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E0E51" w14:textId="51A0973A" w:rsidR="00EE7444" w:rsidRPr="00644D51" w:rsidRDefault="003C225F" w:rsidP="00644D51">
      <w:pPr>
        <w:spacing w:after="0" w:line="240" w:lineRule="auto"/>
        <w:rPr>
          <w:rFonts w:ascii="Times New Roman" w:hAnsi="Times New Roman" w:cs="Times New Roman"/>
          <w:sz w:val="20"/>
          <w:szCs w:val="20"/>
        </w:rPr>
      </w:pPr>
      <w:bookmarkStart w:id="0" w:name="_Hlk34211931"/>
      <w:bookmarkStart w:id="1" w:name="_Hlk34126222"/>
      <w:r w:rsidRPr="004938C4">
        <w:rPr>
          <w:rFonts w:ascii="Times New Roman" w:hAnsi="Times New Roman" w:cs="Times New Roman"/>
          <w:i/>
          <w:iCs/>
          <w:color w:val="C00000"/>
        </w:rPr>
        <w:t xml:space="preserve">Editor’s Note:  You are not required to use this form.  The form may be altered.  This form is an example of a notice which conforms to: LBR 9007-1 (requiring all notices to conform substantially to Official Form </w:t>
      </w:r>
      <w:proofErr w:type="spellStart"/>
      <w:r w:rsidRPr="004938C4">
        <w:rPr>
          <w:rFonts w:ascii="Times New Roman" w:hAnsi="Times New Roman" w:cs="Times New Roman"/>
          <w:i/>
          <w:iCs/>
          <w:color w:val="C00000"/>
        </w:rPr>
        <w:t>420A</w:t>
      </w:r>
      <w:proofErr w:type="spellEnd"/>
      <w:r w:rsidRPr="004938C4">
        <w:rPr>
          <w:rFonts w:ascii="Times New Roman" w:hAnsi="Times New Roman" w:cs="Times New Roman"/>
          <w:i/>
          <w:iCs/>
          <w:color w:val="C00000"/>
        </w:rPr>
        <w:t>); LBR 9007-1(a) (allowing “if and only if” notice procedure); LBR 9013-1(b)(2) (requiring notice to indicate a copy of the motion may be obtained free of charge); LBR 9013-1(b)(3) (requiring notice to identify the relief sought and recite the statutory basis for relief); and LBR 9013-1(d) (requiring certificate of service to state the manner in which service was accomplished).</w:t>
      </w:r>
      <w:r w:rsidR="000C5377">
        <w:rPr>
          <w:rFonts w:ascii="Times New Roman" w:hAnsi="Times New Roman" w:cs="Times New Roman"/>
          <w:i/>
          <w:iCs/>
          <w:color w:val="C00000"/>
        </w:rPr>
        <w:t xml:space="preserve"> Delete this text before use.</w:t>
      </w:r>
    </w:p>
    <w:p w14:paraId="004814C5" w14:textId="77777777" w:rsidR="009D23C4" w:rsidRPr="00644D51" w:rsidRDefault="009D23C4" w:rsidP="009D23C4">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UNITED STATES BANKRUPTCY COURT</w:t>
      </w:r>
    </w:p>
    <w:p w14:paraId="685166C9" w14:textId="77777777" w:rsidR="009D23C4" w:rsidRPr="00644D51" w:rsidRDefault="009D23C4" w:rsidP="009D23C4">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WESTERN DISTRICT OF LOUISIANA</w:t>
      </w:r>
    </w:p>
    <w:p w14:paraId="15E12715" w14:textId="77777777" w:rsidR="009D23C4" w:rsidRPr="00644D51" w:rsidRDefault="009D23C4" w:rsidP="00A521B3">
      <w:pPr>
        <w:spacing w:after="0" w:line="240" w:lineRule="auto"/>
        <w:jc w:val="center"/>
        <w:rPr>
          <w:rFonts w:ascii="Times New Roman" w:hAnsi="Times New Roman" w:cs="Times New Roman"/>
          <w:sz w:val="24"/>
          <w:szCs w:val="24"/>
        </w:rPr>
      </w:pPr>
      <w:r w:rsidRPr="00644D51">
        <w:rPr>
          <w:rFonts w:ascii="Times New Roman" w:hAnsi="Times New Roman" w:cs="Times New Roman"/>
          <w:sz w:val="24"/>
          <w:szCs w:val="24"/>
        </w:rPr>
        <w:t>SHREVEPORT DIVISION</w:t>
      </w:r>
    </w:p>
    <w:p w14:paraId="79A50E5E" w14:textId="77777777"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IN RE:</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p>
    <w:p w14:paraId="4C251FC3" w14:textId="74DFF36D"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Debtor 1</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r w:rsidRPr="00644D51">
        <w:rPr>
          <w:rFonts w:ascii="Times New Roman" w:hAnsi="Times New Roman" w:cs="Times New Roman"/>
          <w:sz w:val="24"/>
          <w:szCs w:val="24"/>
        </w:rPr>
        <w:tab/>
        <w:t xml:space="preserve">Case Number: </w:t>
      </w:r>
      <w:r w:rsidR="00EF09F0">
        <w:rPr>
          <w:rFonts w:ascii="Times New Roman" w:hAnsi="Times New Roman" w:cs="Times New Roman"/>
          <w:sz w:val="24"/>
          <w:szCs w:val="24"/>
        </w:rPr>
        <w:t>XX</w:t>
      </w:r>
      <w:r w:rsidRPr="00644D51">
        <w:rPr>
          <w:rFonts w:ascii="Times New Roman" w:hAnsi="Times New Roman" w:cs="Times New Roman"/>
          <w:sz w:val="24"/>
          <w:szCs w:val="24"/>
        </w:rPr>
        <w:t>-XXXXX</w:t>
      </w:r>
    </w:p>
    <w:p w14:paraId="4740602B" w14:textId="77777777" w:rsidR="009D23C4" w:rsidRPr="00644D51" w:rsidRDefault="009D23C4"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Debtor 2</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w:t>
      </w:r>
    </w:p>
    <w:p w14:paraId="0BB633C8" w14:textId="527C0C6D" w:rsidR="009D23C4" w:rsidRPr="00644D51" w:rsidRDefault="006C010B" w:rsidP="009D23C4">
      <w:pPr>
        <w:spacing w:after="0" w:line="240" w:lineRule="auto"/>
        <w:rPr>
          <w:rFonts w:ascii="Times New Roman" w:hAnsi="Times New Roman" w:cs="Times New Roman"/>
          <w:sz w:val="24"/>
          <w:szCs w:val="24"/>
        </w:rPr>
      </w:pPr>
      <w:r w:rsidRPr="00644D51">
        <w:rPr>
          <w:rFonts w:ascii="Times New Roman" w:hAnsi="Times New Roman" w:cs="Times New Roman"/>
          <w:sz w:val="24"/>
          <w:szCs w:val="24"/>
        </w:rPr>
        <w:t xml:space="preserve">   </w:t>
      </w:r>
      <w:r w:rsidR="009D23C4" w:rsidRPr="00644D51">
        <w:rPr>
          <w:rFonts w:ascii="Times New Roman" w:hAnsi="Times New Roman" w:cs="Times New Roman"/>
          <w:sz w:val="24"/>
          <w:szCs w:val="24"/>
        </w:rPr>
        <w:t>Debtor</w:t>
      </w:r>
      <w:r w:rsidR="00FA0FFF" w:rsidRPr="00644D51">
        <w:rPr>
          <w:rFonts w:ascii="Times New Roman" w:hAnsi="Times New Roman" w:cs="Times New Roman"/>
          <w:sz w:val="24"/>
          <w:szCs w:val="24"/>
        </w:rPr>
        <w:t>(</w:t>
      </w:r>
      <w:r w:rsidR="009D23C4" w:rsidRPr="00644D51">
        <w:rPr>
          <w:rFonts w:ascii="Times New Roman" w:hAnsi="Times New Roman" w:cs="Times New Roman"/>
          <w:sz w:val="24"/>
          <w:szCs w:val="24"/>
        </w:rPr>
        <w:t>s</w:t>
      </w:r>
      <w:r w:rsidR="00FA0FFF" w:rsidRPr="00644D51">
        <w:rPr>
          <w:rFonts w:ascii="Times New Roman" w:hAnsi="Times New Roman" w:cs="Times New Roman"/>
          <w:sz w:val="24"/>
          <w:szCs w:val="24"/>
        </w:rPr>
        <w:t>)</w:t>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r>
      <w:r w:rsidR="009D23C4" w:rsidRPr="00644D51">
        <w:rPr>
          <w:rFonts w:ascii="Times New Roman" w:hAnsi="Times New Roman" w:cs="Times New Roman"/>
          <w:sz w:val="24"/>
          <w:szCs w:val="24"/>
        </w:rPr>
        <w:tab/>
        <w:t>§</w:t>
      </w:r>
      <w:r w:rsidR="009D23C4" w:rsidRPr="00644D51">
        <w:rPr>
          <w:rFonts w:ascii="Times New Roman" w:hAnsi="Times New Roman" w:cs="Times New Roman"/>
          <w:sz w:val="24"/>
          <w:szCs w:val="24"/>
        </w:rPr>
        <w:tab/>
        <w:t xml:space="preserve">Chapter </w:t>
      </w:r>
      <w:r w:rsidR="00EF09F0">
        <w:rPr>
          <w:rFonts w:ascii="Times New Roman" w:hAnsi="Times New Roman" w:cs="Times New Roman"/>
          <w:sz w:val="24"/>
          <w:szCs w:val="24"/>
        </w:rPr>
        <w:t>__</w:t>
      </w:r>
    </w:p>
    <w:p w14:paraId="67ED312F" w14:textId="77777777" w:rsidR="009D23C4" w:rsidRPr="00644D51" w:rsidRDefault="009D23C4" w:rsidP="009D23C4">
      <w:pPr>
        <w:spacing w:after="0" w:line="240" w:lineRule="auto"/>
        <w:rPr>
          <w:rFonts w:ascii="Times New Roman" w:hAnsi="Times New Roman" w:cs="Times New Roman"/>
          <w:sz w:val="24"/>
          <w:szCs w:val="24"/>
        </w:rPr>
      </w:pPr>
    </w:p>
    <w:p w14:paraId="1184B464" w14:textId="77777777" w:rsidR="00FA0FFF" w:rsidRPr="00644D51" w:rsidRDefault="00FA0FFF" w:rsidP="0098442B">
      <w:pPr>
        <w:spacing w:after="0" w:line="240" w:lineRule="auto"/>
        <w:ind w:left="1296" w:right="1296"/>
        <w:jc w:val="center"/>
        <w:rPr>
          <w:rFonts w:ascii="Times New Roman" w:hAnsi="Times New Roman" w:cs="Times New Roman"/>
          <w:sz w:val="24"/>
          <w:szCs w:val="24"/>
        </w:rPr>
      </w:pPr>
      <w:r w:rsidRPr="00644D51">
        <w:rPr>
          <w:rFonts w:ascii="Times New Roman" w:hAnsi="Times New Roman" w:cs="Times New Roman"/>
          <w:sz w:val="24"/>
          <w:szCs w:val="24"/>
        </w:rPr>
        <w:t xml:space="preserve">NOTICE OF </w:t>
      </w:r>
      <w:r w:rsidR="00794C30" w:rsidRPr="00644D51">
        <w:rPr>
          <w:rFonts w:ascii="Times New Roman" w:hAnsi="Times New Roman" w:cs="Times New Roman"/>
          <w:sz w:val="24"/>
          <w:szCs w:val="24"/>
        </w:rPr>
        <w:t>[</w:t>
      </w:r>
      <w:r w:rsidR="00794C30" w:rsidRPr="00644D51">
        <w:rPr>
          <w:rFonts w:ascii="Times New Roman" w:hAnsi="Times New Roman" w:cs="Times New Roman"/>
          <w:i/>
          <w:sz w:val="24"/>
          <w:szCs w:val="24"/>
        </w:rPr>
        <w:t>title of Motion</w:t>
      </w:r>
      <w:r w:rsidRPr="00644D51">
        <w:rPr>
          <w:rFonts w:ascii="Times New Roman" w:hAnsi="Times New Roman" w:cs="Times New Roman"/>
          <w:sz w:val="24"/>
          <w:szCs w:val="24"/>
        </w:rPr>
        <w:t>]</w:t>
      </w:r>
    </w:p>
    <w:p w14:paraId="2B090B6A" w14:textId="77777777" w:rsidR="009D23C4" w:rsidRPr="00644D51" w:rsidRDefault="0098442B" w:rsidP="00DE7510">
      <w:pPr>
        <w:spacing w:after="0" w:line="240" w:lineRule="auto"/>
        <w:ind w:left="1296" w:right="1296"/>
        <w:jc w:val="center"/>
        <w:rPr>
          <w:rFonts w:ascii="Times New Roman" w:hAnsi="Times New Roman" w:cs="Times New Roman"/>
          <w:b/>
          <w:sz w:val="24"/>
          <w:szCs w:val="24"/>
        </w:rPr>
      </w:pPr>
      <w:r w:rsidRPr="00644D51">
        <w:rPr>
          <w:rFonts w:ascii="Times New Roman" w:hAnsi="Times New Roman" w:cs="Times New Roman"/>
          <w:sz w:val="24"/>
          <w:szCs w:val="24"/>
          <w:u w:val="single"/>
        </w:rPr>
        <w:t xml:space="preserve">AND </w:t>
      </w:r>
      <w:r w:rsidR="009D23C4" w:rsidRPr="00644D51">
        <w:rPr>
          <w:rFonts w:ascii="Times New Roman" w:hAnsi="Times New Roman" w:cs="Times New Roman"/>
          <w:sz w:val="24"/>
          <w:szCs w:val="24"/>
          <w:u w:val="single"/>
        </w:rPr>
        <w:t>NOTICE OF HEARING AND RESPONSE DEADLINE</w:t>
      </w:r>
      <w:r w:rsidR="009D23C4" w:rsidRPr="00644D51">
        <w:rPr>
          <w:rFonts w:ascii="Times New Roman" w:hAnsi="Times New Roman" w:cs="Times New Roman"/>
          <w:b/>
          <w:sz w:val="24"/>
          <w:szCs w:val="24"/>
        </w:rPr>
        <w:br/>
      </w:r>
    </w:p>
    <w:p w14:paraId="1507A5FF" w14:textId="77777777" w:rsidR="003805E7" w:rsidRPr="00644D51" w:rsidRDefault="003805E7" w:rsidP="003805E7">
      <w:pPr>
        <w:widowControl w:val="0"/>
        <w:spacing w:after="0" w:line="240" w:lineRule="auto"/>
        <w:ind w:firstLine="720"/>
        <w:jc w:val="both"/>
        <w:rPr>
          <w:rFonts w:ascii="Times New Roman" w:hAnsi="Times New Roman" w:cs="Times New Roman"/>
          <w:sz w:val="24"/>
          <w:szCs w:val="24"/>
        </w:rPr>
      </w:pPr>
      <w:r w:rsidRPr="00644D51">
        <w:rPr>
          <w:rFonts w:ascii="Times New Roman" w:hAnsi="Times New Roman" w:cs="Times New Roman"/>
          <w:sz w:val="24"/>
          <w:szCs w:val="24"/>
        </w:rPr>
        <w:t>_________________</w:t>
      </w:r>
      <w:r w:rsidR="00EE7444">
        <w:rPr>
          <w:rFonts w:ascii="Times New Roman" w:hAnsi="Times New Roman" w:cs="Times New Roman"/>
          <w:sz w:val="24"/>
          <w:szCs w:val="24"/>
        </w:rPr>
        <w:t xml:space="preserve"> [</w:t>
      </w:r>
      <w:r w:rsidR="00EE7444" w:rsidRPr="00F72F5E">
        <w:rPr>
          <w:rFonts w:ascii="Times New Roman" w:hAnsi="Times New Roman" w:cs="Times New Roman"/>
          <w:i/>
          <w:iCs/>
          <w:sz w:val="24"/>
          <w:szCs w:val="24"/>
        </w:rPr>
        <w:t>insert name of moving party</w:t>
      </w:r>
      <w:r w:rsidR="00EE7444">
        <w:rPr>
          <w:rFonts w:ascii="Times New Roman" w:hAnsi="Times New Roman" w:cs="Times New Roman"/>
          <w:sz w:val="24"/>
          <w:szCs w:val="24"/>
        </w:rPr>
        <w:t xml:space="preserve">] </w:t>
      </w:r>
      <w:r w:rsidRPr="00644D51">
        <w:rPr>
          <w:rFonts w:ascii="Times New Roman" w:hAnsi="Times New Roman" w:cs="Times New Roman"/>
          <w:sz w:val="24"/>
          <w:szCs w:val="24"/>
        </w:rPr>
        <w:t>has filed papers with the court to [</w:t>
      </w:r>
      <w:r w:rsidR="00EE2FE7" w:rsidRPr="00644D51">
        <w:rPr>
          <w:rFonts w:ascii="Times New Roman" w:eastAsia="Times New Roman" w:hAnsi="Times New Roman" w:cs="Times New Roman"/>
          <w:i/>
          <w:color w:val="000000"/>
          <w:sz w:val="24"/>
          <w:szCs w:val="24"/>
        </w:rPr>
        <w:t>set forth in concise, plain terms, the specific relief sought</w:t>
      </w:r>
      <w:r w:rsidRPr="00644D51">
        <w:rPr>
          <w:rFonts w:ascii="Times New Roman" w:hAnsi="Times New Roman" w:cs="Times New Roman"/>
          <w:sz w:val="24"/>
          <w:szCs w:val="24"/>
        </w:rPr>
        <w:t xml:space="preserve">]. </w:t>
      </w:r>
      <w:r w:rsidR="00EE2FE7" w:rsidRPr="00644D51">
        <w:rPr>
          <w:rFonts w:ascii="Times New Roman" w:hAnsi="Times New Roman" w:cs="Times New Roman"/>
          <w:sz w:val="24"/>
          <w:szCs w:val="24"/>
        </w:rPr>
        <w:t xml:space="preserve"> </w:t>
      </w:r>
      <w:r w:rsidR="006C010B" w:rsidRPr="00644D51">
        <w:rPr>
          <w:rFonts w:ascii="Times New Roman" w:hAnsi="Times New Roman" w:cs="Times New Roman"/>
          <w:sz w:val="24"/>
          <w:szCs w:val="24"/>
        </w:rPr>
        <w:t xml:space="preserve">The moving party </w:t>
      </w:r>
      <w:r w:rsidR="00794C30" w:rsidRPr="00644D51">
        <w:rPr>
          <w:rFonts w:ascii="Times New Roman" w:hAnsi="Times New Roman" w:cs="Times New Roman"/>
          <w:sz w:val="24"/>
          <w:szCs w:val="24"/>
        </w:rPr>
        <w:t>seek</w:t>
      </w:r>
      <w:r w:rsidR="006C010B" w:rsidRPr="00644D51">
        <w:rPr>
          <w:rFonts w:ascii="Times New Roman" w:hAnsi="Times New Roman" w:cs="Times New Roman"/>
          <w:sz w:val="24"/>
          <w:szCs w:val="24"/>
        </w:rPr>
        <w:t>s</w:t>
      </w:r>
      <w:r w:rsidR="00794C30" w:rsidRPr="00644D51">
        <w:rPr>
          <w:rFonts w:ascii="Times New Roman" w:hAnsi="Times New Roman" w:cs="Times New Roman"/>
          <w:sz w:val="24"/>
          <w:szCs w:val="24"/>
        </w:rPr>
        <w:t xml:space="preserve"> relief pursuant to </w:t>
      </w:r>
      <w:r w:rsidR="00EE2FE7" w:rsidRPr="00644D51">
        <w:rPr>
          <w:rFonts w:ascii="Times New Roman" w:eastAsia="Times New Roman" w:hAnsi="Times New Roman" w:cs="Times New Roman"/>
          <w:color w:val="000000"/>
          <w:sz w:val="24"/>
          <w:szCs w:val="24"/>
        </w:rPr>
        <w:t>___________ [</w:t>
      </w:r>
      <w:r w:rsidR="00676A6F" w:rsidRPr="00644D51">
        <w:rPr>
          <w:rFonts w:ascii="Times New Roman" w:eastAsia="Times New Roman" w:hAnsi="Times New Roman" w:cs="Times New Roman"/>
          <w:i/>
          <w:color w:val="000000"/>
          <w:sz w:val="24"/>
          <w:szCs w:val="24"/>
        </w:rPr>
        <w:t xml:space="preserve">cite </w:t>
      </w:r>
      <w:r w:rsidR="00794C30" w:rsidRPr="00644D51">
        <w:rPr>
          <w:rFonts w:ascii="Times New Roman" w:eastAsia="Times New Roman" w:hAnsi="Times New Roman" w:cs="Times New Roman"/>
          <w:i/>
          <w:color w:val="000000"/>
          <w:sz w:val="24"/>
          <w:szCs w:val="24"/>
        </w:rPr>
        <w:t xml:space="preserve">the </w:t>
      </w:r>
      <w:r w:rsidR="00EE2FE7" w:rsidRPr="00644D51">
        <w:rPr>
          <w:rFonts w:ascii="Times New Roman" w:eastAsia="Times New Roman" w:hAnsi="Times New Roman" w:cs="Times New Roman"/>
          <w:i/>
          <w:color w:val="000000"/>
          <w:sz w:val="24"/>
          <w:szCs w:val="24"/>
        </w:rPr>
        <w:t>rule or statute</w:t>
      </w:r>
      <w:r w:rsidR="00794C30" w:rsidRPr="00644D51">
        <w:rPr>
          <w:rFonts w:ascii="Times New Roman" w:eastAsia="Times New Roman" w:hAnsi="Times New Roman" w:cs="Times New Roman"/>
          <w:i/>
          <w:color w:val="000000"/>
          <w:sz w:val="24"/>
          <w:szCs w:val="24"/>
        </w:rPr>
        <w:t xml:space="preserve"> upon which </w:t>
      </w:r>
      <w:r w:rsidR="006C010B" w:rsidRPr="00644D51">
        <w:rPr>
          <w:rFonts w:ascii="Times New Roman" w:eastAsia="Times New Roman" w:hAnsi="Times New Roman" w:cs="Times New Roman"/>
          <w:i/>
          <w:color w:val="000000"/>
          <w:sz w:val="24"/>
          <w:szCs w:val="24"/>
        </w:rPr>
        <w:t xml:space="preserve">the motion </w:t>
      </w:r>
      <w:r w:rsidR="00794C30" w:rsidRPr="00644D51">
        <w:rPr>
          <w:rFonts w:ascii="Times New Roman" w:eastAsia="Times New Roman" w:hAnsi="Times New Roman" w:cs="Times New Roman"/>
          <w:i/>
          <w:color w:val="000000"/>
          <w:sz w:val="24"/>
          <w:szCs w:val="24"/>
        </w:rPr>
        <w:t>is predicated</w:t>
      </w:r>
      <w:r w:rsidR="00EE2FE7" w:rsidRPr="00644D51">
        <w:rPr>
          <w:rFonts w:ascii="Times New Roman" w:eastAsia="Times New Roman" w:hAnsi="Times New Roman" w:cs="Times New Roman"/>
          <w:color w:val="000000"/>
          <w:sz w:val="24"/>
          <w:szCs w:val="24"/>
        </w:rPr>
        <w:t xml:space="preserve">].  </w:t>
      </w:r>
    </w:p>
    <w:p w14:paraId="6177DBDC" w14:textId="77777777" w:rsidR="003805E7" w:rsidRPr="00644D51" w:rsidRDefault="003805E7" w:rsidP="003805E7">
      <w:pPr>
        <w:widowControl w:val="0"/>
        <w:spacing w:after="0" w:line="240" w:lineRule="auto"/>
        <w:jc w:val="both"/>
        <w:rPr>
          <w:rFonts w:ascii="Times New Roman" w:hAnsi="Times New Roman" w:cs="Times New Roman"/>
          <w:sz w:val="24"/>
          <w:szCs w:val="24"/>
        </w:rPr>
      </w:pPr>
    </w:p>
    <w:p w14:paraId="4E3A77EA" w14:textId="77777777" w:rsidR="00EE7444" w:rsidRDefault="003805E7" w:rsidP="00DE7510">
      <w:pPr>
        <w:widowControl w:val="0"/>
        <w:spacing w:after="0" w:line="240" w:lineRule="auto"/>
        <w:ind w:firstLine="720"/>
        <w:jc w:val="both"/>
        <w:rPr>
          <w:rFonts w:ascii="Times New Roman" w:hAnsi="Times New Roman" w:cs="Times New Roman"/>
          <w:b/>
          <w:sz w:val="24"/>
          <w:szCs w:val="24"/>
        </w:rPr>
      </w:pPr>
      <w:r w:rsidRPr="00644D51">
        <w:rPr>
          <w:rFonts w:ascii="Times New Roman" w:hAnsi="Times New Roman" w:cs="Times New Roman"/>
          <w:b/>
          <w:sz w:val="24"/>
          <w:szCs w:val="24"/>
          <w:u w:val="single"/>
        </w:rPr>
        <w:t>Your rights may be affected</w:t>
      </w:r>
      <w:r w:rsidRPr="00644D51">
        <w:rPr>
          <w:rFonts w:ascii="Times New Roman" w:hAnsi="Times New Roman" w:cs="Times New Roman"/>
          <w:b/>
          <w:sz w:val="24"/>
          <w:szCs w:val="24"/>
        </w:rPr>
        <w:t xml:space="preserve">. You should read </w:t>
      </w:r>
      <w:r w:rsidR="00E74E54" w:rsidRPr="00644D51">
        <w:rPr>
          <w:rFonts w:ascii="Times New Roman" w:hAnsi="Times New Roman" w:cs="Times New Roman"/>
          <w:b/>
          <w:sz w:val="24"/>
          <w:szCs w:val="24"/>
        </w:rPr>
        <w:t xml:space="preserve">said </w:t>
      </w:r>
      <w:r w:rsidRPr="00644D51">
        <w:rPr>
          <w:rFonts w:ascii="Times New Roman" w:hAnsi="Times New Roman" w:cs="Times New Roman"/>
          <w:b/>
          <w:sz w:val="24"/>
          <w:szCs w:val="24"/>
        </w:rPr>
        <w:t xml:space="preserve">papers carefully and discuss them with your attorney, if you have one in this bankruptcy case. </w:t>
      </w:r>
      <w:r w:rsidR="00EE2FE7" w:rsidRPr="00644D51">
        <w:rPr>
          <w:rFonts w:ascii="Times New Roman" w:hAnsi="Times New Roman" w:cs="Times New Roman"/>
          <w:b/>
          <w:sz w:val="24"/>
          <w:szCs w:val="24"/>
        </w:rPr>
        <w:t xml:space="preserve"> </w:t>
      </w:r>
      <w:r w:rsidRPr="00644D51">
        <w:rPr>
          <w:rFonts w:ascii="Times New Roman" w:hAnsi="Times New Roman" w:cs="Times New Roman"/>
          <w:b/>
          <w:sz w:val="24"/>
          <w:szCs w:val="24"/>
        </w:rPr>
        <w:t xml:space="preserve">If you do not have an attorney, you may wish to consult one. </w:t>
      </w:r>
    </w:p>
    <w:p w14:paraId="3417228D" w14:textId="77777777" w:rsidR="00EE7444" w:rsidRDefault="00EE7444" w:rsidP="00DE7510">
      <w:pPr>
        <w:widowControl w:val="0"/>
        <w:spacing w:after="0" w:line="240" w:lineRule="auto"/>
        <w:ind w:firstLine="720"/>
        <w:jc w:val="both"/>
        <w:rPr>
          <w:rFonts w:ascii="Times New Roman" w:hAnsi="Times New Roman" w:cs="Times New Roman"/>
          <w:b/>
          <w:sz w:val="24"/>
          <w:szCs w:val="24"/>
        </w:rPr>
      </w:pPr>
    </w:p>
    <w:p w14:paraId="76954D31" w14:textId="77777777" w:rsidR="00DE7510" w:rsidRPr="00644D51" w:rsidRDefault="00DE7510" w:rsidP="00DE7510">
      <w:pPr>
        <w:widowControl w:val="0"/>
        <w:spacing w:after="0" w:line="240" w:lineRule="auto"/>
        <w:ind w:firstLine="720"/>
        <w:jc w:val="both"/>
        <w:rPr>
          <w:rFonts w:ascii="Times New Roman" w:hAnsi="Times New Roman" w:cs="Times New Roman"/>
          <w:sz w:val="24"/>
          <w:szCs w:val="24"/>
        </w:rPr>
      </w:pPr>
      <w:r w:rsidRPr="00644D51">
        <w:rPr>
          <w:rFonts w:ascii="Times New Roman" w:hAnsi="Times New Roman" w:cs="Times New Roman"/>
          <w:sz w:val="24"/>
          <w:szCs w:val="24"/>
        </w:rPr>
        <w:t xml:space="preserve">A copy of </w:t>
      </w:r>
      <w:r w:rsidR="006C010B" w:rsidRPr="00644D51">
        <w:rPr>
          <w:rFonts w:ascii="Times New Roman" w:hAnsi="Times New Roman" w:cs="Times New Roman"/>
          <w:sz w:val="24"/>
          <w:szCs w:val="24"/>
        </w:rPr>
        <w:t>said p</w:t>
      </w:r>
      <w:r w:rsidRPr="00644D51">
        <w:rPr>
          <w:rFonts w:ascii="Times New Roman" w:hAnsi="Times New Roman" w:cs="Times New Roman"/>
          <w:sz w:val="24"/>
          <w:szCs w:val="24"/>
        </w:rPr>
        <w:t xml:space="preserve">apers </w:t>
      </w:r>
      <w:r w:rsidR="006C010B" w:rsidRPr="00644D51">
        <w:rPr>
          <w:rFonts w:ascii="Times New Roman" w:hAnsi="Times New Roman" w:cs="Times New Roman"/>
          <w:sz w:val="24"/>
          <w:szCs w:val="24"/>
        </w:rPr>
        <w:t>c</w:t>
      </w:r>
      <w:r w:rsidRPr="00644D51">
        <w:rPr>
          <w:rFonts w:ascii="Times New Roman" w:hAnsi="Times New Roman" w:cs="Times New Roman"/>
          <w:sz w:val="24"/>
          <w:szCs w:val="24"/>
        </w:rPr>
        <w:t>an be obtained without charge by contacting the undersigned</w:t>
      </w:r>
      <w:r w:rsidR="00EE7444">
        <w:rPr>
          <w:rFonts w:ascii="Times New Roman" w:hAnsi="Times New Roman" w:cs="Times New Roman"/>
          <w:sz w:val="24"/>
          <w:szCs w:val="24"/>
        </w:rPr>
        <w:t xml:space="preserve">. </w:t>
      </w:r>
    </w:p>
    <w:p w14:paraId="58BF4610" w14:textId="77777777" w:rsidR="003805E7" w:rsidRPr="00644D51" w:rsidRDefault="003805E7" w:rsidP="003805E7">
      <w:pPr>
        <w:widowControl w:val="0"/>
        <w:spacing w:after="0" w:line="240" w:lineRule="auto"/>
        <w:ind w:firstLine="720"/>
        <w:jc w:val="both"/>
        <w:rPr>
          <w:rFonts w:ascii="Times New Roman" w:hAnsi="Times New Roman" w:cs="Times New Roman"/>
          <w:sz w:val="24"/>
          <w:szCs w:val="24"/>
        </w:rPr>
      </w:pPr>
    </w:p>
    <w:p w14:paraId="0E1354A2" w14:textId="42BA8A22" w:rsidR="007144DE" w:rsidRPr="00644D51" w:rsidRDefault="00EE2FE7" w:rsidP="007144DE">
      <w:pPr>
        <w:spacing w:after="0" w:line="240" w:lineRule="auto"/>
        <w:ind w:firstLine="720"/>
        <w:jc w:val="both"/>
        <w:rPr>
          <w:rFonts w:ascii="Times New Roman" w:eastAsia="Times New Roman" w:hAnsi="Times New Roman" w:cs="Times New Roman"/>
          <w:sz w:val="24"/>
          <w:szCs w:val="24"/>
        </w:rPr>
      </w:pPr>
      <w:bookmarkStart w:id="2" w:name="_Hlk11166596"/>
      <w:r w:rsidRPr="00644D51">
        <w:rPr>
          <w:rFonts w:ascii="Times New Roman" w:eastAsia="Times New Roman" w:hAnsi="Times New Roman" w:cs="Times New Roman"/>
          <w:sz w:val="24"/>
          <w:szCs w:val="24"/>
        </w:rPr>
        <w:t xml:space="preserve">A hearing to consider </w:t>
      </w:r>
      <w:r w:rsidR="006C010B" w:rsidRPr="00644D51">
        <w:rPr>
          <w:rFonts w:ascii="Times New Roman" w:eastAsia="Times New Roman" w:hAnsi="Times New Roman" w:cs="Times New Roman"/>
          <w:sz w:val="24"/>
          <w:szCs w:val="24"/>
        </w:rPr>
        <w:t xml:space="preserve">the motion </w:t>
      </w:r>
      <w:r w:rsidRPr="00644D51">
        <w:rPr>
          <w:rFonts w:ascii="Times New Roman" w:eastAsia="Times New Roman" w:hAnsi="Times New Roman" w:cs="Times New Roman"/>
          <w:sz w:val="24"/>
          <w:szCs w:val="24"/>
        </w:rPr>
        <w:t xml:space="preserve">will be held on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Month</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 xml:space="preserve">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Day</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 xml:space="preserve">, </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b/>
          <w:i/>
          <w:sz w:val="24"/>
          <w:szCs w:val="24"/>
        </w:rPr>
        <w:t>Year</w:t>
      </w:r>
      <w:r w:rsidRPr="00644D51">
        <w:rPr>
          <w:rFonts w:ascii="Times New Roman" w:eastAsia="Times New Roman" w:hAnsi="Times New Roman" w:cs="Times New Roman"/>
          <w:b/>
          <w:sz w:val="24"/>
          <w:szCs w:val="24"/>
        </w:rPr>
        <w:t>]</w:t>
      </w:r>
      <w:r w:rsidRPr="00644D51">
        <w:rPr>
          <w:rFonts w:ascii="Times New Roman" w:eastAsia="Times New Roman" w:hAnsi="Times New Roman" w:cs="Times New Roman"/>
          <w:sz w:val="24"/>
          <w:szCs w:val="24"/>
        </w:rPr>
        <w:t xml:space="preserve"> at ___ o’clock, __. m. at the Tom Stagg United States Court House, 300 Fannin Street, Fourth Floor, Courtroom Fo</w:t>
      </w:r>
      <w:r w:rsidR="00183BA3">
        <w:rPr>
          <w:rFonts w:ascii="Times New Roman" w:eastAsia="Times New Roman" w:hAnsi="Times New Roman" w:cs="Times New Roman"/>
          <w:sz w:val="24"/>
          <w:szCs w:val="24"/>
        </w:rPr>
        <w:t>u</w:t>
      </w:r>
      <w:r w:rsidRPr="00644D51">
        <w:rPr>
          <w:rFonts w:ascii="Times New Roman" w:eastAsia="Times New Roman" w:hAnsi="Times New Roman" w:cs="Times New Roman"/>
          <w:sz w:val="24"/>
          <w:szCs w:val="24"/>
        </w:rPr>
        <w:t>r, Shreveport, LA 71101</w:t>
      </w:r>
      <w:r w:rsidR="00EE7444">
        <w:rPr>
          <w:rFonts w:ascii="Times New Roman" w:eastAsia="Times New Roman" w:hAnsi="Times New Roman" w:cs="Times New Roman"/>
          <w:sz w:val="24"/>
          <w:szCs w:val="24"/>
        </w:rPr>
        <w:t>,</w:t>
      </w:r>
      <w:r w:rsidRPr="00644D51">
        <w:rPr>
          <w:rFonts w:ascii="Times New Roman" w:eastAsia="Times New Roman" w:hAnsi="Times New Roman" w:cs="Times New Roman"/>
          <w:sz w:val="24"/>
          <w:szCs w:val="24"/>
        </w:rPr>
        <w:t xml:space="preserve"> </w:t>
      </w:r>
      <w:r w:rsidRPr="00644D51">
        <w:rPr>
          <w:rFonts w:ascii="Times New Roman" w:eastAsia="Times New Roman" w:hAnsi="Times New Roman" w:cs="Times New Roman"/>
          <w:b/>
          <w:sz w:val="24"/>
          <w:szCs w:val="24"/>
        </w:rPr>
        <w:t>IF AND ONLY IF</w:t>
      </w:r>
      <w:r w:rsidRPr="00644D51">
        <w:rPr>
          <w:rFonts w:ascii="Times New Roman" w:eastAsia="Times New Roman" w:hAnsi="Times New Roman" w:cs="Times New Roman"/>
          <w:sz w:val="24"/>
          <w:szCs w:val="24"/>
        </w:rPr>
        <w:t>, an objection or response is filed with the Clerk of the United States Bankruptcy Court at</w:t>
      </w:r>
      <w:r w:rsidR="00DE7510" w:rsidRPr="00644D51">
        <w:rPr>
          <w:rFonts w:ascii="Times New Roman" w:eastAsia="Times New Roman" w:hAnsi="Times New Roman" w:cs="Times New Roman"/>
          <w:sz w:val="24"/>
          <w:szCs w:val="24"/>
        </w:rPr>
        <w:t xml:space="preserve"> </w:t>
      </w:r>
      <w:r w:rsidR="002B30D8" w:rsidRPr="00644D51">
        <w:rPr>
          <w:rFonts w:ascii="Times New Roman" w:eastAsia="Times New Roman" w:hAnsi="Times New Roman" w:cs="Times New Roman"/>
          <w:sz w:val="24"/>
          <w:szCs w:val="24"/>
        </w:rPr>
        <w:t xml:space="preserve">the address below </w:t>
      </w:r>
      <w:r w:rsidRPr="00644D51">
        <w:rPr>
          <w:rFonts w:ascii="Times New Roman" w:eastAsia="Times New Roman" w:hAnsi="Times New Roman" w:cs="Times New Roman"/>
          <w:sz w:val="24"/>
          <w:szCs w:val="24"/>
        </w:rPr>
        <w:t xml:space="preserve">on </w:t>
      </w:r>
      <w:r w:rsidRPr="000B271A">
        <w:rPr>
          <w:rFonts w:ascii="Times New Roman" w:eastAsia="Times New Roman" w:hAnsi="Times New Roman" w:cs="Times New Roman"/>
          <w:b/>
          <w:bCs/>
          <w:sz w:val="24"/>
          <w:szCs w:val="24"/>
        </w:rPr>
        <w:t>a date at least seven (7) days before the hearing date</w:t>
      </w:r>
      <w:r w:rsidR="00D35C9B" w:rsidRPr="00644D51">
        <w:rPr>
          <w:rFonts w:ascii="Times New Roman" w:eastAsia="Times New Roman" w:hAnsi="Times New Roman" w:cs="Times New Roman"/>
          <w:sz w:val="24"/>
          <w:szCs w:val="24"/>
        </w:rPr>
        <w:t xml:space="preserve"> (the “</w:t>
      </w:r>
      <w:r w:rsidR="00D35C9B" w:rsidRPr="00644D51">
        <w:rPr>
          <w:rFonts w:ascii="Times New Roman" w:eastAsia="Times New Roman" w:hAnsi="Times New Roman" w:cs="Times New Roman"/>
          <w:b/>
          <w:sz w:val="24"/>
          <w:szCs w:val="24"/>
          <w:u w:val="single"/>
        </w:rPr>
        <w:t>Response Deadline</w:t>
      </w:r>
      <w:r w:rsidR="00D35C9B" w:rsidRPr="00644D51">
        <w:rPr>
          <w:rFonts w:ascii="Times New Roman" w:eastAsia="Times New Roman" w:hAnsi="Times New Roman" w:cs="Times New Roman"/>
          <w:sz w:val="24"/>
          <w:szCs w:val="24"/>
        </w:rPr>
        <w:t>”)</w:t>
      </w:r>
      <w:r w:rsidRPr="00644D51">
        <w:rPr>
          <w:rFonts w:ascii="Times New Roman" w:eastAsia="Times New Roman" w:hAnsi="Times New Roman" w:cs="Times New Roman"/>
          <w:sz w:val="24"/>
          <w:szCs w:val="24"/>
        </w:rPr>
        <w:t xml:space="preserve">. </w:t>
      </w:r>
      <w:r w:rsidR="007144DE" w:rsidRPr="00644D51">
        <w:rPr>
          <w:rFonts w:ascii="Times New Roman" w:eastAsia="Times New Roman" w:hAnsi="Times New Roman" w:cs="Times New Roman"/>
          <w:sz w:val="24"/>
          <w:szCs w:val="24"/>
        </w:rPr>
        <w:t xml:space="preserve">A hearing will be held only if </w:t>
      </w:r>
      <w:r w:rsidR="007144DE">
        <w:rPr>
          <w:rFonts w:ascii="Times New Roman" w:eastAsia="Times New Roman" w:hAnsi="Times New Roman" w:cs="Times New Roman"/>
          <w:sz w:val="24"/>
          <w:szCs w:val="24"/>
        </w:rPr>
        <w:t xml:space="preserve">a </w:t>
      </w:r>
      <w:r w:rsidR="007144DE" w:rsidRPr="00644D51">
        <w:rPr>
          <w:rFonts w:ascii="Times New Roman" w:eastAsia="Times New Roman" w:hAnsi="Times New Roman" w:cs="Times New Roman"/>
          <w:sz w:val="24"/>
          <w:szCs w:val="24"/>
        </w:rPr>
        <w:t>response</w:t>
      </w:r>
      <w:r w:rsidR="007144DE">
        <w:rPr>
          <w:rFonts w:ascii="Times New Roman" w:eastAsia="Times New Roman" w:hAnsi="Times New Roman" w:cs="Times New Roman"/>
          <w:sz w:val="24"/>
          <w:szCs w:val="24"/>
        </w:rPr>
        <w:t xml:space="preserve"> is timely filed</w:t>
      </w:r>
      <w:r w:rsidR="007144DE" w:rsidRPr="00644D51">
        <w:rPr>
          <w:rFonts w:ascii="Times New Roman" w:eastAsia="Times New Roman" w:hAnsi="Times New Roman" w:cs="Times New Roman"/>
          <w:sz w:val="24"/>
          <w:szCs w:val="24"/>
        </w:rPr>
        <w:t xml:space="preserve">.   </w:t>
      </w:r>
    </w:p>
    <w:p w14:paraId="16A288BF" w14:textId="77777777" w:rsidR="007144DE" w:rsidRPr="00644D51" w:rsidRDefault="007144DE" w:rsidP="007144DE">
      <w:pPr>
        <w:spacing w:after="0" w:line="240" w:lineRule="auto"/>
        <w:ind w:firstLine="720"/>
        <w:jc w:val="both"/>
        <w:rPr>
          <w:rFonts w:ascii="Times New Roman" w:eastAsia="Times New Roman" w:hAnsi="Times New Roman" w:cs="Times New Roman"/>
          <w:sz w:val="24"/>
          <w:szCs w:val="24"/>
        </w:rPr>
      </w:pPr>
    </w:p>
    <w:p w14:paraId="65C644E8" w14:textId="24DDD495" w:rsidR="00DE7510" w:rsidRPr="00644D51" w:rsidRDefault="007144DE" w:rsidP="007144DE">
      <w:pPr>
        <w:spacing w:after="0" w:line="240" w:lineRule="auto"/>
        <w:ind w:firstLine="720"/>
        <w:jc w:val="both"/>
        <w:rPr>
          <w:rFonts w:ascii="Times New Roman" w:eastAsia="Times New Roman" w:hAnsi="Times New Roman" w:cs="Times New Roman"/>
          <w:sz w:val="24"/>
          <w:szCs w:val="24"/>
        </w:rPr>
      </w:pPr>
      <w:r w:rsidRPr="00644D51">
        <w:rPr>
          <w:rFonts w:ascii="Times New Roman" w:hAnsi="Times New Roman" w:cs="Times New Roman"/>
          <w:sz w:val="24"/>
          <w:szCs w:val="24"/>
        </w:rPr>
        <w:t xml:space="preserve">If you do not want the court to grant the relief sought in the papers described above, or if you want the court to consider your views on said papers, then on or before the Response Deadline, you or your attorney must: </w:t>
      </w:r>
      <w:bookmarkStart w:id="3" w:name="_Hlk34643395"/>
      <w:r w:rsidR="00AC2D7D" w:rsidRPr="00644D51">
        <w:rPr>
          <w:rFonts w:ascii="Times New Roman" w:hAnsi="Times New Roman" w:cs="Times New Roman"/>
          <w:sz w:val="24"/>
          <w:szCs w:val="24"/>
        </w:rPr>
        <w:t xml:space="preserve">(1) file an objection </w:t>
      </w:r>
      <w:r w:rsidR="00AC2D7D">
        <w:rPr>
          <w:rFonts w:ascii="Times New Roman" w:hAnsi="Times New Roman" w:cs="Times New Roman"/>
          <w:sz w:val="24"/>
          <w:szCs w:val="24"/>
        </w:rPr>
        <w:t xml:space="preserve">through </w:t>
      </w:r>
      <w:r w:rsidR="00AC2D7D">
        <w:rPr>
          <w:rFonts w:ascii="Times New Roman" w:eastAsia="Times New Roman" w:hAnsi="Times New Roman" w:cs="Times New Roman"/>
          <w:sz w:val="24"/>
          <w:szCs w:val="24"/>
        </w:rPr>
        <w:t>the court’s CM/ECF system</w:t>
      </w:r>
      <w:r w:rsidR="00AC2D7D" w:rsidRPr="00644D51">
        <w:rPr>
          <w:rFonts w:ascii="Times New Roman" w:hAnsi="Times New Roman" w:cs="Times New Roman"/>
          <w:sz w:val="24"/>
          <w:szCs w:val="24"/>
        </w:rPr>
        <w:t xml:space="preserve"> </w:t>
      </w:r>
      <w:r w:rsidR="00AC2D7D">
        <w:rPr>
          <w:rFonts w:ascii="Times New Roman" w:hAnsi="Times New Roman" w:cs="Times New Roman"/>
          <w:sz w:val="24"/>
          <w:szCs w:val="24"/>
        </w:rPr>
        <w:t xml:space="preserve">or deliver it to the </w:t>
      </w:r>
      <w:r w:rsidR="00AC2D7D" w:rsidRPr="00644D51">
        <w:rPr>
          <w:rFonts w:ascii="Times New Roman" w:eastAsia="Times New Roman" w:hAnsi="Times New Roman" w:cs="Times New Roman"/>
          <w:sz w:val="24"/>
          <w:szCs w:val="24"/>
        </w:rPr>
        <w:t>Clerk of the Bankruptcy Court at 300 Fannin Street, Room 2201, Shreveport, LA 71101 and (2) serve a copy of the objection upon counsel for the moving party at the address set forth below.</w:t>
      </w:r>
      <w:bookmarkEnd w:id="3"/>
      <w:r w:rsidR="00794C30" w:rsidRPr="00644D51">
        <w:rPr>
          <w:rFonts w:ascii="Times New Roman" w:eastAsia="Times New Roman" w:hAnsi="Times New Roman" w:cs="Times New Roman"/>
          <w:sz w:val="24"/>
          <w:szCs w:val="24"/>
        </w:rPr>
        <w:t xml:space="preserve"> </w:t>
      </w:r>
      <w:r w:rsidR="00DE7510" w:rsidRPr="00644D51">
        <w:rPr>
          <w:rFonts w:ascii="Times New Roman" w:hAnsi="Times New Roman" w:cs="Times New Roman"/>
          <w:sz w:val="24"/>
          <w:szCs w:val="24"/>
        </w:rPr>
        <w:t xml:space="preserve">  </w:t>
      </w:r>
    </w:p>
    <w:p w14:paraId="024E53D9" w14:textId="77777777" w:rsidR="00EE2FE7" w:rsidRPr="00644D51" w:rsidRDefault="00EE2FE7" w:rsidP="00EE2FE7">
      <w:pPr>
        <w:spacing w:after="0" w:line="240" w:lineRule="auto"/>
        <w:jc w:val="both"/>
        <w:rPr>
          <w:rFonts w:ascii="Times New Roman" w:hAnsi="Times New Roman" w:cs="Times New Roman"/>
          <w:b/>
          <w:sz w:val="24"/>
          <w:szCs w:val="24"/>
        </w:rPr>
      </w:pPr>
    </w:p>
    <w:p w14:paraId="11F35DF6" w14:textId="77777777" w:rsidR="00EE2FE7" w:rsidRPr="00644D51" w:rsidRDefault="00EE2FE7" w:rsidP="00EE2FE7">
      <w:pPr>
        <w:widowControl w:val="0"/>
        <w:spacing w:after="0" w:line="240" w:lineRule="auto"/>
        <w:ind w:firstLine="720"/>
        <w:jc w:val="both"/>
        <w:rPr>
          <w:rFonts w:ascii="Times New Roman" w:hAnsi="Times New Roman" w:cs="Times New Roman"/>
          <w:sz w:val="24"/>
          <w:szCs w:val="24"/>
        </w:rPr>
      </w:pPr>
      <w:bookmarkStart w:id="4" w:name="_Hlk11249853"/>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F</w:t>
      </w:r>
      <w:r w:rsidRPr="00644D51">
        <w:rPr>
          <w:rFonts w:ascii="Times New Roman" w:eastAsia="Times New Roman" w:hAnsi="Times New Roman" w:cs="Times New Roman"/>
          <w:b/>
          <w:spacing w:val="-4"/>
          <w:sz w:val="24"/>
          <w:szCs w:val="24"/>
        </w:rPr>
        <w:t xml:space="preserve"> </w:t>
      </w:r>
      <w:r w:rsidRPr="00644D51">
        <w:rPr>
          <w:rFonts w:ascii="Times New Roman" w:eastAsia="Times New Roman" w:hAnsi="Times New Roman" w:cs="Times New Roman"/>
          <w:b/>
          <w:sz w:val="24"/>
          <w:szCs w:val="24"/>
        </w:rPr>
        <w:t>NO</w:t>
      </w:r>
      <w:r w:rsidRPr="00644D51">
        <w:rPr>
          <w:rFonts w:ascii="Times New Roman" w:eastAsia="Times New Roman" w:hAnsi="Times New Roman" w:cs="Times New Roman"/>
          <w:b/>
          <w:spacing w:val="-5"/>
          <w:sz w:val="24"/>
          <w:szCs w:val="24"/>
        </w:rPr>
        <w:t xml:space="preserve"> </w:t>
      </w:r>
      <w:r w:rsidRPr="00644D51">
        <w:rPr>
          <w:rFonts w:ascii="Times New Roman" w:eastAsia="Times New Roman" w:hAnsi="Times New Roman" w:cs="Times New Roman"/>
          <w:b/>
          <w:spacing w:val="-3"/>
          <w:sz w:val="24"/>
          <w:szCs w:val="24"/>
        </w:rPr>
        <w:t xml:space="preserve">OBJECTION OR RESPONSE </w:t>
      </w:r>
      <w:r w:rsidRPr="00644D51">
        <w:rPr>
          <w:rFonts w:ascii="Times New Roman" w:eastAsia="Times New Roman" w:hAnsi="Times New Roman" w:cs="Times New Roman"/>
          <w:b/>
          <w:spacing w:val="-6"/>
          <w:sz w:val="24"/>
          <w:szCs w:val="24"/>
        </w:rPr>
        <w:t>I</w:t>
      </w:r>
      <w:r w:rsidRPr="00644D51">
        <w:rPr>
          <w:rFonts w:ascii="Times New Roman" w:eastAsia="Times New Roman" w:hAnsi="Times New Roman" w:cs="Times New Roman"/>
          <w:b/>
          <w:sz w:val="24"/>
          <w:szCs w:val="24"/>
        </w:rPr>
        <w:t>S</w:t>
      </w:r>
      <w:r w:rsidRPr="00644D51">
        <w:rPr>
          <w:rFonts w:ascii="Times New Roman" w:eastAsia="Times New Roman" w:hAnsi="Times New Roman" w:cs="Times New Roman"/>
          <w:b/>
          <w:spacing w:val="-4"/>
          <w:sz w:val="24"/>
          <w:szCs w:val="24"/>
        </w:rPr>
        <w:t xml:space="preserve"> </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M</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pacing w:val="-3"/>
          <w:sz w:val="24"/>
          <w:szCs w:val="24"/>
        </w:rPr>
        <w:t>L</w:t>
      </w:r>
      <w:r w:rsidRPr="00644D51">
        <w:rPr>
          <w:rFonts w:ascii="Times New Roman" w:eastAsia="Times New Roman" w:hAnsi="Times New Roman" w:cs="Times New Roman"/>
          <w:b/>
          <w:sz w:val="24"/>
          <w:szCs w:val="24"/>
        </w:rPr>
        <w:t>Y</w:t>
      </w:r>
      <w:r w:rsidRPr="00644D51">
        <w:rPr>
          <w:rFonts w:ascii="Times New Roman" w:eastAsia="Times New Roman" w:hAnsi="Times New Roman" w:cs="Times New Roman"/>
          <w:b/>
          <w:spacing w:val="-5"/>
          <w:sz w:val="24"/>
          <w:szCs w:val="24"/>
        </w:rPr>
        <w:t xml:space="preserve"> </w:t>
      </w:r>
      <w:r w:rsidRPr="00644D51">
        <w:rPr>
          <w:rFonts w:ascii="Times New Roman" w:eastAsia="Times New Roman" w:hAnsi="Times New Roman" w:cs="Times New Roman"/>
          <w:b/>
          <w:sz w:val="24"/>
          <w:szCs w:val="24"/>
        </w:rPr>
        <w:t xml:space="preserve">FILED, THE </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L</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EF</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Q</w:t>
      </w:r>
      <w:r w:rsidRPr="00644D51">
        <w:rPr>
          <w:rFonts w:ascii="Times New Roman" w:eastAsia="Times New Roman" w:hAnsi="Times New Roman" w:cs="Times New Roman"/>
          <w:b/>
          <w:sz w:val="24"/>
          <w:szCs w:val="24"/>
        </w:rPr>
        <w:t>UE</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 xml:space="preserve">TED </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H</w:t>
      </w:r>
      <w:r w:rsidRPr="00644D51">
        <w:rPr>
          <w:rFonts w:ascii="Times New Roman" w:eastAsia="Times New Roman" w:hAnsi="Times New Roman" w:cs="Times New Roman"/>
          <w:b/>
          <w:spacing w:val="2"/>
          <w:sz w:val="24"/>
          <w:szCs w:val="24"/>
        </w:rPr>
        <w:t>A</w:t>
      </w:r>
      <w:r w:rsidRPr="00644D51">
        <w:rPr>
          <w:rFonts w:ascii="Times New Roman" w:eastAsia="Times New Roman" w:hAnsi="Times New Roman" w:cs="Times New Roman"/>
          <w:b/>
          <w:sz w:val="24"/>
          <w:szCs w:val="24"/>
        </w:rPr>
        <w:t>LL</w:t>
      </w:r>
      <w:r w:rsidRPr="00644D51">
        <w:rPr>
          <w:rFonts w:ascii="Times New Roman" w:eastAsia="Times New Roman" w:hAnsi="Times New Roman" w:cs="Times New Roman"/>
          <w:b/>
          <w:spacing w:val="-3"/>
          <w:sz w:val="24"/>
          <w:szCs w:val="24"/>
        </w:rPr>
        <w:t xml:space="preserve">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DEE</w:t>
      </w:r>
      <w:r w:rsidRPr="00644D51">
        <w:rPr>
          <w:rFonts w:ascii="Times New Roman" w:eastAsia="Times New Roman" w:hAnsi="Times New Roman" w:cs="Times New Roman"/>
          <w:b/>
          <w:spacing w:val="3"/>
          <w:sz w:val="24"/>
          <w:szCs w:val="24"/>
        </w:rPr>
        <w:t>M</w:t>
      </w:r>
      <w:r w:rsidRPr="00644D51">
        <w:rPr>
          <w:rFonts w:ascii="Times New Roman" w:eastAsia="Times New Roman" w:hAnsi="Times New Roman" w:cs="Times New Roman"/>
          <w:b/>
          <w:sz w:val="24"/>
          <w:szCs w:val="24"/>
        </w:rPr>
        <w:t xml:space="preserve">ED TO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UNO</w:t>
      </w:r>
      <w:r w:rsidRPr="00644D51">
        <w:rPr>
          <w:rFonts w:ascii="Times New Roman" w:eastAsia="Times New Roman" w:hAnsi="Times New Roman" w:cs="Times New Roman"/>
          <w:b/>
          <w:spacing w:val="1"/>
          <w:sz w:val="24"/>
          <w:szCs w:val="24"/>
        </w:rPr>
        <w:t>PP</w:t>
      </w:r>
      <w:r w:rsidRPr="00644D51">
        <w:rPr>
          <w:rFonts w:ascii="Times New Roman" w:eastAsia="Times New Roman" w:hAnsi="Times New Roman" w:cs="Times New Roman"/>
          <w:b/>
          <w:sz w:val="24"/>
          <w:szCs w:val="24"/>
        </w:rPr>
        <w:t>O</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ED, AND THE</w:t>
      </w:r>
      <w:r w:rsidRPr="00644D51">
        <w:rPr>
          <w:rFonts w:ascii="Times New Roman" w:eastAsia="Times New Roman" w:hAnsi="Times New Roman" w:cs="Times New Roman"/>
          <w:b/>
          <w:spacing w:val="1"/>
          <w:sz w:val="24"/>
          <w:szCs w:val="24"/>
        </w:rPr>
        <w:t xml:space="preserve"> C</w:t>
      </w:r>
      <w:r w:rsidRPr="00644D51">
        <w:rPr>
          <w:rFonts w:ascii="Times New Roman" w:eastAsia="Times New Roman" w:hAnsi="Times New Roman" w:cs="Times New Roman"/>
          <w:b/>
          <w:sz w:val="24"/>
          <w:szCs w:val="24"/>
        </w:rPr>
        <w:t>OU</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T</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MAY</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ENTER</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AN</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O</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z w:val="24"/>
          <w:szCs w:val="24"/>
        </w:rPr>
        <w:t>DER</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z w:val="24"/>
          <w:szCs w:val="24"/>
        </w:rPr>
        <w:t>G</w:t>
      </w:r>
      <w:r w:rsidRPr="00644D51">
        <w:rPr>
          <w:rFonts w:ascii="Times New Roman" w:eastAsia="Times New Roman" w:hAnsi="Times New Roman" w:cs="Times New Roman"/>
          <w:b/>
          <w:spacing w:val="1"/>
          <w:sz w:val="24"/>
          <w:szCs w:val="24"/>
        </w:rPr>
        <w:t>R</w:t>
      </w:r>
      <w:r w:rsidRPr="00644D51">
        <w:rPr>
          <w:rFonts w:ascii="Times New Roman" w:eastAsia="Times New Roman" w:hAnsi="Times New Roman" w:cs="Times New Roman"/>
          <w:b/>
          <w:spacing w:val="-3"/>
          <w:sz w:val="24"/>
          <w:szCs w:val="24"/>
        </w:rPr>
        <w:t>A</w:t>
      </w:r>
      <w:r w:rsidRPr="00644D51">
        <w:rPr>
          <w:rFonts w:ascii="Times New Roman" w:eastAsia="Times New Roman" w:hAnsi="Times New Roman" w:cs="Times New Roman"/>
          <w:b/>
          <w:sz w:val="24"/>
          <w:szCs w:val="24"/>
        </w:rPr>
        <w:t>N</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NG THE</w:t>
      </w:r>
      <w:r w:rsidRPr="00644D51">
        <w:rPr>
          <w:rFonts w:ascii="Times New Roman" w:eastAsia="Times New Roman" w:hAnsi="Times New Roman" w:cs="Times New Roman"/>
          <w:b/>
          <w:spacing w:val="1"/>
          <w:sz w:val="24"/>
          <w:szCs w:val="24"/>
        </w:rPr>
        <w:t xml:space="preserve"> R</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L</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pacing w:val="2"/>
          <w:sz w:val="24"/>
          <w:szCs w:val="24"/>
        </w:rPr>
        <w:t>E</w:t>
      </w:r>
      <w:r w:rsidRPr="00644D51">
        <w:rPr>
          <w:rFonts w:ascii="Times New Roman" w:eastAsia="Times New Roman" w:hAnsi="Times New Roman" w:cs="Times New Roman"/>
          <w:b/>
          <w:sz w:val="24"/>
          <w:szCs w:val="24"/>
        </w:rPr>
        <w:t xml:space="preserve">F </w:t>
      </w:r>
      <w:r w:rsidRPr="00644D51">
        <w:rPr>
          <w:rFonts w:ascii="Times New Roman" w:eastAsia="Times New Roman" w:hAnsi="Times New Roman" w:cs="Times New Roman"/>
          <w:b/>
          <w:spacing w:val="1"/>
          <w:sz w:val="24"/>
          <w:szCs w:val="24"/>
        </w:rPr>
        <w:t>S</w:t>
      </w:r>
      <w:r w:rsidRPr="00644D51">
        <w:rPr>
          <w:rFonts w:ascii="Times New Roman" w:eastAsia="Times New Roman" w:hAnsi="Times New Roman" w:cs="Times New Roman"/>
          <w:b/>
          <w:sz w:val="24"/>
          <w:szCs w:val="24"/>
        </w:rPr>
        <w:t>OUGHT OR</w:t>
      </w:r>
      <w:r w:rsidRPr="00644D51">
        <w:rPr>
          <w:rFonts w:ascii="Times New Roman" w:eastAsia="Times New Roman" w:hAnsi="Times New Roman" w:cs="Times New Roman"/>
          <w:b/>
          <w:spacing w:val="1"/>
          <w:sz w:val="24"/>
          <w:szCs w:val="24"/>
        </w:rPr>
        <w:t xml:space="preserve"> </w:t>
      </w:r>
      <w:r w:rsidRPr="00644D51">
        <w:rPr>
          <w:rFonts w:ascii="Times New Roman" w:eastAsia="Times New Roman" w:hAnsi="Times New Roman" w:cs="Times New Roman"/>
          <w:b/>
          <w:sz w:val="24"/>
          <w:szCs w:val="24"/>
        </w:rPr>
        <w:t>THE NO</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pacing w:val="1"/>
          <w:sz w:val="24"/>
          <w:szCs w:val="24"/>
        </w:rPr>
        <w:t>C</w:t>
      </w:r>
      <w:r w:rsidRPr="00644D51">
        <w:rPr>
          <w:rFonts w:ascii="Times New Roman" w:eastAsia="Times New Roman" w:hAnsi="Times New Roman" w:cs="Times New Roman"/>
          <w:b/>
          <w:sz w:val="24"/>
          <w:szCs w:val="24"/>
        </w:rPr>
        <w:t>ED A</w:t>
      </w:r>
      <w:r w:rsidRPr="00644D51">
        <w:rPr>
          <w:rFonts w:ascii="Times New Roman" w:eastAsia="Times New Roman" w:hAnsi="Times New Roman" w:cs="Times New Roman"/>
          <w:b/>
          <w:spacing w:val="3"/>
          <w:sz w:val="24"/>
          <w:szCs w:val="24"/>
        </w:rPr>
        <w:t>C</w:t>
      </w:r>
      <w:r w:rsidRPr="00644D51">
        <w:rPr>
          <w:rFonts w:ascii="Times New Roman" w:eastAsia="Times New Roman" w:hAnsi="Times New Roman" w:cs="Times New Roman"/>
          <w:b/>
          <w:spacing w:val="2"/>
          <w:sz w:val="24"/>
          <w:szCs w:val="24"/>
        </w:rPr>
        <w:t>T</w:t>
      </w:r>
      <w:r w:rsidRPr="00644D51">
        <w:rPr>
          <w:rFonts w:ascii="Times New Roman" w:eastAsia="Times New Roman" w:hAnsi="Times New Roman" w:cs="Times New Roman"/>
          <w:b/>
          <w:spacing w:val="-3"/>
          <w:sz w:val="24"/>
          <w:szCs w:val="24"/>
        </w:rPr>
        <w:t>I</w:t>
      </w:r>
      <w:r w:rsidRPr="00644D51">
        <w:rPr>
          <w:rFonts w:ascii="Times New Roman" w:eastAsia="Times New Roman" w:hAnsi="Times New Roman" w:cs="Times New Roman"/>
          <w:b/>
          <w:sz w:val="24"/>
          <w:szCs w:val="24"/>
        </w:rPr>
        <w:t>ON MAY</w:t>
      </w:r>
      <w:r w:rsidRPr="00644D51">
        <w:rPr>
          <w:rFonts w:ascii="Times New Roman" w:eastAsia="Times New Roman" w:hAnsi="Times New Roman" w:cs="Times New Roman"/>
          <w:b/>
          <w:spacing w:val="2"/>
          <w:sz w:val="24"/>
          <w:szCs w:val="24"/>
        </w:rPr>
        <w:t xml:space="preserve"> </w:t>
      </w:r>
      <w:r w:rsidRPr="00644D51">
        <w:rPr>
          <w:rFonts w:ascii="Times New Roman" w:eastAsia="Times New Roman" w:hAnsi="Times New Roman" w:cs="Times New Roman"/>
          <w:b/>
          <w:spacing w:val="-2"/>
          <w:sz w:val="24"/>
          <w:szCs w:val="24"/>
        </w:rPr>
        <w:t>B</w:t>
      </w:r>
      <w:r w:rsidRPr="00644D51">
        <w:rPr>
          <w:rFonts w:ascii="Times New Roman" w:eastAsia="Times New Roman" w:hAnsi="Times New Roman" w:cs="Times New Roman"/>
          <w:b/>
          <w:sz w:val="24"/>
          <w:szCs w:val="24"/>
        </w:rPr>
        <w:t>E T</w:t>
      </w:r>
      <w:r w:rsidRPr="00644D51">
        <w:rPr>
          <w:rFonts w:ascii="Times New Roman" w:eastAsia="Times New Roman" w:hAnsi="Times New Roman" w:cs="Times New Roman"/>
          <w:b/>
          <w:spacing w:val="2"/>
          <w:sz w:val="24"/>
          <w:szCs w:val="24"/>
        </w:rPr>
        <w:t>A</w:t>
      </w:r>
      <w:r w:rsidRPr="00644D51">
        <w:rPr>
          <w:rFonts w:ascii="Times New Roman" w:eastAsia="Times New Roman" w:hAnsi="Times New Roman" w:cs="Times New Roman"/>
          <w:b/>
          <w:sz w:val="24"/>
          <w:szCs w:val="24"/>
        </w:rPr>
        <w:t>KE</w:t>
      </w:r>
      <w:r w:rsidRPr="00644D51">
        <w:rPr>
          <w:rFonts w:ascii="Times New Roman" w:eastAsia="Times New Roman" w:hAnsi="Times New Roman" w:cs="Times New Roman"/>
          <w:b/>
          <w:spacing w:val="2"/>
          <w:sz w:val="24"/>
          <w:szCs w:val="24"/>
        </w:rPr>
        <w:t>N</w:t>
      </w:r>
      <w:r w:rsidRPr="00644D51">
        <w:rPr>
          <w:rFonts w:ascii="Times New Roman" w:eastAsia="Times New Roman" w:hAnsi="Times New Roman" w:cs="Times New Roman"/>
          <w:b/>
          <w:sz w:val="24"/>
          <w:szCs w:val="24"/>
        </w:rPr>
        <w:t>.</w:t>
      </w:r>
      <w:bookmarkEnd w:id="2"/>
      <w:bookmarkEnd w:id="4"/>
    </w:p>
    <w:p w14:paraId="40686DB4" w14:textId="77777777" w:rsidR="00EE2FE7" w:rsidRPr="00644D51" w:rsidRDefault="00EE2FE7" w:rsidP="003805E7">
      <w:pPr>
        <w:widowControl w:val="0"/>
        <w:spacing w:after="0" w:line="240" w:lineRule="auto"/>
        <w:ind w:firstLine="720"/>
        <w:jc w:val="both"/>
        <w:rPr>
          <w:rFonts w:ascii="Times New Roman" w:hAnsi="Times New Roman" w:cs="Times New Roman"/>
          <w:sz w:val="24"/>
          <w:szCs w:val="24"/>
        </w:rPr>
      </w:pPr>
    </w:p>
    <w:p w14:paraId="014559E0" w14:textId="77777777" w:rsidR="003805E7" w:rsidRPr="00644D51" w:rsidRDefault="003805E7" w:rsidP="003805E7">
      <w:pPr>
        <w:widowControl w:val="0"/>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 xml:space="preserve">Date: _____________________ </w:t>
      </w:r>
      <w:r w:rsidR="00794C30" w:rsidRPr="00644D51">
        <w:rPr>
          <w:rFonts w:ascii="Times New Roman" w:hAnsi="Times New Roman" w:cs="Times New Roman"/>
          <w:sz w:val="24"/>
          <w:szCs w:val="24"/>
        </w:rPr>
        <w:tab/>
      </w:r>
      <w:r w:rsidR="00794C30" w:rsidRPr="00644D51">
        <w:rPr>
          <w:rFonts w:ascii="Times New Roman" w:hAnsi="Times New Roman" w:cs="Times New Roman"/>
          <w:sz w:val="24"/>
          <w:szCs w:val="24"/>
        </w:rPr>
        <w:tab/>
      </w:r>
      <w:r w:rsidR="00794C30" w:rsidRPr="00644D51">
        <w:rPr>
          <w:rFonts w:ascii="Times New Roman" w:hAnsi="Times New Roman" w:cs="Times New Roman"/>
          <w:sz w:val="24"/>
          <w:szCs w:val="24"/>
        </w:rPr>
        <w:tab/>
      </w:r>
      <w:r w:rsidRPr="00644D51">
        <w:rPr>
          <w:rFonts w:ascii="Times New Roman" w:hAnsi="Times New Roman" w:cs="Times New Roman"/>
          <w:sz w:val="24"/>
          <w:szCs w:val="24"/>
        </w:rPr>
        <w:t xml:space="preserve">Signature: </w:t>
      </w:r>
      <w:r w:rsidR="00676A6F" w:rsidRPr="00644D51">
        <w:rPr>
          <w:rFonts w:ascii="Times New Roman" w:hAnsi="Times New Roman" w:cs="Times New Roman"/>
          <w:sz w:val="24"/>
          <w:szCs w:val="24"/>
          <w:u w:val="single"/>
        </w:rPr>
        <w:t>/s/ [electronic signature ]</w:t>
      </w:r>
      <w:r w:rsidR="00676A6F" w:rsidRPr="00644D51">
        <w:rPr>
          <w:rFonts w:ascii="Times New Roman" w:hAnsi="Times New Roman" w:cs="Times New Roman"/>
          <w:sz w:val="24"/>
          <w:szCs w:val="24"/>
        </w:rPr>
        <w:t xml:space="preserve"> </w:t>
      </w:r>
    </w:p>
    <w:p w14:paraId="5C95A4CA" w14:textId="77777777" w:rsidR="003805E7" w:rsidRPr="00644D51" w:rsidRDefault="003805E7"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 xml:space="preserve">Name: _______________________ </w:t>
      </w:r>
    </w:p>
    <w:p w14:paraId="73DFBEFC" w14:textId="77777777" w:rsidR="003805E7" w:rsidRPr="00644D51" w:rsidRDefault="003805E7"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Address: ______________________</w:t>
      </w:r>
    </w:p>
    <w:p w14:paraId="69AEBA89" w14:textId="77777777" w:rsidR="00794C30" w:rsidRPr="00644D51" w:rsidRDefault="00794C30" w:rsidP="00794C30">
      <w:pPr>
        <w:widowControl w:val="0"/>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Telephone: _____________________</w:t>
      </w:r>
      <w:bookmarkEnd w:id="0"/>
    </w:p>
    <w:p w14:paraId="6F3716AC" w14:textId="77777777" w:rsidR="00542F37" w:rsidRPr="00644D51" w:rsidRDefault="00E11795" w:rsidP="00542F37">
      <w:pPr>
        <w:spacing w:line="240" w:lineRule="auto"/>
        <w:jc w:val="center"/>
        <w:rPr>
          <w:rFonts w:ascii="Times New Roman" w:hAnsi="Times New Roman" w:cs="Times New Roman"/>
          <w:b/>
          <w:sz w:val="24"/>
          <w:szCs w:val="24"/>
        </w:rPr>
      </w:pPr>
      <w:r w:rsidRPr="00644D51">
        <w:rPr>
          <w:rFonts w:ascii="Times New Roman" w:hAnsi="Times New Roman" w:cs="Times New Roman"/>
          <w:b/>
          <w:sz w:val="24"/>
          <w:szCs w:val="24"/>
        </w:rPr>
        <w:br w:type="column"/>
      </w:r>
      <w:r w:rsidR="00542F37" w:rsidRPr="00644D51">
        <w:rPr>
          <w:rFonts w:ascii="Times New Roman" w:hAnsi="Times New Roman" w:cs="Times New Roman"/>
          <w:b/>
          <w:sz w:val="24"/>
          <w:szCs w:val="24"/>
        </w:rPr>
        <w:lastRenderedPageBreak/>
        <w:t>CERTIFICATE OF SERVICE</w:t>
      </w:r>
    </w:p>
    <w:p w14:paraId="2F6DBCD2" w14:textId="5BFEA8B8" w:rsidR="00676A6F" w:rsidRPr="00644D51" w:rsidRDefault="00676A6F"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r w:rsidRPr="00644D51">
        <w:rPr>
          <w:rFonts w:ascii="Times New Roman" w:eastAsia="Times New Roman" w:hAnsi="Times New Roman" w:cs="Times New Roman"/>
          <w:color w:val="000000"/>
          <w:sz w:val="24"/>
          <w:szCs w:val="24"/>
        </w:rPr>
        <w:t xml:space="preserve">I certify that I filed this </w:t>
      </w:r>
      <w:r w:rsidR="00B41543">
        <w:rPr>
          <w:rFonts w:ascii="Times New Roman" w:eastAsia="Times New Roman" w:hAnsi="Times New Roman" w:cs="Times New Roman"/>
          <w:color w:val="000000"/>
          <w:sz w:val="24"/>
          <w:szCs w:val="24"/>
        </w:rPr>
        <w:t xml:space="preserve">document </w:t>
      </w:r>
      <w:r w:rsidRPr="00644D51">
        <w:rPr>
          <w:rFonts w:ascii="Times New Roman" w:eastAsia="Times New Roman" w:hAnsi="Times New Roman" w:cs="Times New Roman"/>
          <w:color w:val="000000"/>
          <w:sz w:val="24"/>
          <w:szCs w:val="24"/>
        </w:rPr>
        <w:t>using the court’s CM/ECF system which generated a “</w:t>
      </w:r>
      <w:r w:rsidRPr="00644D51">
        <w:rPr>
          <w:rFonts w:ascii="Times New Roman" w:eastAsia="Times New Roman" w:hAnsi="Times New Roman" w:cs="Times New Roman"/>
          <w:color w:val="000000"/>
          <w:sz w:val="24"/>
          <w:szCs w:val="24"/>
          <w:shd w:val="clear" w:color="auto" w:fill="FFFFFF"/>
        </w:rPr>
        <w:t>Notice</w:t>
      </w:r>
      <w:r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shd w:val="clear" w:color="auto" w:fill="FFFFFF"/>
        </w:rPr>
        <w:t>of</w:t>
      </w:r>
      <w:r w:rsidRPr="00644D51">
        <w:rPr>
          <w:rFonts w:ascii="Times New Roman" w:eastAsia="Times New Roman" w:hAnsi="Times New Roman" w:cs="Times New Roman"/>
          <w:color w:val="000000"/>
          <w:sz w:val="24"/>
          <w:szCs w:val="24"/>
        </w:rPr>
        <w:t xml:space="preserve"> Electronic Filing” indicating that it was transmitted to the filing party and all registered users of the CM/ECF system having appeared in the case in which the filing is made. </w:t>
      </w:r>
      <w:r w:rsidR="009E30AC">
        <w:rPr>
          <w:rFonts w:ascii="Times New Roman" w:eastAsia="Times New Roman" w:hAnsi="Times New Roman" w:cs="Times New Roman"/>
          <w:color w:val="000000"/>
          <w:sz w:val="24"/>
          <w:szCs w:val="24"/>
        </w:rPr>
        <w:t xml:space="preserve">Pursuant to LBR 9013-1, </w:t>
      </w:r>
      <w:r w:rsidR="007E48A7">
        <w:rPr>
          <w:rFonts w:ascii="Times New Roman" w:eastAsia="Times New Roman" w:hAnsi="Times New Roman" w:cs="Times New Roman"/>
          <w:color w:val="000000"/>
          <w:sz w:val="24"/>
          <w:szCs w:val="24"/>
        </w:rPr>
        <w:t>t</w:t>
      </w:r>
      <w:r w:rsidRPr="00644D51">
        <w:rPr>
          <w:rFonts w:ascii="Times New Roman" w:eastAsia="Times New Roman" w:hAnsi="Times New Roman" w:cs="Times New Roman"/>
          <w:color w:val="000000"/>
          <w:sz w:val="24"/>
          <w:szCs w:val="24"/>
        </w:rPr>
        <w:t xml:space="preserve">ransmission of the </w:t>
      </w:r>
      <w:r w:rsidRPr="00644D51">
        <w:rPr>
          <w:rFonts w:ascii="Times New Roman" w:eastAsia="Times New Roman" w:hAnsi="Times New Roman" w:cs="Times New Roman"/>
          <w:color w:val="000000"/>
          <w:sz w:val="24"/>
          <w:szCs w:val="24"/>
          <w:shd w:val="clear" w:color="auto" w:fill="FFFFFF"/>
        </w:rPr>
        <w:t>Notice</w:t>
      </w:r>
      <w:r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shd w:val="clear" w:color="auto" w:fill="FFFFFF"/>
        </w:rPr>
        <w:t>of</w:t>
      </w:r>
      <w:r w:rsidRPr="00644D51">
        <w:rPr>
          <w:rFonts w:ascii="Times New Roman" w:eastAsia="Times New Roman" w:hAnsi="Times New Roman" w:cs="Times New Roman"/>
          <w:color w:val="000000"/>
          <w:sz w:val="24"/>
          <w:szCs w:val="24"/>
        </w:rPr>
        <w:t xml:space="preserve"> Electronic Filing to a registered user via the CM/ECF system constitutes service of the pleading or other document.</w:t>
      </w:r>
    </w:p>
    <w:p w14:paraId="1FF19357" w14:textId="77777777"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p>
    <w:p w14:paraId="11AE3C49" w14:textId="7B403F30"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r w:rsidRPr="00644D51">
        <w:rPr>
          <w:rFonts w:ascii="Times New Roman" w:eastAsia="Times New Roman" w:hAnsi="Times New Roman" w:cs="Times New Roman"/>
          <w:color w:val="000000"/>
          <w:sz w:val="24"/>
          <w:szCs w:val="24"/>
        </w:rPr>
        <w:t xml:space="preserve">I also certify that I served this </w:t>
      </w:r>
      <w:r w:rsidR="00061F2C">
        <w:rPr>
          <w:rFonts w:ascii="Times New Roman" w:eastAsia="Times New Roman" w:hAnsi="Times New Roman" w:cs="Times New Roman"/>
          <w:color w:val="000000"/>
          <w:sz w:val="24"/>
          <w:szCs w:val="24"/>
        </w:rPr>
        <w:t>document</w:t>
      </w:r>
      <w:r w:rsidR="00E74E54" w:rsidRPr="00644D51">
        <w:rPr>
          <w:rFonts w:ascii="Times New Roman" w:eastAsia="Times New Roman" w:hAnsi="Times New Roman" w:cs="Times New Roman"/>
          <w:color w:val="000000"/>
          <w:sz w:val="24"/>
          <w:szCs w:val="24"/>
        </w:rPr>
        <w:t xml:space="preserve"> </w:t>
      </w:r>
      <w:r w:rsidRPr="00644D51">
        <w:rPr>
          <w:rFonts w:ascii="Times New Roman" w:eastAsia="Times New Roman" w:hAnsi="Times New Roman" w:cs="Times New Roman"/>
          <w:color w:val="000000"/>
          <w:sz w:val="24"/>
          <w:szCs w:val="24"/>
        </w:rPr>
        <w:t>on the following non-registered users of the CM/ECF system:</w:t>
      </w:r>
    </w:p>
    <w:p w14:paraId="644B8187" w14:textId="77777777" w:rsidR="000861C6" w:rsidRPr="00644D51" w:rsidRDefault="000861C6" w:rsidP="000861C6">
      <w:pPr>
        <w:shd w:val="clear" w:color="auto" w:fill="FFFFFF"/>
        <w:spacing w:after="0" w:line="240" w:lineRule="auto"/>
        <w:jc w:val="both"/>
        <w:rPr>
          <w:rFonts w:ascii="Times New Roman" w:eastAsia="Times New Roman" w:hAnsi="Times New Roman" w:cs="Times New Roman"/>
          <w:color w:val="000000"/>
          <w:sz w:val="24"/>
          <w:szCs w:val="24"/>
        </w:rPr>
      </w:pPr>
    </w:p>
    <w:p w14:paraId="3FB4FD0C" w14:textId="77777777" w:rsidR="000861C6" w:rsidRPr="00644D51" w:rsidRDefault="00A521B3" w:rsidP="000861C6">
      <w:pPr>
        <w:spacing w:line="240" w:lineRule="auto"/>
        <w:ind w:left="630"/>
        <w:rPr>
          <w:rFonts w:ascii="Times New Roman" w:hAnsi="Times New Roman" w:cs="Times New Roman"/>
          <w:sz w:val="24"/>
          <w:szCs w:val="24"/>
        </w:rPr>
      </w:pPr>
      <w:r w:rsidRPr="00644D51">
        <w:rPr>
          <w:rFonts w:ascii="Times New Roman" w:eastAsia="Times New Roman" w:hAnsi="Times New Roman" w:cs="Times New Roman"/>
          <w:color w:val="000000"/>
          <w:sz w:val="24"/>
          <w:szCs w:val="24"/>
        </w:rPr>
        <w:t>(</w:t>
      </w:r>
      <w:r w:rsidR="000861C6" w:rsidRPr="00644D51">
        <w:rPr>
          <w:rFonts w:ascii="Times New Roman" w:eastAsia="Times New Roman" w:hAnsi="Times New Roman" w:cs="Times New Roman"/>
          <w:color w:val="000000"/>
          <w:sz w:val="24"/>
          <w:szCs w:val="24"/>
        </w:rPr>
        <w:tab/>
      </w:r>
      <w:r w:rsidR="000861C6" w:rsidRPr="00644D51">
        <w:rPr>
          <w:rFonts w:ascii="Times New Roman" w:hAnsi="Times New Roman" w:cs="Times New Roman"/>
          <w:sz w:val="24"/>
          <w:szCs w:val="24"/>
        </w:rPr>
        <w:t>Name)</w:t>
      </w:r>
      <w:r w:rsidR="000861C6" w:rsidRPr="00644D51">
        <w:rPr>
          <w:rFonts w:ascii="Times New Roman" w:hAnsi="Times New Roman" w:cs="Times New Roman"/>
          <w:sz w:val="24"/>
          <w:szCs w:val="24"/>
        </w:rPr>
        <w:br/>
        <w:t>(Mailing address)</w:t>
      </w:r>
    </w:p>
    <w:p w14:paraId="1D5C8982" w14:textId="77777777" w:rsidR="000861C6" w:rsidRPr="00644D51" w:rsidRDefault="000861C6" w:rsidP="000861C6">
      <w:pPr>
        <w:shd w:val="clear" w:color="auto" w:fill="FFFFFF"/>
        <w:spacing w:after="0" w:line="240" w:lineRule="auto"/>
        <w:ind w:left="630"/>
        <w:jc w:val="both"/>
        <w:rPr>
          <w:rFonts w:ascii="Times New Roman" w:eastAsia="Times New Roman" w:hAnsi="Times New Roman" w:cs="Times New Roman"/>
          <w:color w:val="000000"/>
          <w:sz w:val="24"/>
          <w:szCs w:val="24"/>
        </w:rPr>
      </w:pPr>
      <w:r w:rsidRPr="00644D51">
        <w:rPr>
          <w:rFonts w:ascii="Times New Roman" w:hAnsi="Times New Roman" w:cs="Times New Roman"/>
          <w:sz w:val="24"/>
          <w:szCs w:val="24"/>
        </w:rPr>
        <w:t>(Name)</w:t>
      </w:r>
      <w:r w:rsidRPr="00644D51">
        <w:rPr>
          <w:rFonts w:ascii="Times New Roman" w:hAnsi="Times New Roman" w:cs="Times New Roman"/>
          <w:sz w:val="24"/>
          <w:szCs w:val="24"/>
        </w:rPr>
        <w:br/>
        <w:t>(Mailing address)</w:t>
      </w:r>
    </w:p>
    <w:p w14:paraId="0213F308" w14:textId="77777777" w:rsidR="000861C6" w:rsidRPr="00644D51" w:rsidRDefault="000861C6" w:rsidP="000861C6">
      <w:pPr>
        <w:shd w:val="clear" w:color="auto" w:fill="FFFFFF"/>
        <w:spacing w:after="0" w:line="240" w:lineRule="auto"/>
        <w:jc w:val="both"/>
        <w:rPr>
          <w:rFonts w:ascii="Times New Roman" w:eastAsia="Times New Roman" w:hAnsi="Times New Roman" w:cs="Times New Roman"/>
          <w:color w:val="000000"/>
          <w:sz w:val="24"/>
          <w:szCs w:val="24"/>
        </w:rPr>
      </w:pPr>
    </w:p>
    <w:p w14:paraId="525F333A" w14:textId="77777777" w:rsidR="000861C6" w:rsidRPr="00644D51" w:rsidRDefault="000861C6" w:rsidP="000861C6">
      <w:pPr>
        <w:shd w:val="clear" w:color="auto" w:fill="FFFFFF"/>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by depositing same in the United States Mail properly addressed and with sufficient postage affixed</w:t>
      </w:r>
      <w:r w:rsidR="00E74E54" w:rsidRPr="00644D51">
        <w:rPr>
          <w:rFonts w:ascii="Times New Roman" w:hAnsi="Times New Roman" w:cs="Times New Roman"/>
          <w:sz w:val="24"/>
          <w:szCs w:val="24"/>
        </w:rPr>
        <w:t xml:space="preserve"> on the date set forth below</w:t>
      </w:r>
      <w:r w:rsidRPr="00644D51">
        <w:rPr>
          <w:rFonts w:ascii="Times New Roman" w:hAnsi="Times New Roman" w:cs="Times New Roman"/>
          <w:sz w:val="24"/>
          <w:szCs w:val="24"/>
        </w:rPr>
        <w:t xml:space="preserve">. </w:t>
      </w:r>
    </w:p>
    <w:p w14:paraId="293D1031" w14:textId="77777777" w:rsidR="000861C6" w:rsidRPr="00644D51" w:rsidRDefault="000861C6" w:rsidP="00676A6F">
      <w:pPr>
        <w:shd w:val="clear" w:color="auto" w:fill="FFFFFF"/>
        <w:spacing w:after="0" w:line="240" w:lineRule="auto"/>
        <w:ind w:firstLine="630"/>
        <w:jc w:val="both"/>
        <w:rPr>
          <w:rFonts w:ascii="Times New Roman" w:eastAsia="Times New Roman" w:hAnsi="Times New Roman" w:cs="Times New Roman"/>
          <w:color w:val="000000"/>
          <w:sz w:val="24"/>
          <w:szCs w:val="24"/>
        </w:rPr>
      </w:pPr>
    </w:p>
    <w:p w14:paraId="26A2E34C" w14:textId="77777777" w:rsidR="000861C6" w:rsidRPr="00644D51" w:rsidRDefault="000861C6" w:rsidP="000861C6">
      <w:pPr>
        <w:widowControl w:val="0"/>
        <w:spacing w:after="0" w:line="240" w:lineRule="auto"/>
        <w:jc w:val="both"/>
        <w:rPr>
          <w:rFonts w:ascii="Times New Roman" w:hAnsi="Times New Roman" w:cs="Times New Roman"/>
          <w:sz w:val="24"/>
          <w:szCs w:val="24"/>
        </w:rPr>
      </w:pPr>
      <w:r w:rsidRPr="00644D51">
        <w:rPr>
          <w:rFonts w:ascii="Times New Roman" w:hAnsi="Times New Roman" w:cs="Times New Roman"/>
          <w:sz w:val="24"/>
          <w:szCs w:val="24"/>
        </w:rPr>
        <w:t xml:space="preserve">Date: _____________________ </w:t>
      </w:r>
      <w:r w:rsidRPr="00644D51">
        <w:rPr>
          <w:rFonts w:ascii="Times New Roman" w:hAnsi="Times New Roman" w:cs="Times New Roman"/>
          <w:sz w:val="24"/>
          <w:szCs w:val="24"/>
        </w:rPr>
        <w:tab/>
      </w:r>
      <w:r w:rsidRPr="00644D51">
        <w:rPr>
          <w:rFonts w:ascii="Times New Roman" w:hAnsi="Times New Roman" w:cs="Times New Roman"/>
          <w:sz w:val="24"/>
          <w:szCs w:val="24"/>
        </w:rPr>
        <w:tab/>
      </w:r>
      <w:r w:rsidRPr="00644D51">
        <w:rPr>
          <w:rFonts w:ascii="Times New Roman" w:hAnsi="Times New Roman" w:cs="Times New Roman"/>
          <w:sz w:val="24"/>
          <w:szCs w:val="24"/>
        </w:rPr>
        <w:tab/>
        <w:t xml:space="preserve">Signature: </w:t>
      </w:r>
      <w:r w:rsidRPr="00644D51">
        <w:rPr>
          <w:rFonts w:ascii="Times New Roman" w:hAnsi="Times New Roman" w:cs="Times New Roman"/>
          <w:sz w:val="24"/>
          <w:szCs w:val="24"/>
          <w:u w:val="single"/>
        </w:rPr>
        <w:t>/s/ [electronic signature ]</w:t>
      </w:r>
      <w:r w:rsidRPr="00644D51">
        <w:rPr>
          <w:rFonts w:ascii="Times New Roman" w:hAnsi="Times New Roman" w:cs="Times New Roman"/>
          <w:sz w:val="24"/>
          <w:szCs w:val="24"/>
        </w:rPr>
        <w:t xml:space="preserve"> </w:t>
      </w:r>
    </w:p>
    <w:p w14:paraId="51F696A0" w14:textId="77777777" w:rsidR="000861C6" w:rsidRPr="00644D51" w:rsidRDefault="000861C6" w:rsidP="000861C6">
      <w:pPr>
        <w:shd w:val="clear" w:color="auto" w:fill="FFFFFF"/>
        <w:spacing w:after="0" w:line="240" w:lineRule="auto"/>
        <w:ind w:left="4320" w:firstLine="720"/>
        <w:jc w:val="both"/>
        <w:rPr>
          <w:rFonts w:ascii="Times New Roman" w:hAnsi="Times New Roman" w:cs="Times New Roman"/>
          <w:sz w:val="24"/>
          <w:szCs w:val="24"/>
        </w:rPr>
      </w:pPr>
      <w:r w:rsidRPr="00644D51">
        <w:rPr>
          <w:rFonts w:ascii="Times New Roman" w:hAnsi="Times New Roman" w:cs="Times New Roman"/>
          <w:sz w:val="24"/>
          <w:szCs w:val="24"/>
        </w:rPr>
        <w:t>Name: _______________________</w:t>
      </w:r>
    </w:p>
    <w:bookmarkEnd w:id="1"/>
    <w:p w14:paraId="7BFD64EB" w14:textId="77777777" w:rsidR="000861C6" w:rsidRPr="00644D51" w:rsidRDefault="000861C6" w:rsidP="000861C6">
      <w:pPr>
        <w:shd w:val="clear" w:color="auto" w:fill="FFFFFF"/>
        <w:spacing w:after="0" w:line="240" w:lineRule="auto"/>
        <w:ind w:firstLine="630"/>
        <w:jc w:val="both"/>
        <w:rPr>
          <w:rFonts w:ascii="Times New Roman" w:eastAsia="Times New Roman" w:hAnsi="Times New Roman" w:cs="Times New Roman"/>
          <w:color w:val="000000"/>
          <w:sz w:val="24"/>
          <w:szCs w:val="24"/>
        </w:rPr>
      </w:pPr>
    </w:p>
    <w:sectPr w:rsidR="000861C6" w:rsidRPr="00644D51" w:rsidSect="00E72DBA">
      <w:headerReference w:type="default" r:id="rId6"/>
      <w:footerReference w:type="default" r:id="rId7"/>
      <w:pgSz w:w="12240" w:h="15840"/>
      <w:pgMar w:top="288"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77D1" w14:textId="77777777" w:rsidR="0079692E" w:rsidRDefault="0079692E" w:rsidP="00055AC5">
      <w:pPr>
        <w:spacing w:after="0" w:line="240" w:lineRule="auto"/>
      </w:pPr>
      <w:r>
        <w:separator/>
      </w:r>
    </w:p>
  </w:endnote>
  <w:endnote w:type="continuationSeparator" w:id="0">
    <w:p w14:paraId="1C4693C6" w14:textId="77777777" w:rsidR="0079692E" w:rsidRDefault="0079692E" w:rsidP="00055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85237" w14:textId="77777777" w:rsidR="00055AC5" w:rsidRDefault="00055AC5">
    <w:pPr>
      <w:pStyle w:val="Footer"/>
      <w:jc w:val="center"/>
    </w:pPr>
  </w:p>
  <w:p w14:paraId="5416D1EF" w14:textId="77777777" w:rsidR="00055AC5" w:rsidRDefault="00055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CE939" w14:textId="77777777" w:rsidR="0079692E" w:rsidRDefault="0079692E" w:rsidP="00055AC5">
      <w:pPr>
        <w:spacing w:after="0" w:line="240" w:lineRule="auto"/>
      </w:pPr>
      <w:r>
        <w:separator/>
      </w:r>
    </w:p>
  </w:footnote>
  <w:footnote w:type="continuationSeparator" w:id="0">
    <w:p w14:paraId="23B9DC99" w14:textId="77777777" w:rsidR="0079692E" w:rsidRDefault="0079692E" w:rsidP="00055A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B3A7F" w14:textId="77777777" w:rsidR="00055AC5" w:rsidRDefault="00055AC5">
    <w:pPr>
      <w:pStyle w:val="Header"/>
      <w:jc w:val="center"/>
    </w:pPr>
  </w:p>
  <w:p w14:paraId="359FFACC" w14:textId="77777777" w:rsidR="00055AC5" w:rsidRDefault="00055A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3C4"/>
    <w:rsid w:val="000275C5"/>
    <w:rsid w:val="00055AC5"/>
    <w:rsid w:val="00061F2C"/>
    <w:rsid w:val="00085119"/>
    <w:rsid w:val="000861C6"/>
    <w:rsid w:val="000B271A"/>
    <w:rsid w:val="000C5377"/>
    <w:rsid w:val="001776AB"/>
    <w:rsid w:val="00183BA3"/>
    <w:rsid w:val="00197F49"/>
    <w:rsid w:val="001B2BEB"/>
    <w:rsid w:val="001C2312"/>
    <w:rsid w:val="00266501"/>
    <w:rsid w:val="002B30D8"/>
    <w:rsid w:val="002C2E0C"/>
    <w:rsid w:val="003621E2"/>
    <w:rsid w:val="003805E7"/>
    <w:rsid w:val="003C225F"/>
    <w:rsid w:val="00451E9C"/>
    <w:rsid w:val="004938C4"/>
    <w:rsid w:val="004A61DF"/>
    <w:rsid w:val="004B3109"/>
    <w:rsid w:val="004B351A"/>
    <w:rsid w:val="00542F37"/>
    <w:rsid w:val="00644D51"/>
    <w:rsid w:val="00676A6F"/>
    <w:rsid w:val="006C010B"/>
    <w:rsid w:val="006D2DFF"/>
    <w:rsid w:val="007144DE"/>
    <w:rsid w:val="007267E9"/>
    <w:rsid w:val="007349CD"/>
    <w:rsid w:val="00794C30"/>
    <w:rsid w:val="0079692E"/>
    <w:rsid w:val="007A64DF"/>
    <w:rsid w:val="007E48A7"/>
    <w:rsid w:val="007F77C2"/>
    <w:rsid w:val="008107B1"/>
    <w:rsid w:val="008160A6"/>
    <w:rsid w:val="00856AC6"/>
    <w:rsid w:val="008C52C5"/>
    <w:rsid w:val="008F46B8"/>
    <w:rsid w:val="0098442B"/>
    <w:rsid w:val="009975C9"/>
    <w:rsid w:val="009D23C4"/>
    <w:rsid w:val="009E30AC"/>
    <w:rsid w:val="00A521B3"/>
    <w:rsid w:val="00A528C9"/>
    <w:rsid w:val="00AC2D7D"/>
    <w:rsid w:val="00B17451"/>
    <w:rsid w:val="00B41543"/>
    <w:rsid w:val="00B43D17"/>
    <w:rsid w:val="00B51F5D"/>
    <w:rsid w:val="00B56EB3"/>
    <w:rsid w:val="00BA0A1A"/>
    <w:rsid w:val="00BB2178"/>
    <w:rsid w:val="00C101A5"/>
    <w:rsid w:val="00D35C9B"/>
    <w:rsid w:val="00DE7510"/>
    <w:rsid w:val="00E11795"/>
    <w:rsid w:val="00E264BC"/>
    <w:rsid w:val="00E72DBA"/>
    <w:rsid w:val="00E74E54"/>
    <w:rsid w:val="00EC5391"/>
    <w:rsid w:val="00EE2FE7"/>
    <w:rsid w:val="00EE7444"/>
    <w:rsid w:val="00EF09F0"/>
    <w:rsid w:val="00F24B5B"/>
    <w:rsid w:val="00F70017"/>
    <w:rsid w:val="00FA0FFF"/>
    <w:rsid w:val="00FA35DE"/>
    <w:rsid w:val="00FB0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BCEEA"/>
  <w15:chartTrackingRefBased/>
  <w15:docId w15:val="{57218123-C53D-4876-B380-EE0762FE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1E9C"/>
    <w:pPr>
      <w:framePr w:w="7920" w:h="1980" w:hRule="exact" w:hSpace="180" w:wrap="auto" w:hAnchor="page" w:xAlign="center" w:yAlign="bottom"/>
      <w:spacing w:after="0" w:line="240" w:lineRule="auto"/>
      <w:ind w:left="2880"/>
    </w:pPr>
    <w:rPr>
      <w:rFonts w:ascii="Times New Roman" w:eastAsiaTheme="majorEastAsia" w:hAnsi="Times New Roman" w:cstheme="majorBidi"/>
      <w:b/>
      <w:sz w:val="24"/>
      <w:szCs w:val="24"/>
    </w:rPr>
  </w:style>
  <w:style w:type="paragraph" w:customStyle="1" w:styleId="PageNumbersTimesRoman">
    <w:name w:val="Page Numbers Times Roman"/>
    <w:basedOn w:val="Footer"/>
    <w:link w:val="PageNumbersTimesRomanChar"/>
    <w:qFormat/>
    <w:rsid w:val="001B2BEB"/>
    <w:pPr>
      <w:jc w:val="center"/>
    </w:pPr>
    <w:rPr>
      <w:rFonts w:ascii="Times New Roman" w:hAnsi="Times New Roman"/>
      <w:noProof/>
      <w:sz w:val="24"/>
    </w:rPr>
  </w:style>
  <w:style w:type="character" w:customStyle="1" w:styleId="PageNumbersTimesRomanChar">
    <w:name w:val="Page Numbers Times Roman Char"/>
    <w:basedOn w:val="FooterChar"/>
    <w:link w:val="PageNumbersTimesRoman"/>
    <w:rsid w:val="001B2BEB"/>
    <w:rPr>
      <w:rFonts w:ascii="Times New Roman" w:hAnsi="Times New Roman"/>
      <w:noProof/>
      <w:sz w:val="24"/>
    </w:rPr>
  </w:style>
  <w:style w:type="paragraph" w:styleId="Footer">
    <w:name w:val="footer"/>
    <w:basedOn w:val="Normal"/>
    <w:link w:val="FooterChar"/>
    <w:uiPriority w:val="99"/>
    <w:unhideWhenUsed/>
    <w:rsid w:val="001B2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BEB"/>
  </w:style>
  <w:style w:type="paragraph" w:styleId="Header">
    <w:name w:val="header"/>
    <w:basedOn w:val="Normal"/>
    <w:link w:val="HeaderChar"/>
    <w:uiPriority w:val="99"/>
    <w:unhideWhenUsed/>
    <w:rsid w:val="00055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AC5"/>
  </w:style>
  <w:style w:type="paragraph" w:styleId="BalloonText">
    <w:name w:val="Balloon Text"/>
    <w:basedOn w:val="Normal"/>
    <w:link w:val="BalloonTextChar"/>
    <w:uiPriority w:val="99"/>
    <w:semiHidden/>
    <w:unhideWhenUsed/>
    <w:rsid w:val="007267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7E9"/>
    <w:rPr>
      <w:rFonts w:ascii="Segoe UI" w:hAnsi="Segoe UI" w:cs="Segoe UI"/>
      <w:sz w:val="18"/>
      <w:szCs w:val="18"/>
    </w:rPr>
  </w:style>
  <w:style w:type="paragraph" w:customStyle="1" w:styleId="Default">
    <w:name w:val="Default"/>
    <w:rsid w:val="003805E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E7510"/>
    <w:rPr>
      <w:color w:val="0563C1" w:themeColor="hyperlink"/>
      <w:u w:val="single"/>
    </w:rPr>
  </w:style>
  <w:style w:type="character" w:styleId="UnresolvedMention">
    <w:name w:val="Unresolved Mention"/>
    <w:basedOn w:val="DefaultParagraphFont"/>
    <w:uiPriority w:val="99"/>
    <w:semiHidden/>
    <w:unhideWhenUsed/>
    <w:rsid w:val="00DE75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63829">
      <w:bodyDiv w:val="1"/>
      <w:marLeft w:val="0"/>
      <w:marRight w:val="0"/>
      <w:marTop w:val="0"/>
      <w:marBottom w:val="0"/>
      <w:divBdr>
        <w:top w:val="none" w:sz="0" w:space="0" w:color="auto"/>
        <w:left w:val="none" w:sz="0" w:space="0" w:color="auto"/>
        <w:bottom w:val="none" w:sz="0" w:space="0" w:color="auto"/>
        <w:right w:val="none" w:sz="0" w:space="0" w:color="auto"/>
      </w:divBdr>
      <w:divsChild>
        <w:div w:id="955721361">
          <w:marLeft w:val="0"/>
          <w:marRight w:val="0"/>
          <w:marTop w:val="0"/>
          <w:marBottom w:val="0"/>
          <w:divBdr>
            <w:top w:val="none" w:sz="0" w:space="0" w:color="auto"/>
            <w:left w:val="none" w:sz="0" w:space="0" w:color="auto"/>
            <w:bottom w:val="none" w:sz="0" w:space="0" w:color="auto"/>
            <w:right w:val="none" w:sz="0" w:space="0" w:color="auto"/>
          </w:divBdr>
        </w:div>
        <w:div w:id="487017217">
          <w:marLeft w:val="0"/>
          <w:marRight w:val="0"/>
          <w:marTop w:val="0"/>
          <w:marBottom w:val="0"/>
          <w:divBdr>
            <w:top w:val="none" w:sz="0" w:space="0" w:color="auto"/>
            <w:left w:val="none" w:sz="0" w:space="0" w:color="auto"/>
            <w:bottom w:val="none" w:sz="0" w:space="0" w:color="auto"/>
            <w:right w:val="none" w:sz="0" w:space="0" w:color="auto"/>
          </w:divBdr>
        </w:div>
        <w:div w:id="332923751">
          <w:marLeft w:val="0"/>
          <w:marRight w:val="0"/>
          <w:marTop w:val="0"/>
          <w:marBottom w:val="0"/>
          <w:divBdr>
            <w:top w:val="none" w:sz="0" w:space="0" w:color="auto"/>
            <w:left w:val="none" w:sz="0" w:space="0" w:color="auto"/>
            <w:bottom w:val="none" w:sz="0" w:space="0" w:color="auto"/>
            <w:right w:val="none" w:sz="0" w:space="0" w:color="auto"/>
          </w:divBdr>
        </w:div>
        <w:div w:id="363791411">
          <w:marLeft w:val="0"/>
          <w:marRight w:val="0"/>
          <w:marTop w:val="0"/>
          <w:marBottom w:val="0"/>
          <w:divBdr>
            <w:top w:val="none" w:sz="0" w:space="0" w:color="auto"/>
            <w:left w:val="none" w:sz="0" w:space="0" w:color="auto"/>
            <w:bottom w:val="none" w:sz="0" w:space="0" w:color="auto"/>
            <w:right w:val="none" w:sz="0" w:space="0" w:color="auto"/>
          </w:divBdr>
        </w:div>
        <w:div w:id="726992654">
          <w:marLeft w:val="0"/>
          <w:marRight w:val="0"/>
          <w:marTop w:val="0"/>
          <w:marBottom w:val="0"/>
          <w:divBdr>
            <w:top w:val="none" w:sz="0" w:space="0" w:color="auto"/>
            <w:left w:val="none" w:sz="0" w:space="0" w:color="auto"/>
            <w:bottom w:val="none" w:sz="0" w:space="0" w:color="auto"/>
            <w:right w:val="none" w:sz="0" w:space="0" w:color="auto"/>
          </w:divBdr>
        </w:div>
        <w:div w:id="874853294">
          <w:marLeft w:val="0"/>
          <w:marRight w:val="0"/>
          <w:marTop w:val="0"/>
          <w:marBottom w:val="0"/>
          <w:divBdr>
            <w:top w:val="none" w:sz="0" w:space="0" w:color="auto"/>
            <w:left w:val="none" w:sz="0" w:space="0" w:color="auto"/>
            <w:bottom w:val="none" w:sz="0" w:space="0" w:color="auto"/>
            <w:right w:val="none" w:sz="0" w:space="0" w:color="auto"/>
          </w:divBdr>
        </w:div>
        <w:div w:id="707338821">
          <w:marLeft w:val="0"/>
          <w:marRight w:val="0"/>
          <w:marTop w:val="0"/>
          <w:marBottom w:val="0"/>
          <w:divBdr>
            <w:top w:val="none" w:sz="0" w:space="0" w:color="auto"/>
            <w:left w:val="none" w:sz="0" w:space="0" w:color="auto"/>
            <w:bottom w:val="none" w:sz="0" w:space="0" w:color="auto"/>
            <w:right w:val="none" w:sz="0" w:space="0" w:color="auto"/>
          </w:divBdr>
        </w:div>
        <w:div w:id="1397509651">
          <w:marLeft w:val="0"/>
          <w:marRight w:val="0"/>
          <w:marTop w:val="0"/>
          <w:marBottom w:val="0"/>
          <w:divBdr>
            <w:top w:val="none" w:sz="0" w:space="0" w:color="auto"/>
            <w:left w:val="none" w:sz="0" w:space="0" w:color="auto"/>
            <w:bottom w:val="none" w:sz="0" w:space="0" w:color="auto"/>
            <w:right w:val="none" w:sz="0" w:space="0" w:color="auto"/>
          </w:divBdr>
        </w:div>
        <w:div w:id="1186166870">
          <w:marLeft w:val="0"/>
          <w:marRight w:val="0"/>
          <w:marTop w:val="0"/>
          <w:marBottom w:val="0"/>
          <w:divBdr>
            <w:top w:val="none" w:sz="0" w:space="0" w:color="auto"/>
            <w:left w:val="none" w:sz="0" w:space="0" w:color="auto"/>
            <w:bottom w:val="none" w:sz="0" w:space="0" w:color="auto"/>
            <w:right w:val="none" w:sz="0" w:space="0" w:color="auto"/>
          </w:divBdr>
        </w:div>
        <w:div w:id="596407515">
          <w:marLeft w:val="0"/>
          <w:marRight w:val="0"/>
          <w:marTop w:val="0"/>
          <w:marBottom w:val="0"/>
          <w:divBdr>
            <w:top w:val="none" w:sz="0" w:space="0" w:color="auto"/>
            <w:left w:val="none" w:sz="0" w:space="0" w:color="auto"/>
            <w:bottom w:val="none" w:sz="0" w:space="0" w:color="auto"/>
            <w:right w:val="none" w:sz="0" w:space="0" w:color="auto"/>
          </w:divBdr>
        </w:div>
        <w:div w:id="609288304">
          <w:marLeft w:val="0"/>
          <w:marRight w:val="0"/>
          <w:marTop w:val="0"/>
          <w:marBottom w:val="0"/>
          <w:divBdr>
            <w:top w:val="none" w:sz="0" w:space="0" w:color="auto"/>
            <w:left w:val="none" w:sz="0" w:space="0" w:color="auto"/>
            <w:bottom w:val="none" w:sz="0" w:space="0" w:color="auto"/>
            <w:right w:val="none" w:sz="0" w:space="0" w:color="auto"/>
          </w:divBdr>
        </w:div>
        <w:div w:id="1045374761">
          <w:marLeft w:val="0"/>
          <w:marRight w:val="0"/>
          <w:marTop w:val="0"/>
          <w:marBottom w:val="0"/>
          <w:divBdr>
            <w:top w:val="none" w:sz="0" w:space="0" w:color="auto"/>
            <w:left w:val="none" w:sz="0" w:space="0" w:color="auto"/>
            <w:bottom w:val="none" w:sz="0" w:space="0" w:color="auto"/>
            <w:right w:val="none" w:sz="0" w:space="0" w:color="auto"/>
          </w:divBdr>
        </w:div>
        <w:div w:id="1531576936">
          <w:marLeft w:val="0"/>
          <w:marRight w:val="0"/>
          <w:marTop w:val="0"/>
          <w:marBottom w:val="0"/>
          <w:divBdr>
            <w:top w:val="none" w:sz="0" w:space="0" w:color="auto"/>
            <w:left w:val="none" w:sz="0" w:space="0" w:color="auto"/>
            <w:bottom w:val="none" w:sz="0" w:space="0" w:color="auto"/>
            <w:right w:val="none" w:sz="0" w:space="0" w:color="auto"/>
          </w:divBdr>
        </w:div>
        <w:div w:id="1603343772">
          <w:marLeft w:val="0"/>
          <w:marRight w:val="0"/>
          <w:marTop w:val="0"/>
          <w:marBottom w:val="0"/>
          <w:divBdr>
            <w:top w:val="none" w:sz="0" w:space="0" w:color="auto"/>
            <w:left w:val="none" w:sz="0" w:space="0" w:color="auto"/>
            <w:bottom w:val="none" w:sz="0" w:space="0" w:color="auto"/>
            <w:right w:val="none" w:sz="0" w:space="0" w:color="auto"/>
          </w:divBdr>
        </w:div>
        <w:div w:id="252935463">
          <w:marLeft w:val="0"/>
          <w:marRight w:val="0"/>
          <w:marTop w:val="0"/>
          <w:marBottom w:val="0"/>
          <w:divBdr>
            <w:top w:val="none" w:sz="0" w:space="0" w:color="auto"/>
            <w:left w:val="none" w:sz="0" w:space="0" w:color="auto"/>
            <w:bottom w:val="none" w:sz="0" w:space="0" w:color="auto"/>
            <w:right w:val="none" w:sz="0" w:space="0" w:color="auto"/>
          </w:divBdr>
        </w:div>
        <w:div w:id="1944026049">
          <w:marLeft w:val="0"/>
          <w:marRight w:val="0"/>
          <w:marTop w:val="0"/>
          <w:marBottom w:val="0"/>
          <w:divBdr>
            <w:top w:val="none" w:sz="0" w:space="0" w:color="auto"/>
            <w:left w:val="none" w:sz="0" w:space="0" w:color="auto"/>
            <w:bottom w:val="none" w:sz="0" w:space="0" w:color="auto"/>
            <w:right w:val="none" w:sz="0" w:space="0" w:color="auto"/>
          </w:divBdr>
        </w:div>
        <w:div w:id="1382367766">
          <w:marLeft w:val="0"/>
          <w:marRight w:val="0"/>
          <w:marTop w:val="0"/>
          <w:marBottom w:val="0"/>
          <w:divBdr>
            <w:top w:val="none" w:sz="0" w:space="0" w:color="auto"/>
            <w:left w:val="none" w:sz="0" w:space="0" w:color="auto"/>
            <w:bottom w:val="none" w:sz="0" w:space="0" w:color="auto"/>
            <w:right w:val="none" w:sz="0" w:space="0" w:color="auto"/>
          </w:divBdr>
        </w:div>
        <w:div w:id="1447895437">
          <w:marLeft w:val="0"/>
          <w:marRight w:val="0"/>
          <w:marTop w:val="0"/>
          <w:marBottom w:val="0"/>
          <w:divBdr>
            <w:top w:val="none" w:sz="0" w:space="0" w:color="auto"/>
            <w:left w:val="none" w:sz="0" w:space="0" w:color="auto"/>
            <w:bottom w:val="none" w:sz="0" w:space="0" w:color="auto"/>
            <w:right w:val="none" w:sz="0" w:space="0" w:color="auto"/>
          </w:divBdr>
        </w:div>
        <w:div w:id="904141406">
          <w:marLeft w:val="0"/>
          <w:marRight w:val="0"/>
          <w:marTop w:val="0"/>
          <w:marBottom w:val="0"/>
          <w:divBdr>
            <w:top w:val="none" w:sz="0" w:space="0" w:color="auto"/>
            <w:left w:val="none" w:sz="0" w:space="0" w:color="auto"/>
            <w:bottom w:val="none" w:sz="0" w:space="0" w:color="auto"/>
            <w:right w:val="none" w:sz="0" w:space="0" w:color="auto"/>
          </w:divBdr>
        </w:div>
        <w:div w:id="476648346">
          <w:marLeft w:val="0"/>
          <w:marRight w:val="0"/>
          <w:marTop w:val="0"/>
          <w:marBottom w:val="0"/>
          <w:divBdr>
            <w:top w:val="none" w:sz="0" w:space="0" w:color="auto"/>
            <w:left w:val="none" w:sz="0" w:space="0" w:color="auto"/>
            <w:bottom w:val="none" w:sz="0" w:space="0" w:color="auto"/>
            <w:right w:val="none" w:sz="0" w:space="0" w:color="auto"/>
          </w:divBdr>
        </w:div>
        <w:div w:id="507135261">
          <w:marLeft w:val="0"/>
          <w:marRight w:val="0"/>
          <w:marTop w:val="0"/>
          <w:marBottom w:val="0"/>
          <w:divBdr>
            <w:top w:val="none" w:sz="0" w:space="0" w:color="auto"/>
            <w:left w:val="none" w:sz="0" w:space="0" w:color="auto"/>
            <w:bottom w:val="none" w:sz="0" w:space="0" w:color="auto"/>
            <w:right w:val="none" w:sz="0" w:space="0" w:color="auto"/>
          </w:divBdr>
          <w:divsChild>
            <w:div w:id="227158774">
              <w:marLeft w:val="0"/>
              <w:marRight w:val="0"/>
              <w:marTop w:val="0"/>
              <w:marBottom w:val="0"/>
              <w:divBdr>
                <w:top w:val="none" w:sz="0" w:space="0" w:color="auto"/>
                <w:left w:val="none" w:sz="0" w:space="0" w:color="auto"/>
                <w:bottom w:val="none" w:sz="0" w:space="0" w:color="auto"/>
                <w:right w:val="none" w:sz="0" w:space="0" w:color="auto"/>
              </w:divBdr>
            </w:div>
            <w:div w:id="615258384">
              <w:marLeft w:val="0"/>
              <w:marRight w:val="0"/>
              <w:marTop w:val="0"/>
              <w:marBottom w:val="0"/>
              <w:divBdr>
                <w:top w:val="none" w:sz="0" w:space="0" w:color="auto"/>
                <w:left w:val="none" w:sz="0" w:space="0" w:color="auto"/>
                <w:bottom w:val="none" w:sz="0" w:space="0" w:color="auto"/>
                <w:right w:val="none" w:sz="0" w:space="0" w:color="auto"/>
              </w:divBdr>
            </w:div>
            <w:div w:id="2035037609">
              <w:marLeft w:val="0"/>
              <w:marRight w:val="0"/>
              <w:marTop w:val="0"/>
              <w:marBottom w:val="0"/>
              <w:divBdr>
                <w:top w:val="none" w:sz="0" w:space="0" w:color="auto"/>
                <w:left w:val="none" w:sz="0" w:space="0" w:color="auto"/>
                <w:bottom w:val="none" w:sz="0" w:space="0" w:color="auto"/>
                <w:right w:val="none" w:sz="0" w:space="0" w:color="auto"/>
              </w:divBdr>
            </w:div>
            <w:div w:id="296957276">
              <w:marLeft w:val="0"/>
              <w:marRight w:val="0"/>
              <w:marTop w:val="0"/>
              <w:marBottom w:val="0"/>
              <w:divBdr>
                <w:top w:val="none" w:sz="0" w:space="0" w:color="auto"/>
                <w:left w:val="none" w:sz="0" w:space="0" w:color="auto"/>
                <w:bottom w:val="none" w:sz="0" w:space="0" w:color="auto"/>
                <w:right w:val="none" w:sz="0" w:space="0" w:color="auto"/>
              </w:divBdr>
            </w:div>
            <w:div w:id="337923720">
              <w:marLeft w:val="0"/>
              <w:marRight w:val="0"/>
              <w:marTop w:val="0"/>
              <w:marBottom w:val="0"/>
              <w:divBdr>
                <w:top w:val="none" w:sz="0" w:space="0" w:color="auto"/>
                <w:left w:val="none" w:sz="0" w:space="0" w:color="auto"/>
                <w:bottom w:val="none" w:sz="0" w:space="0" w:color="auto"/>
                <w:right w:val="none" w:sz="0" w:space="0" w:color="auto"/>
              </w:divBdr>
            </w:div>
            <w:div w:id="1310020711">
              <w:marLeft w:val="0"/>
              <w:marRight w:val="0"/>
              <w:marTop w:val="0"/>
              <w:marBottom w:val="0"/>
              <w:divBdr>
                <w:top w:val="none" w:sz="0" w:space="0" w:color="auto"/>
                <w:left w:val="none" w:sz="0" w:space="0" w:color="auto"/>
                <w:bottom w:val="none" w:sz="0" w:space="0" w:color="auto"/>
                <w:right w:val="none" w:sz="0" w:space="0" w:color="auto"/>
              </w:divBdr>
            </w:div>
            <w:div w:id="371883715">
              <w:marLeft w:val="0"/>
              <w:marRight w:val="0"/>
              <w:marTop w:val="0"/>
              <w:marBottom w:val="0"/>
              <w:divBdr>
                <w:top w:val="none" w:sz="0" w:space="0" w:color="auto"/>
                <w:left w:val="none" w:sz="0" w:space="0" w:color="auto"/>
                <w:bottom w:val="none" w:sz="0" w:space="0" w:color="auto"/>
                <w:right w:val="none" w:sz="0" w:space="0" w:color="auto"/>
              </w:divBdr>
            </w:div>
            <w:div w:id="570770799">
              <w:marLeft w:val="0"/>
              <w:marRight w:val="0"/>
              <w:marTop w:val="0"/>
              <w:marBottom w:val="0"/>
              <w:divBdr>
                <w:top w:val="none" w:sz="0" w:space="0" w:color="auto"/>
                <w:left w:val="none" w:sz="0" w:space="0" w:color="auto"/>
                <w:bottom w:val="none" w:sz="0" w:space="0" w:color="auto"/>
                <w:right w:val="none" w:sz="0" w:space="0" w:color="auto"/>
              </w:divBdr>
            </w:div>
            <w:div w:id="1200050195">
              <w:marLeft w:val="0"/>
              <w:marRight w:val="0"/>
              <w:marTop w:val="0"/>
              <w:marBottom w:val="0"/>
              <w:divBdr>
                <w:top w:val="none" w:sz="0" w:space="0" w:color="auto"/>
                <w:left w:val="none" w:sz="0" w:space="0" w:color="auto"/>
                <w:bottom w:val="none" w:sz="0" w:space="0" w:color="auto"/>
                <w:right w:val="none" w:sz="0" w:space="0" w:color="auto"/>
              </w:divBdr>
            </w:div>
            <w:div w:id="94601035">
              <w:marLeft w:val="0"/>
              <w:marRight w:val="0"/>
              <w:marTop w:val="0"/>
              <w:marBottom w:val="0"/>
              <w:divBdr>
                <w:top w:val="none" w:sz="0" w:space="0" w:color="auto"/>
                <w:left w:val="none" w:sz="0" w:space="0" w:color="auto"/>
                <w:bottom w:val="none" w:sz="0" w:space="0" w:color="auto"/>
                <w:right w:val="none" w:sz="0" w:space="0" w:color="auto"/>
              </w:divBdr>
            </w:div>
            <w:div w:id="322008473">
              <w:marLeft w:val="0"/>
              <w:marRight w:val="0"/>
              <w:marTop w:val="0"/>
              <w:marBottom w:val="0"/>
              <w:divBdr>
                <w:top w:val="none" w:sz="0" w:space="0" w:color="auto"/>
                <w:left w:val="none" w:sz="0" w:space="0" w:color="auto"/>
                <w:bottom w:val="none" w:sz="0" w:space="0" w:color="auto"/>
                <w:right w:val="none" w:sz="0" w:space="0" w:color="auto"/>
              </w:divBdr>
            </w:div>
            <w:div w:id="693267965">
              <w:marLeft w:val="0"/>
              <w:marRight w:val="0"/>
              <w:marTop w:val="0"/>
              <w:marBottom w:val="0"/>
              <w:divBdr>
                <w:top w:val="none" w:sz="0" w:space="0" w:color="auto"/>
                <w:left w:val="none" w:sz="0" w:space="0" w:color="auto"/>
                <w:bottom w:val="none" w:sz="0" w:space="0" w:color="auto"/>
                <w:right w:val="none" w:sz="0" w:space="0" w:color="auto"/>
              </w:divBdr>
            </w:div>
            <w:div w:id="1041976263">
              <w:marLeft w:val="0"/>
              <w:marRight w:val="0"/>
              <w:marTop w:val="0"/>
              <w:marBottom w:val="0"/>
              <w:divBdr>
                <w:top w:val="none" w:sz="0" w:space="0" w:color="auto"/>
                <w:left w:val="none" w:sz="0" w:space="0" w:color="auto"/>
                <w:bottom w:val="none" w:sz="0" w:space="0" w:color="auto"/>
                <w:right w:val="none" w:sz="0" w:space="0" w:color="auto"/>
              </w:divBdr>
            </w:div>
          </w:divsChild>
        </w:div>
        <w:div w:id="444933006">
          <w:marLeft w:val="0"/>
          <w:marRight w:val="0"/>
          <w:marTop w:val="0"/>
          <w:marBottom w:val="0"/>
          <w:divBdr>
            <w:top w:val="none" w:sz="0" w:space="0" w:color="auto"/>
            <w:left w:val="none" w:sz="0" w:space="0" w:color="auto"/>
            <w:bottom w:val="none" w:sz="0" w:space="0" w:color="auto"/>
            <w:right w:val="none" w:sz="0" w:space="0" w:color="auto"/>
          </w:divBdr>
          <w:divsChild>
            <w:div w:id="1986547836">
              <w:marLeft w:val="0"/>
              <w:marRight w:val="0"/>
              <w:marTop w:val="0"/>
              <w:marBottom w:val="0"/>
              <w:divBdr>
                <w:top w:val="none" w:sz="0" w:space="0" w:color="auto"/>
                <w:left w:val="none" w:sz="0" w:space="0" w:color="auto"/>
                <w:bottom w:val="none" w:sz="0" w:space="0" w:color="auto"/>
                <w:right w:val="none" w:sz="0" w:space="0" w:color="auto"/>
              </w:divBdr>
            </w:div>
            <w:div w:id="1009139388">
              <w:marLeft w:val="0"/>
              <w:marRight w:val="0"/>
              <w:marTop w:val="0"/>
              <w:marBottom w:val="0"/>
              <w:divBdr>
                <w:top w:val="none" w:sz="0" w:space="0" w:color="auto"/>
                <w:left w:val="none" w:sz="0" w:space="0" w:color="auto"/>
                <w:bottom w:val="none" w:sz="0" w:space="0" w:color="auto"/>
                <w:right w:val="none" w:sz="0" w:space="0" w:color="auto"/>
              </w:divBdr>
            </w:div>
            <w:div w:id="1548565191">
              <w:marLeft w:val="0"/>
              <w:marRight w:val="0"/>
              <w:marTop w:val="0"/>
              <w:marBottom w:val="0"/>
              <w:divBdr>
                <w:top w:val="none" w:sz="0" w:space="0" w:color="auto"/>
                <w:left w:val="none" w:sz="0" w:space="0" w:color="auto"/>
                <w:bottom w:val="none" w:sz="0" w:space="0" w:color="auto"/>
                <w:right w:val="none" w:sz="0" w:space="0" w:color="auto"/>
              </w:divBdr>
            </w:div>
            <w:div w:id="2055499806">
              <w:marLeft w:val="0"/>
              <w:marRight w:val="0"/>
              <w:marTop w:val="0"/>
              <w:marBottom w:val="0"/>
              <w:divBdr>
                <w:top w:val="none" w:sz="0" w:space="0" w:color="auto"/>
                <w:left w:val="none" w:sz="0" w:space="0" w:color="auto"/>
                <w:bottom w:val="none" w:sz="0" w:space="0" w:color="auto"/>
                <w:right w:val="none" w:sz="0" w:space="0" w:color="auto"/>
              </w:divBdr>
            </w:div>
            <w:div w:id="1423067073">
              <w:marLeft w:val="0"/>
              <w:marRight w:val="0"/>
              <w:marTop w:val="0"/>
              <w:marBottom w:val="0"/>
              <w:divBdr>
                <w:top w:val="none" w:sz="0" w:space="0" w:color="auto"/>
                <w:left w:val="none" w:sz="0" w:space="0" w:color="auto"/>
                <w:bottom w:val="none" w:sz="0" w:space="0" w:color="auto"/>
                <w:right w:val="none" w:sz="0" w:space="0" w:color="auto"/>
              </w:divBdr>
            </w:div>
            <w:div w:id="1693729799">
              <w:marLeft w:val="0"/>
              <w:marRight w:val="0"/>
              <w:marTop w:val="0"/>
              <w:marBottom w:val="0"/>
              <w:divBdr>
                <w:top w:val="none" w:sz="0" w:space="0" w:color="auto"/>
                <w:left w:val="none" w:sz="0" w:space="0" w:color="auto"/>
                <w:bottom w:val="none" w:sz="0" w:space="0" w:color="auto"/>
                <w:right w:val="none" w:sz="0" w:space="0" w:color="auto"/>
              </w:divBdr>
            </w:div>
            <w:div w:id="1381057538">
              <w:marLeft w:val="0"/>
              <w:marRight w:val="0"/>
              <w:marTop w:val="0"/>
              <w:marBottom w:val="0"/>
              <w:divBdr>
                <w:top w:val="none" w:sz="0" w:space="0" w:color="auto"/>
                <w:left w:val="none" w:sz="0" w:space="0" w:color="auto"/>
                <w:bottom w:val="none" w:sz="0" w:space="0" w:color="auto"/>
                <w:right w:val="none" w:sz="0" w:space="0" w:color="auto"/>
              </w:divBdr>
            </w:div>
            <w:div w:id="818886734">
              <w:marLeft w:val="0"/>
              <w:marRight w:val="0"/>
              <w:marTop w:val="0"/>
              <w:marBottom w:val="0"/>
              <w:divBdr>
                <w:top w:val="none" w:sz="0" w:space="0" w:color="auto"/>
                <w:left w:val="none" w:sz="0" w:space="0" w:color="auto"/>
                <w:bottom w:val="none" w:sz="0" w:space="0" w:color="auto"/>
                <w:right w:val="none" w:sz="0" w:space="0" w:color="auto"/>
              </w:divBdr>
            </w:div>
            <w:div w:id="648948630">
              <w:marLeft w:val="0"/>
              <w:marRight w:val="0"/>
              <w:marTop w:val="0"/>
              <w:marBottom w:val="0"/>
              <w:divBdr>
                <w:top w:val="none" w:sz="0" w:space="0" w:color="auto"/>
                <w:left w:val="none" w:sz="0" w:space="0" w:color="auto"/>
                <w:bottom w:val="none" w:sz="0" w:space="0" w:color="auto"/>
                <w:right w:val="none" w:sz="0" w:space="0" w:color="auto"/>
              </w:divBdr>
            </w:div>
            <w:div w:id="701127190">
              <w:marLeft w:val="0"/>
              <w:marRight w:val="0"/>
              <w:marTop w:val="0"/>
              <w:marBottom w:val="0"/>
              <w:divBdr>
                <w:top w:val="none" w:sz="0" w:space="0" w:color="auto"/>
                <w:left w:val="none" w:sz="0" w:space="0" w:color="auto"/>
                <w:bottom w:val="none" w:sz="0" w:space="0" w:color="auto"/>
                <w:right w:val="none" w:sz="0" w:space="0" w:color="auto"/>
              </w:divBdr>
            </w:div>
            <w:div w:id="644555711">
              <w:marLeft w:val="0"/>
              <w:marRight w:val="0"/>
              <w:marTop w:val="0"/>
              <w:marBottom w:val="0"/>
              <w:divBdr>
                <w:top w:val="none" w:sz="0" w:space="0" w:color="auto"/>
                <w:left w:val="none" w:sz="0" w:space="0" w:color="auto"/>
                <w:bottom w:val="none" w:sz="0" w:space="0" w:color="auto"/>
                <w:right w:val="none" w:sz="0" w:space="0" w:color="auto"/>
              </w:divBdr>
            </w:div>
            <w:div w:id="1461221650">
              <w:marLeft w:val="0"/>
              <w:marRight w:val="0"/>
              <w:marTop w:val="0"/>
              <w:marBottom w:val="0"/>
              <w:divBdr>
                <w:top w:val="none" w:sz="0" w:space="0" w:color="auto"/>
                <w:left w:val="none" w:sz="0" w:space="0" w:color="auto"/>
                <w:bottom w:val="none" w:sz="0" w:space="0" w:color="auto"/>
                <w:right w:val="none" w:sz="0" w:space="0" w:color="auto"/>
              </w:divBdr>
            </w:div>
            <w:div w:id="1324434302">
              <w:marLeft w:val="0"/>
              <w:marRight w:val="0"/>
              <w:marTop w:val="0"/>
              <w:marBottom w:val="0"/>
              <w:divBdr>
                <w:top w:val="none" w:sz="0" w:space="0" w:color="auto"/>
                <w:left w:val="none" w:sz="0" w:space="0" w:color="auto"/>
                <w:bottom w:val="none" w:sz="0" w:space="0" w:color="auto"/>
                <w:right w:val="none" w:sz="0" w:space="0" w:color="auto"/>
              </w:divBdr>
            </w:div>
            <w:div w:id="1333148063">
              <w:marLeft w:val="0"/>
              <w:marRight w:val="0"/>
              <w:marTop w:val="0"/>
              <w:marBottom w:val="0"/>
              <w:divBdr>
                <w:top w:val="none" w:sz="0" w:space="0" w:color="auto"/>
                <w:left w:val="none" w:sz="0" w:space="0" w:color="auto"/>
                <w:bottom w:val="none" w:sz="0" w:space="0" w:color="auto"/>
                <w:right w:val="none" w:sz="0" w:space="0" w:color="auto"/>
              </w:divBdr>
            </w:div>
            <w:div w:id="725374716">
              <w:marLeft w:val="0"/>
              <w:marRight w:val="0"/>
              <w:marTop w:val="0"/>
              <w:marBottom w:val="0"/>
              <w:divBdr>
                <w:top w:val="none" w:sz="0" w:space="0" w:color="auto"/>
                <w:left w:val="none" w:sz="0" w:space="0" w:color="auto"/>
                <w:bottom w:val="none" w:sz="0" w:space="0" w:color="auto"/>
                <w:right w:val="none" w:sz="0" w:space="0" w:color="auto"/>
              </w:divBdr>
            </w:div>
          </w:divsChild>
        </w:div>
        <w:div w:id="371733394">
          <w:marLeft w:val="0"/>
          <w:marRight w:val="0"/>
          <w:marTop w:val="0"/>
          <w:marBottom w:val="0"/>
          <w:divBdr>
            <w:top w:val="none" w:sz="0" w:space="0" w:color="auto"/>
            <w:left w:val="none" w:sz="0" w:space="0" w:color="auto"/>
            <w:bottom w:val="none" w:sz="0" w:space="0" w:color="auto"/>
            <w:right w:val="none" w:sz="0" w:space="0" w:color="auto"/>
          </w:divBdr>
        </w:div>
        <w:div w:id="2096591608">
          <w:marLeft w:val="0"/>
          <w:marRight w:val="0"/>
          <w:marTop w:val="0"/>
          <w:marBottom w:val="0"/>
          <w:divBdr>
            <w:top w:val="none" w:sz="0" w:space="0" w:color="auto"/>
            <w:left w:val="none" w:sz="0" w:space="0" w:color="auto"/>
            <w:bottom w:val="none" w:sz="0" w:space="0" w:color="auto"/>
            <w:right w:val="none" w:sz="0" w:space="0" w:color="auto"/>
          </w:divBdr>
        </w:div>
        <w:div w:id="855770040">
          <w:marLeft w:val="0"/>
          <w:marRight w:val="0"/>
          <w:marTop w:val="0"/>
          <w:marBottom w:val="0"/>
          <w:divBdr>
            <w:top w:val="none" w:sz="0" w:space="0" w:color="auto"/>
            <w:left w:val="none" w:sz="0" w:space="0" w:color="auto"/>
            <w:bottom w:val="none" w:sz="0" w:space="0" w:color="auto"/>
            <w:right w:val="none" w:sz="0" w:space="0" w:color="auto"/>
          </w:divBdr>
        </w:div>
        <w:div w:id="938098548">
          <w:marLeft w:val="0"/>
          <w:marRight w:val="0"/>
          <w:marTop w:val="0"/>
          <w:marBottom w:val="0"/>
          <w:divBdr>
            <w:top w:val="none" w:sz="0" w:space="0" w:color="auto"/>
            <w:left w:val="none" w:sz="0" w:space="0" w:color="auto"/>
            <w:bottom w:val="none" w:sz="0" w:space="0" w:color="auto"/>
            <w:right w:val="none" w:sz="0" w:space="0" w:color="auto"/>
          </w:divBdr>
        </w:div>
        <w:div w:id="1692796337">
          <w:marLeft w:val="0"/>
          <w:marRight w:val="0"/>
          <w:marTop w:val="0"/>
          <w:marBottom w:val="0"/>
          <w:divBdr>
            <w:top w:val="none" w:sz="0" w:space="0" w:color="auto"/>
            <w:left w:val="none" w:sz="0" w:space="0" w:color="auto"/>
            <w:bottom w:val="none" w:sz="0" w:space="0" w:color="auto"/>
            <w:right w:val="none" w:sz="0" w:space="0" w:color="auto"/>
          </w:divBdr>
        </w:div>
        <w:div w:id="1445422933">
          <w:marLeft w:val="0"/>
          <w:marRight w:val="0"/>
          <w:marTop w:val="0"/>
          <w:marBottom w:val="0"/>
          <w:divBdr>
            <w:top w:val="none" w:sz="0" w:space="0" w:color="auto"/>
            <w:left w:val="none" w:sz="0" w:space="0" w:color="auto"/>
            <w:bottom w:val="none" w:sz="0" w:space="0" w:color="auto"/>
            <w:right w:val="none" w:sz="0" w:space="0" w:color="auto"/>
          </w:divBdr>
        </w:div>
        <w:div w:id="1614164633">
          <w:marLeft w:val="0"/>
          <w:marRight w:val="0"/>
          <w:marTop w:val="0"/>
          <w:marBottom w:val="0"/>
          <w:divBdr>
            <w:top w:val="none" w:sz="0" w:space="0" w:color="auto"/>
            <w:left w:val="none" w:sz="0" w:space="0" w:color="auto"/>
            <w:bottom w:val="none" w:sz="0" w:space="0" w:color="auto"/>
            <w:right w:val="none" w:sz="0" w:space="0" w:color="auto"/>
          </w:divBdr>
        </w:div>
        <w:div w:id="521553189">
          <w:marLeft w:val="0"/>
          <w:marRight w:val="0"/>
          <w:marTop w:val="0"/>
          <w:marBottom w:val="0"/>
          <w:divBdr>
            <w:top w:val="none" w:sz="0" w:space="0" w:color="auto"/>
            <w:left w:val="none" w:sz="0" w:space="0" w:color="auto"/>
            <w:bottom w:val="none" w:sz="0" w:space="0" w:color="auto"/>
            <w:right w:val="none" w:sz="0" w:space="0" w:color="auto"/>
          </w:divBdr>
        </w:div>
        <w:div w:id="1187793385">
          <w:marLeft w:val="0"/>
          <w:marRight w:val="0"/>
          <w:marTop w:val="0"/>
          <w:marBottom w:val="0"/>
          <w:divBdr>
            <w:top w:val="none" w:sz="0" w:space="0" w:color="auto"/>
            <w:left w:val="none" w:sz="0" w:space="0" w:color="auto"/>
            <w:bottom w:val="none" w:sz="0" w:space="0" w:color="auto"/>
            <w:right w:val="none" w:sz="0" w:space="0" w:color="auto"/>
          </w:divBdr>
        </w:div>
        <w:div w:id="137504790">
          <w:marLeft w:val="0"/>
          <w:marRight w:val="0"/>
          <w:marTop w:val="0"/>
          <w:marBottom w:val="0"/>
          <w:divBdr>
            <w:top w:val="none" w:sz="0" w:space="0" w:color="auto"/>
            <w:left w:val="none" w:sz="0" w:space="0" w:color="auto"/>
            <w:bottom w:val="none" w:sz="0" w:space="0" w:color="auto"/>
            <w:right w:val="none" w:sz="0" w:space="0" w:color="auto"/>
          </w:divBdr>
        </w:div>
        <w:div w:id="1943998672">
          <w:marLeft w:val="0"/>
          <w:marRight w:val="0"/>
          <w:marTop w:val="0"/>
          <w:marBottom w:val="0"/>
          <w:divBdr>
            <w:top w:val="none" w:sz="0" w:space="0" w:color="auto"/>
            <w:left w:val="none" w:sz="0" w:space="0" w:color="auto"/>
            <w:bottom w:val="none" w:sz="0" w:space="0" w:color="auto"/>
            <w:right w:val="none" w:sz="0" w:space="0" w:color="auto"/>
          </w:divBdr>
        </w:div>
        <w:div w:id="128129032">
          <w:marLeft w:val="0"/>
          <w:marRight w:val="0"/>
          <w:marTop w:val="0"/>
          <w:marBottom w:val="0"/>
          <w:divBdr>
            <w:top w:val="none" w:sz="0" w:space="0" w:color="auto"/>
            <w:left w:val="none" w:sz="0" w:space="0" w:color="auto"/>
            <w:bottom w:val="none" w:sz="0" w:space="0" w:color="auto"/>
            <w:right w:val="none" w:sz="0" w:space="0" w:color="auto"/>
          </w:divBdr>
        </w:div>
        <w:div w:id="12733077">
          <w:marLeft w:val="0"/>
          <w:marRight w:val="0"/>
          <w:marTop w:val="0"/>
          <w:marBottom w:val="0"/>
          <w:divBdr>
            <w:top w:val="none" w:sz="0" w:space="0" w:color="auto"/>
            <w:left w:val="none" w:sz="0" w:space="0" w:color="auto"/>
            <w:bottom w:val="none" w:sz="0" w:space="0" w:color="auto"/>
            <w:right w:val="none" w:sz="0" w:space="0" w:color="auto"/>
          </w:divBdr>
        </w:div>
        <w:div w:id="1590656198">
          <w:marLeft w:val="0"/>
          <w:marRight w:val="0"/>
          <w:marTop w:val="0"/>
          <w:marBottom w:val="0"/>
          <w:divBdr>
            <w:top w:val="none" w:sz="0" w:space="0" w:color="auto"/>
            <w:left w:val="none" w:sz="0" w:space="0" w:color="auto"/>
            <w:bottom w:val="none" w:sz="0" w:space="0" w:color="auto"/>
            <w:right w:val="none" w:sz="0" w:space="0" w:color="auto"/>
          </w:divBdr>
        </w:div>
        <w:div w:id="1847086649">
          <w:marLeft w:val="0"/>
          <w:marRight w:val="0"/>
          <w:marTop w:val="0"/>
          <w:marBottom w:val="0"/>
          <w:divBdr>
            <w:top w:val="none" w:sz="0" w:space="0" w:color="auto"/>
            <w:left w:val="none" w:sz="0" w:space="0" w:color="auto"/>
            <w:bottom w:val="none" w:sz="0" w:space="0" w:color="auto"/>
            <w:right w:val="none" w:sz="0" w:space="0" w:color="auto"/>
          </w:divBdr>
        </w:div>
        <w:div w:id="228000072">
          <w:marLeft w:val="0"/>
          <w:marRight w:val="0"/>
          <w:marTop w:val="0"/>
          <w:marBottom w:val="0"/>
          <w:divBdr>
            <w:top w:val="none" w:sz="0" w:space="0" w:color="auto"/>
            <w:left w:val="none" w:sz="0" w:space="0" w:color="auto"/>
            <w:bottom w:val="none" w:sz="0" w:space="0" w:color="auto"/>
            <w:right w:val="none" w:sz="0" w:space="0" w:color="auto"/>
          </w:divBdr>
        </w:div>
        <w:div w:id="1038287168">
          <w:marLeft w:val="0"/>
          <w:marRight w:val="0"/>
          <w:marTop w:val="0"/>
          <w:marBottom w:val="0"/>
          <w:divBdr>
            <w:top w:val="none" w:sz="0" w:space="0" w:color="auto"/>
            <w:left w:val="none" w:sz="0" w:space="0" w:color="auto"/>
            <w:bottom w:val="none" w:sz="0" w:space="0" w:color="auto"/>
            <w:right w:val="none" w:sz="0" w:space="0" w:color="auto"/>
          </w:divBdr>
        </w:div>
        <w:div w:id="103035273">
          <w:marLeft w:val="0"/>
          <w:marRight w:val="0"/>
          <w:marTop w:val="0"/>
          <w:marBottom w:val="0"/>
          <w:divBdr>
            <w:top w:val="none" w:sz="0" w:space="0" w:color="auto"/>
            <w:left w:val="none" w:sz="0" w:space="0" w:color="auto"/>
            <w:bottom w:val="none" w:sz="0" w:space="0" w:color="auto"/>
            <w:right w:val="none" w:sz="0" w:space="0" w:color="auto"/>
          </w:divBdr>
        </w:div>
        <w:div w:id="2064909837">
          <w:marLeft w:val="0"/>
          <w:marRight w:val="0"/>
          <w:marTop w:val="0"/>
          <w:marBottom w:val="0"/>
          <w:divBdr>
            <w:top w:val="none" w:sz="0" w:space="0" w:color="auto"/>
            <w:left w:val="none" w:sz="0" w:space="0" w:color="auto"/>
            <w:bottom w:val="none" w:sz="0" w:space="0" w:color="auto"/>
            <w:right w:val="none" w:sz="0" w:space="0" w:color="auto"/>
          </w:divBdr>
        </w:div>
        <w:div w:id="886724797">
          <w:marLeft w:val="0"/>
          <w:marRight w:val="0"/>
          <w:marTop w:val="0"/>
          <w:marBottom w:val="0"/>
          <w:divBdr>
            <w:top w:val="none" w:sz="0" w:space="0" w:color="auto"/>
            <w:left w:val="none" w:sz="0" w:space="0" w:color="auto"/>
            <w:bottom w:val="none" w:sz="0" w:space="0" w:color="auto"/>
            <w:right w:val="none" w:sz="0" w:space="0" w:color="auto"/>
          </w:divBdr>
        </w:div>
        <w:div w:id="1535734038">
          <w:marLeft w:val="0"/>
          <w:marRight w:val="0"/>
          <w:marTop w:val="0"/>
          <w:marBottom w:val="0"/>
          <w:divBdr>
            <w:top w:val="none" w:sz="0" w:space="0" w:color="auto"/>
            <w:left w:val="none" w:sz="0" w:space="0" w:color="auto"/>
            <w:bottom w:val="none" w:sz="0" w:space="0" w:color="auto"/>
            <w:right w:val="none" w:sz="0" w:space="0" w:color="auto"/>
          </w:divBdr>
        </w:div>
        <w:div w:id="111022237">
          <w:marLeft w:val="0"/>
          <w:marRight w:val="0"/>
          <w:marTop w:val="0"/>
          <w:marBottom w:val="0"/>
          <w:divBdr>
            <w:top w:val="none" w:sz="0" w:space="0" w:color="auto"/>
            <w:left w:val="none" w:sz="0" w:space="0" w:color="auto"/>
            <w:bottom w:val="none" w:sz="0" w:space="0" w:color="auto"/>
            <w:right w:val="none" w:sz="0" w:space="0" w:color="auto"/>
          </w:divBdr>
        </w:div>
        <w:div w:id="1642615051">
          <w:marLeft w:val="0"/>
          <w:marRight w:val="0"/>
          <w:marTop w:val="0"/>
          <w:marBottom w:val="0"/>
          <w:divBdr>
            <w:top w:val="none" w:sz="0" w:space="0" w:color="auto"/>
            <w:left w:val="none" w:sz="0" w:space="0" w:color="auto"/>
            <w:bottom w:val="none" w:sz="0" w:space="0" w:color="auto"/>
            <w:right w:val="none" w:sz="0" w:space="0" w:color="auto"/>
          </w:divBdr>
        </w:div>
        <w:div w:id="572356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599</Words>
  <Characters>3035</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Norman</dc:creator>
  <cp:keywords/>
  <dc:description/>
  <cp:lastModifiedBy>Tommie Slatten</cp:lastModifiedBy>
  <cp:revision>3</cp:revision>
  <cp:lastPrinted>2020-03-04T17:24:00Z</cp:lastPrinted>
  <dcterms:created xsi:type="dcterms:W3CDTF">2022-12-07T17:20:00Z</dcterms:created>
  <dcterms:modified xsi:type="dcterms:W3CDTF">2022-12-07T17:28:00Z</dcterms:modified>
</cp:coreProperties>
</file>