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B44B" w14:textId="77777777" w:rsidR="00E87EA4" w:rsidRPr="00E87EA4" w:rsidRDefault="00E87EA4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UNITED STATES BANKRUPTCY COURT</w:t>
      </w:r>
    </w:p>
    <w:p w14:paraId="25C2B44C" w14:textId="2F59FA28" w:rsidR="00E87EA4" w:rsidRPr="00E87EA4" w:rsidRDefault="00426C9E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WESTERN DISTRICT</w:t>
      </w:r>
      <w:r w:rsidR="00E87EA4" w:rsidRPr="00E87EA4">
        <w:rPr>
          <w:rFonts w:cs="Times New Roman"/>
          <w:b/>
          <w:bCs/>
          <w:szCs w:val="24"/>
        </w:rPr>
        <w:t xml:space="preserve"> OF </w:t>
      </w:r>
      <w:r>
        <w:rPr>
          <w:rFonts w:cs="Times New Roman"/>
          <w:b/>
          <w:bCs/>
          <w:szCs w:val="24"/>
        </w:rPr>
        <w:t>LOUISIANA</w:t>
      </w:r>
    </w:p>
    <w:p w14:paraId="25C2B44D" w14:textId="7B8BDC02" w:rsidR="00E87EA4" w:rsidRPr="00E87EA4" w:rsidRDefault="00426C9E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SHREVEPORT </w:t>
      </w:r>
      <w:r w:rsidR="00E87EA4" w:rsidRPr="00E87EA4">
        <w:rPr>
          <w:rFonts w:cs="Times New Roman"/>
          <w:b/>
          <w:bCs/>
          <w:szCs w:val="24"/>
        </w:rPr>
        <w:t>DIVISION</w:t>
      </w:r>
    </w:p>
    <w:p w14:paraId="25C2B44E" w14:textId="77777777" w:rsidR="00E87EA4" w:rsidRPr="00E87EA4" w:rsidRDefault="00E87EA4" w:rsidP="00E87EA4">
      <w:pPr>
        <w:pStyle w:val="NoSpacing"/>
        <w:rPr>
          <w:rFonts w:cs="Times New Roman"/>
          <w:szCs w:val="24"/>
        </w:rPr>
      </w:pPr>
    </w:p>
    <w:p w14:paraId="25C2B44F" w14:textId="3630A2DE" w:rsidR="00E87EA4" w:rsidRP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CASE NO.</w:t>
      </w:r>
      <w:r w:rsidR="00426C9E">
        <w:rPr>
          <w:rFonts w:cs="Times New Roman"/>
          <w:b/>
          <w:bCs/>
          <w:szCs w:val="24"/>
        </w:rPr>
        <w:t>_______</w:t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 xml:space="preserve">CHAPTER </w:t>
      </w:r>
    </w:p>
    <w:p w14:paraId="25C2B450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1" w14:textId="1F399962" w:rsidR="00E87EA4" w:rsidRPr="00E87EA4" w:rsidRDefault="00E87EA4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CONTESTED MATTER (</w:t>
      </w:r>
      <w:sdt>
        <w:sdtPr>
          <w:rPr>
            <w:rFonts w:cs="Times New Roman"/>
            <w:b/>
            <w:bCs/>
            <w:szCs w:val="24"/>
          </w:rPr>
          <w:id w:val="5590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860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Pr="00E87EA4">
        <w:rPr>
          <w:rFonts w:cs="Times New Roman"/>
          <w:b/>
          <w:bCs/>
          <w:szCs w:val="24"/>
        </w:rPr>
        <w:t>)</w:t>
      </w:r>
      <w:r w:rsidR="00D26860">
        <w:rPr>
          <w:rFonts w:cs="Times New Roman"/>
          <w:b/>
          <w:bCs/>
          <w:szCs w:val="24"/>
        </w:rPr>
        <w:t xml:space="preserve"> or </w:t>
      </w:r>
    </w:p>
    <w:p w14:paraId="25C2B452" w14:textId="35C62A3B" w:rsidR="00E87EA4" w:rsidRPr="00E87EA4" w:rsidRDefault="00D26860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ADVERSARY</w:t>
      </w:r>
      <w:r w:rsidR="00E87EA4" w:rsidRPr="00E87EA4">
        <w:rPr>
          <w:rFonts w:cs="Times New Roman"/>
          <w:b/>
          <w:bCs/>
          <w:szCs w:val="24"/>
        </w:rPr>
        <w:t xml:space="preserve"> PRO</w:t>
      </w:r>
      <w:r>
        <w:rPr>
          <w:rFonts w:cs="Times New Roman"/>
          <w:b/>
          <w:bCs/>
          <w:szCs w:val="24"/>
        </w:rPr>
        <w:t>CEEDING</w:t>
      </w:r>
      <w:r w:rsidR="00E87EA4" w:rsidRPr="00E87EA4">
        <w:rPr>
          <w:rFonts w:cs="Times New Roman"/>
          <w:b/>
          <w:bCs/>
          <w:szCs w:val="24"/>
        </w:rPr>
        <w:t xml:space="preserve"> NO. ________________</w:t>
      </w:r>
    </w:p>
    <w:p w14:paraId="25C2B453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4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5" w14:textId="7C15169E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40CEA">
        <w:rPr>
          <w:rFonts w:cs="Times New Roman"/>
          <w:bCs/>
          <w:szCs w:val="24"/>
        </w:rPr>
        <w:t>EXHIBITS TO BE OFFERED BY</w:t>
      </w:r>
      <w:r w:rsidR="00351EA3" w:rsidRPr="00C40CEA">
        <w:rPr>
          <w:rFonts w:cs="Times New Roman"/>
          <w:bCs/>
          <w:szCs w:val="24"/>
        </w:rPr>
        <w:t>________________________________________</w:t>
      </w:r>
    </w:p>
    <w:p w14:paraId="25C2B456" w14:textId="77777777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</w:p>
    <w:p w14:paraId="25C2B458" w14:textId="0C9139B3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</w:p>
    <w:p w14:paraId="25C2B463" w14:textId="060442A5" w:rsidR="00426C9E" w:rsidRDefault="00426C9E" w:rsidP="00426C9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7691" w14:paraId="547272C8" w14:textId="77777777" w:rsidTr="00BF7691">
        <w:tc>
          <w:tcPr>
            <w:tcW w:w="2337" w:type="dxa"/>
          </w:tcPr>
          <w:p w14:paraId="54E8B265" w14:textId="36528094" w:rsidR="00BF7691" w:rsidRDefault="00BF7691" w:rsidP="00465975">
            <w:pPr>
              <w:pStyle w:val="NoSpacing"/>
            </w:pPr>
            <w:r w:rsidRPr="00C40CEA">
              <w:rPr>
                <w:rFonts w:cs="Times New Roman"/>
                <w:bCs/>
                <w:szCs w:val="24"/>
                <w:u w:val="single"/>
              </w:rPr>
              <w:t>DESIGNATION</w:t>
            </w:r>
          </w:p>
        </w:tc>
        <w:tc>
          <w:tcPr>
            <w:tcW w:w="2337" w:type="dxa"/>
          </w:tcPr>
          <w:p w14:paraId="7E109D29" w14:textId="4B7C7184" w:rsidR="00BF7691" w:rsidRDefault="00BF7691" w:rsidP="00465975">
            <w:pPr>
              <w:pStyle w:val="NoSpacing"/>
              <w:jc w:val="center"/>
            </w:pPr>
            <w:r w:rsidRPr="00C40CEA">
              <w:rPr>
                <w:rFonts w:cs="Times New Roman"/>
                <w:bCs/>
                <w:szCs w:val="24"/>
                <w:u w:val="single"/>
              </w:rPr>
              <w:t>DESCRIPTION</w:t>
            </w:r>
          </w:p>
        </w:tc>
        <w:tc>
          <w:tcPr>
            <w:tcW w:w="2338" w:type="dxa"/>
          </w:tcPr>
          <w:p w14:paraId="5E6A313E" w14:textId="59D31076" w:rsidR="00BF7691" w:rsidRDefault="00BF7691" w:rsidP="00465975">
            <w:pPr>
              <w:pStyle w:val="NoSpacing"/>
              <w:jc w:val="center"/>
            </w:pPr>
            <w:r w:rsidRPr="00C40CEA">
              <w:rPr>
                <w:rFonts w:cs="Times New Roman"/>
                <w:bCs/>
                <w:szCs w:val="24"/>
                <w:u w:val="single"/>
              </w:rPr>
              <w:t>IDENTIFIED</w:t>
            </w:r>
          </w:p>
        </w:tc>
        <w:tc>
          <w:tcPr>
            <w:tcW w:w="2338" w:type="dxa"/>
          </w:tcPr>
          <w:p w14:paraId="2AF00166" w14:textId="6DBD5BE3" w:rsidR="00BF7691" w:rsidRDefault="00BF7691" w:rsidP="00465975">
            <w:pPr>
              <w:pStyle w:val="NoSpacing"/>
              <w:jc w:val="center"/>
            </w:pPr>
            <w:r w:rsidRPr="00C40CEA">
              <w:rPr>
                <w:rFonts w:cs="Times New Roman"/>
                <w:bCs/>
                <w:szCs w:val="24"/>
                <w:u w:val="single"/>
              </w:rPr>
              <w:t>ADMITTED</w:t>
            </w:r>
          </w:p>
        </w:tc>
      </w:tr>
    </w:tbl>
    <w:p w14:paraId="6C7D6A90" w14:textId="77777777" w:rsidR="00BF7691" w:rsidRPr="00E87EA4" w:rsidRDefault="00BF7691" w:rsidP="00426C9E">
      <w:pPr>
        <w:pStyle w:val="NoSpacing"/>
      </w:pPr>
    </w:p>
    <w:p w14:paraId="25C2B464" w14:textId="2AD6D1BA" w:rsidR="00840A60" w:rsidRPr="00E87EA4" w:rsidRDefault="00840A60" w:rsidP="00E87EA4">
      <w:pPr>
        <w:pStyle w:val="NoSpacing"/>
      </w:pPr>
    </w:p>
    <w:sectPr w:rsidR="00840A60" w:rsidRPr="00E8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A4"/>
    <w:rsid w:val="00351EA3"/>
    <w:rsid w:val="00426C9E"/>
    <w:rsid w:val="00450268"/>
    <w:rsid w:val="00465975"/>
    <w:rsid w:val="00473EF5"/>
    <w:rsid w:val="004847D2"/>
    <w:rsid w:val="007A0D67"/>
    <w:rsid w:val="007A5099"/>
    <w:rsid w:val="00801F95"/>
    <w:rsid w:val="00840A60"/>
    <w:rsid w:val="00844376"/>
    <w:rsid w:val="009B07D9"/>
    <w:rsid w:val="00A508F8"/>
    <w:rsid w:val="00AC30FD"/>
    <w:rsid w:val="00BF7691"/>
    <w:rsid w:val="00C40CEA"/>
    <w:rsid w:val="00CF71EC"/>
    <w:rsid w:val="00D26860"/>
    <w:rsid w:val="00E87EA4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B44B"/>
  <w15:docId w15:val="{60F99F23-B434-4C48-8284-9B64C1E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50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8F8"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26860"/>
    <w:pPr>
      <w:ind w:left="720"/>
      <w:contextualSpacing/>
    </w:pPr>
  </w:style>
  <w:style w:type="table" w:styleId="TableGrid">
    <w:name w:val="Table Grid"/>
    <w:basedOn w:val="TableNormal"/>
    <w:uiPriority w:val="59"/>
    <w:rsid w:val="00BF76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Kathryn Dean</cp:lastModifiedBy>
  <cp:revision>7</cp:revision>
  <dcterms:created xsi:type="dcterms:W3CDTF">2015-01-15T20:41:00Z</dcterms:created>
  <dcterms:modified xsi:type="dcterms:W3CDTF">2023-07-10T13:54:00Z</dcterms:modified>
</cp:coreProperties>
</file>