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EE501" w14:textId="77777777" w:rsidR="00B01F08" w:rsidRDefault="00DB745B" w:rsidP="00DB67CE">
      <w:pPr>
        <w:spacing w:after="0" w:line="240" w:lineRule="auto"/>
        <w:ind w:right="-50"/>
        <w:rPr>
          <w:rFonts w:cs="Arial"/>
          <w:color w:val="231F20"/>
          <w:sz w:val="18"/>
          <w:szCs w:val="18"/>
        </w:rPr>
      </w:pPr>
      <w:r>
        <w:rPr>
          <w:rFonts w:cs="Arial"/>
          <w:color w:val="231F20"/>
          <w:sz w:val="18"/>
          <w:szCs w:val="18"/>
        </w:rPr>
        <w:t xml:space="preserve">          </w:t>
      </w:r>
      <w:r w:rsidR="001D64DA">
        <w:rPr>
          <w:rFonts w:cs="Arial"/>
          <w:color w:val="231F20"/>
          <w:sz w:val="18"/>
          <w:szCs w:val="18"/>
        </w:rPr>
        <w:t xml:space="preserve">    </w:t>
      </w:r>
    </w:p>
    <w:p w14:paraId="7654462E" w14:textId="77777777" w:rsidR="00F70D7E" w:rsidRDefault="00F70D7E" w:rsidP="00DB67CE">
      <w:pPr>
        <w:spacing w:after="0" w:line="240" w:lineRule="auto"/>
        <w:ind w:right="-50"/>
        <w:rPr>
          <w:rFonts w:cs="Arial"/>
          <w:color w:val="231F20"/>
          <w:sz w:val="18"/>
          <w:szCs w:val="18"/>
        </w:rPr>
      </w:pPr>
    </w:p>
    <w:p w14:paraId="1A15455B" w14:textId="77777777" w:rsidR="007A7DDC" w:rsidRPr="00E43558" w:rsidRDefault="007A7DDC" w:rsidP="00DB67CE">
      <w:pPr>
        <w:spacing w:after="0" w:line="240" w:lineRule="auto"/>
        <w:ind w:right="-50"/>
        <w:rPr>
          <w:rFonts w:cs="Arial"/>
          <w:color w:val="231F20"/>
          <w:sz w:val="18"/>
          <w:szCs w:val="18"/>
          <w:u w:color="221E1F"/>
        </w:rPr>
      </w:pPr>
      <w:r w:rsidRPr="00E43558">
        <w:rPr>
          <w:rFonts w:cs="Arial"/>
          <w:color w:val="231F20"/>
          <w:sz w:val="18"/>
          <w:szCs w:val="18"/>
        </w:rPr>
        <w:t>United</w:t>
      </w:r>
      <w:r w:rsidRPr="00E43558">
        <w:rPr>
          <w:rFonts w:cs="Arial"/>
          <w:color w:val="231F20"/>
          <w:spacing w:val="-1"/>
          <w:sz w:val="18"/>
          <w:szCs w:val="18"/>
        </w:rPr>
        <w:t xml:space="preserve"> States</w:t>
      </w:r>
      <w:r w:rsidRPr="00E43558">
        <w:rPr>
          <w:rFonts w:cs="Arial"/>
          <w:color w:val="231F20"/>
          <w:spacing w:val="1"/>
          <w:sz w:val="18"/>
          <w:szCs w:val="18"/>
        </w:rPr>
        <w:t xml:space="preserve"> </w:t>
      </w:r>
      <w:r w:rsidRPr="00E43558">
        <w:rPr>
          <w:rFonts w:cs="Arial"/>
          <w:color w:val="231F20"/>
          <w:spacing w:val="-1"/>
          <w:sz w:val="18"/>
          <w:szCs w:val="18"/>
        </w:rPr>
        <w:t xml:space="preserve">Bankruptcy </w:t>
      </w:r>
      <w:r w:rsidRPr="00E43558">
        <w:rPr>
          <w:rFonts w:cs="Arial"/>
          <w:color w:val="231F20"/>
          <w:sz w:val="18"/>
          <w:szCs w:val="18"/>
        </w:rPr>
        <w:t>Court</w:t>
      </w:r>
      <w:r w:rsidRPr="00E43558">
        <w:rPr>
          <w:rFonts w:cs="Arial"/>
          <w:color w:val="231F20"/>
          <w:spacing w:val="-1"/>
          <w:sz w:val="18"/>
          <w:szCs w:val="18"/>
        </w:rPr>
        <w:t xml:space="preserve"> </w:t>
      </w:r>
      <w:r w:rsidRPr="00E43558">
        <w:rPr>
          <w:rFonts w:cs="Arial"/>
          <w:color w:val="231F20"/>
          <w:sz w:val="18"/>
          <w:szCs w:val="18"/>
        </w:rPr>
        <w:t>for</w:t>
      </w:r>
      <w:r w:rsidRPr="00E43558">
        <w:rPr>
          <w:rFonts w:cs="Arial"/>
          <w:color w:val="231F20"/>
          <w:spacing w:val="-1"/>
          <w:sz w:val="18"/>
          <w:szCs w:val="18"/>
        </w:rPr>
        <w:t xml:space="preserve"> the Western District of Louisiana: </w:t>
      </w:r>
      <w:r w:rsidRPr="00E43558">
        <w:rPr>
          <w:rFonts w:cs="Arial"/>
          <w:color w:val="231F20"/>
          <w:sz w:val="18"/>
          <w:szCs w:val="18"/>
          <w:u w:val="single" w:color="221E1F"/>
        </w:rPr>
        <w:t>_____________________________________</w:t>
      </w:r>
      <w:r w:rsidR="00B01F08">
        <w:rPr>
          <w:rFonts w:cs="Arial"/>
          <w:color w:val="231F20"/>
          <w:sz w:val="18"/>
          <w:szCs w:val="18"/>
          <w:u w:val="single" w:color="221E1F"/>
        </w:rPr>
        <w:t xml:space="preserve"> </w:t>
      </w:r>
      <w:r w:rsidR="00B01F08">
        <w:rPr>
          <w:rFonts w:cs="Arial"/>
          <w:color w:val="231F20"/>
          <w:sz w:val="18"/>
          <w:szCs w:val="18"/>
          <w:u w:color="221E1F"/>
        </w:rPr>
        <w:t>Di</w:t>
      </w:r>
      <w:r w:rsidRPr="00E43558">
        <w:rPr>
          <w:rFonts w:cs="Arial"/>
          <w:color w:val="231F20"/>
          <w:sz w:val="18"/>
          <w:szCs w:val="18"/>
          <w:u w:color="221E1F"/>
        </w:rPr>
        <w:t>vision</w:t>
      </w:r>
    </w:p>
    <w:p w14:paraId="3D12643D" w14:textId="77777777" w:rsidR="007A7DDC" w:rsidRPr="00E43558" w:rsidRDefault="007A7DDC" w:rsidP="00DB67CE">
      <w:pPr>
        <w:spacing w:after="0" w:line="240" w:lineRule="auto"/>
        <w:ind w:right="-50"/>
        <w:rPr>
          <w:rFonts w:cs="Arial"/>
          <w:color w:val="231F20"/>
          <w:sz w:val="18"/>
          <w:szCs w:val="18"/>
          <w:u w:color="221E1F"/>
        </w:rPr>
      </w:pPr>
    </w:p>
    <w:p w14:paraId="57D4C940" w14:textId="0E1918F1" w:rsidR="007A7DDC" w:rsidRPr="00E43558" w:rsidRDefault="007A7DDC" w:rsidP="00DB67CE">
      <w:pPr>
        <w:tabs>
          <w:tab w:val="left" w:pos="9720"/>
        </w:tabs>
        <w:spacing w:before="2"/>
        <w:ind w:left="220" w:right="-50"/>
        <w:rPr>
          <w:rFonts w:eastAsia="Arial" w:cs="Arial"/>
          <w:sz w:val="18"/>
          <w:szCs w:val="18"/>
        </w:rPr>
      </w:pPr>
      <w:r w:rsidRPr="00E43558">
        <w:rPr>
          <w:rFonts w:cs="Arial"/>
          <w:b/>
          <w:color w:val="231F20"/>
          <w:sz w:val="28"/>
        </w:rPr>
        <w:t>Chapter</w:t>
      </w:r>
      <w:r w:rsidRPr="00E43558">
        <w:rPr>
          <w:rFonts w:cs="Arial"/>
          <w:b/>
          <w:color w:val="231F20"/>
          <w:spacing w:val="-12"/>
          <w:sz w:val="28"/>
        </w:rPr>
        <w:t xml:space="preserve"> </w:t>
      </w:r>
      <w:r w:rsidRPr="00E43558">
        <w:rPr>
          <w:rFonts w:cs="Arial"/>
          <w:b/>
          <w:color w:val="231F20"/>
          <w:sz w:val="28"/>
        </w:rPr>
        <w:t>13</w:t>
      </w:r>
      <w:r w:rsidRPr="00E43558">
        <w:rPr>
          <w:rFonts w:cs="Arial"/>
          <w:b/>
          <w:color w:val="231F20"/>
          <w:spacing w:val="-11"/>
          <w:sz w:val="28"/>
        </w:rPr>
        <w:t xml:space="preserve"> </w:t>
      </w:r>
      <w:r w:rsidRPr="00E43558">
        <w:rPr>
          <w:rFonts w:cs="Arial"/>
          <w:b/>
          <w:color w:val="231F20"/>
          <w:sz w:val="28"/>
        </w:rPr>
        <w:t>Plan – Western District of Louisiana</w:t>
      </w:r>
      <w:r w:rsidR="00735138">
        <w:rPr>
          <w:rFonts w:cs="Arial"/>
          <w:b/>
          <w:color w:val="231F20"/>
          <w:sz w:val="28"/>
        </w:rPr>
        <w:tab/>
      </w:r>
      <w:r w:rsidR="00787E76">
        <w:rPr>
          <w:rFonts w:cs="Arial"/>
          <w:b/>
          <w:color w:val="231F20"/>
          <w:sz w:val="28"/>
        </w:rPr>
        <w:t>12/</w:t>
      </w:r>
      <w:r w:rsidR="00735138">
        <w:rPr>
          <w:rFonts w:cs="Arial"/>
          <w:b/>
          <w:color w:val="231F20"/>
          <w:sz w:val="28"/>
        </w:rPr>
        <w:t>2021</w:t>
      </w:r>
      <w:r w:rsidRPr="00E43558">
        <w:rPr>
          <w:rFonts w:cs="Arial"/>
          <w:b/>
          <w:color w:val="231F20"/>
          <w:sz w:val="28"/>
        </w:rPr>
        <w:tab/>
      </w:r>
    </w:p>
    <w:p w14:paraId="1939805B" w14:textId="6F06D779" w:rsidR="007A7DDC" w:rsidRPr="00E43558" w:rsidRDefault="00450212" w:rsidP="00DB67CE">
      <w:pPr>
        <w:spacing w:line="40" w:lineRule="atLeast"/>
        <w:ind w:left="166" w:right="-50"/>
        <w:rPr>
          <w:rFonts w:eastAsia="Arial" w:cs="Arial"/>
          <w:sz w:val="4"/>
          <w:szCs w:val="4"/>
        </w:rPr>
      </w:pPr>
      <w:r>
        <w:rPr>
          <w:rFonts w:eastAsia="Arial" w:cs="Arial"/>
          <w:b/>
          <w:bCs/>
          <w:noProof/>
          <w:sz w:val="18"/>
          <w:szCs w:val="18"/>
        </w:rPr>
        <mc:AlternateContent>
          <mc:Choice Requires="wps">
            <w:drawing>
              <wp:anchor distT="0" distB="0" distL="114300" distR="114300" simplePos="0" relativeHeight="251685888" behindDoc="0" locked="0" layoutInCell="1" allowOverlap="1" wp14:anchorId="36280CE4" wp14:editId="63BDC90F">
                <wp:simplePos x="0" y="0"/>
                <wp:positionH relativeFrom="column">
                  <wp:posOffset>241660</wp:posOffset>
                </wp:positionH>
                <wp:positionV relativeFrom="paragraph">
                  <wp:posOffset>113775</wp:posOffset>
                </wp:positionV>
                <wp:extent cx="6774815" cy="1002665"/>
                <wp:effectExtent l="12065" t="9525" r="13970" b="698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1002665"/>
                        </a:xfrm>
                        <a:prstGeom prst="rect">
                          <a:avLst/>
                        </a:prstGeom>
                        <a:solidFill>
                          <a:srgbClr val="FFFFFF"/>
                        </a:solidFill>
                        <a:ln w="9525">
                          <a:solidFill>
                            <a:srgbClr val="000000"/>
                          </a:solidFill>
                          <a:miter lim="800000"/>
                          <a:headEnd/>
                          <a:tailEnd/>
                        </a:ln>
                      </wps:spPr>
                      <wps:txbx>
                        <w:txbxContent>
                          <w:p w14:paraId="4AF45DEC" w14:textId="47A2ED42" w:rsidR="00C33DA8" w:rsidRDefault="00C33DA8" w:rsidP="00D83DD3">
                            <w:pPr>
                              <w:spacing w:before="240"/>
                            </w:pPr>
                            <w:r>
                              <w:rPr>
                                <w:noProof/>
                              </w:rPr>
                              <w:drawing>
                                <wp:inline distT="0" distB="0" distL="0" distR="0" wp14:anchorId="0B976B19" wp14:editId="74C07372">
                                  <wp:extent cx="135255" cy="127000"/>
                                  <wp:effectExtent l="0" t="0" r="0" b="635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Pr>
                                <w:sz w:val="20"/>
                                <w:szCs w:val="20"/>
                              </w:rPr>
                              <w:t xml:space="preserve"> </w:t>
                            </w:r>
                            <w:r w:rsidRPr="00F47818">
                              <w:rPr>
                                <w:sz w:val="20"/>
                                <w:szCs w:val="20"/>
                              </w:rPr>
                              <w:t>Check here if this is an amended plan and list the</w:t>
                            </w:r>
                            <w:r>
                              <w:rPr>
                                <w:sz w:val="20"/>
                                <w:szCs w:val="20"/>
                              </w:rPr>
                              <w:t xml:space="preserve"> plan</w:t>
                            </w:r>
                            <w:r w:rsidRPr="00F47818">
                              <w:rPr>
                                <w:sz w:val="20"/>
                                <w:szCs w:val="20"/>
                              </w:rPr>
                              <w:t xml:space="preserve"> sections that have changed and the reason for the change</w:t>
                            </w:r>
                            <w:r>
                              <w:rPr>
                                <w:sz w:val="20"/>
                                <w:szCs w:val="20"/>
                              </w:rPr>
                              <w:t xml:space="preserve">:  </w:t>
                            </w:r>
                            <w:r>
                              <w:t xml:space="preserve"> _____________________________________________</w:t>
                            </w:r>
                            <w:r>
                              <w:softHyphen/>
                              <w:t>_____________________________________________________________________</w:t>
                            </w:r>
                          </w:p>
                          <w:p w14:paraId="1BC3F749" w14:textId="322D0D5E" w:rsidR="00C33DA8" w:rsidRDefault="00C33DA8" w:rsidP="00450212">
                            <w:r>
                              <w:t>__________________________________________________________________________________________________________________</w:t>
                            </w:r>
                          </w:p>
                          <w:p w14:paraId="47F2691C" w14:textId="4C6EE047" w:rsidR="00C33DA8" w:rsidRDefault="00C33DA8" w:rsidP="00450212">
                            <w:r>
                              <w:t>__________________________________________________________________________________________________________________</w:t>
                            </w:r>
                          </w:p>
                          <w:p w14:paraId="39B73CDA" w14:textId="77777777" w:rsidR="00C33DA8" w:rsidRDefault="00C33DA8" w:rsidP="00450212">
                            <w:r>
                              <w:t>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80CE4" id="_x0000_t202" coordsize="21600,21600" o:spt="202" path="m,l,21600r21600,l21600,xe">
                <v:stroke joinstyle="miter"/>
                <v:path gradientshapeok="t" o:connecttype="rect"/>
              </v:shapetype>
              <v:shape id="Text Box 161" o:spid="_x0000_s1026" type="#_x0000_t202" style="position:absolute;left:0;text-align:left;margin-left:19.05pt;margin-top:8.95pt;width:533.45pt;height:7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">
                <v:textbox>
                  <w:txbxContent>
                    <w:p w14:paraId="4AF45DEC" w14:textId="47A2ED42" w:rsidR="00C33DA8" w:rsidRDefault="00C33DA8" w:rsidP="00D83DD3">
                      <w:pPr>
                        <w:spacing w:before="240"/>
                      </w:pPr>
                      <w:r>
                        <w:rPr>
                          <w:noProof/>
                        </w:rPr>
                        <w:drawing>
                          <wp:inline distT="0" distB="0" distL="0" distR="0" wp14:anchorId="0B976B19" wp14:editId="74C07372">
                            <wp:extent cx="135255" cy="127000"/>
                            <wp:effectExtent l="0" t="0" r="0" b="635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Pr>
                          <w:sz w:val="20"/>
                          <w:szCs w:val="20"/>
                        </w:rPr>
                        <w:t xml:space="preserve"> </w:t>
                      </w:r>
                      <w:r w:rsidRPr="00F47818">
                        <w:rPr>
                          <w:sz w:val="20"/>
                          <w:szCs w:val="20"/>
                        </w:rPr>
                        <w:t>Check here if this is an amended plan and list the</w:t>
                      </w:r>
                      <w:r>
                        <w:rPr>
                          <w:sz w:val="20"/>
                          <w:szCs w:val="20"/>
                        </w:rPr>
                        <w:t xml:space="preserve"> plan</w:t>
                      </w:r>
                      <w:r w:rsidRPr="00F47818">
                        <w:rPr>
                          <w:sz w:val="20"/>
                          <w:szCs w:val="20"/>
                        </w:rPr>
                        <w:t xml:space="preserve"> sections that have changed and the reason for the change</w:t>
                      </w:r>
                      <w:r>
                        <w:rPr>
                          <w:sz w:val="20"/>
                          <w:szCs w:val="20"/>
                        </w:rPr>
                        <w:t xml:space="preserve">:  </w:t>
                      </w:r>
                      <w:r>
                        <w:t xml:space="preserve"> _____________________________________________</w:t>
                      </w:r>
                      <w:r>
                        <w:softHyphen/>
                        <w:t>_____________________________________________________________________</w:t>
                      </w:r>
                    </w:p>
                    <w:p w14:paraId="1BC3F749" w14:textId="322D0D5E" w:rsidR="00C33DA8" w:rsidRDefault="00C33DA8" w:rsidP="00450212">
                      <w:r>
                        <w:t>__________________________________________________________________________________________________________________</w:t>
                      </w:r>
                    </w:p>
                    <w:p w14:paraId="47F2691C" w14:textId="4C6EE047" w:rsidR="00C33DA8" w:rsidRDefault="00C33DA8" w:rsidP="00450212">
                      <w:r>
                        <w:t>__________________________________________________________________________________________________________________</w:t>
                      </w:r>
                    </w:p>
                    <w:p w14:paraId="39B73CDA" w14:textId="77777777" w:rsidR="00C33DA8" w:rsidRDefault="00C33DA8" w:rsidP="00450212">
                      <w:r>
                        <w:t>____________________________________________________________________________________________</w:t>
                      </w:r>
                    </w:p>
                  </w:txbxContent>
                </v:textbox>
              </v:shape>
            </w:pict>
          </mc:Fallback>
        </mc:AlternateContent>
      </w:r>
      <w:r w:rsidR="00342533">
        <w:rPr>
          <w:rFonts w:eastAsia="Arial" w:cs="Arial"/>
          <w:noProof/>
          <w:sz w:val="4"/>
          <w:szCs w:val="4"/>
        </w:rPr>
        <mc:AlternateContent>
          <mc:Choice Requires="wpg">
            <w:drawing>
              <wp:inline distT="0" distB="0" distL="0" distR="0" wp14:anchorId="7F952220" wp14:editId="3CD6726D">
                <wp:extent cx="7073265" cy="45719"/>
                <wp:effectExtent l="0" t="0" r="13335" b="0"/>
                <wp:docPr id="15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265" cy="45719"/>
                          <a:chOff x="0" y="0"/>
                          <a:chExt cx="11177" cy="47"/>
                        </a:xfrm>
                      </wpg:grpSpPr>
                      <wpg:grpSp>
                        <wpg:cNvPr id="153" name="Group 323"/>
                        <wpg:cNvGrpSpPr>
                          <a:grpSpLocks/>
                        </wpg:cNvGrpSpPr>
                        <wpg:grpSpPr bwMode="auto">
                          <a:xfrm>
                            <a:off x="23" y="23"/>
                            <a:ext cx="11130" cy="2"/>
                            <a:chOff x="23" y="23"/>
                            <a:chExt cx="11130" cy="2"/>
                          </a:xfrm>
                        </wpg:grpSpPr>
                        <wps:wsp>
                          <wps:cNvPr id="154" name="Freeform 324"/>
                          <wps:cNvSpPr>
                            <a:spLocks/>
                          </wps:cNvSpPr>
                          <wps:spPr bwMode="auto">
                            <a:xfrm>
                              <a:off x="23" y="23"/>
                              <a:ext cx="11130" cy="2"/>
                            </a:xfrm>
                            <a:custGeom>
                              <a:avLst/>
                              <a:gdLst>
                                <a:gd name="T0" fmla="*/ 0 w 11130"/>
                                <a:gd name="T1" fmla="*/ 0 h 2"/>
                                <a:gd name="T2" fmla="*/ 11130 w 11130"/>
                                <a:gd name="T3" fmla="*/ 0 h 2"/>
                                <a:gd name="T4" fmla="*/ 0 60000 65536"/>
                                <a:gd name="T5" fmla="*/ 0 60000 65536"/>
                              </a:gdLst>
                              <a:ahLst/>
                              <a:cxnLst>
                                <a:cxn ang="T4">
                                  <a:pos x="T0" y="T1"/>
                                </a:cxn>
                                <a:cxn ang="T5">
                                  <a:pos x="T2" y="T3"/>
                                </a:cxn>
                              </a:cxnLst>
                              <a:rect l="0" t="0" r="r" b="b"/>
                              <a:pathLst>
                                <a:path w="11130" h="2">
                                  <a:moveTo>
                                    <a:pt x="0" y="0"/>
                                  </a:moveTo>
                                  <a:lnTo>
                                    <a:pt x="11130" y="0"/>
                                  </a:lnTo>
                                </a:path>
                              </a:pathLst>
                            </a:custGeom>
                            <a:noFill/>
                            <a:ln w="294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A9EED8" id="Group 322" o:spid="_x0000_s1026" style="width:556.95pt;height:3.6pt;mso-position-horizontal-relative:char;mso-position-vertical-relative:line" coordsize="111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">
                <v:group id="Group 323" o:spid="_x0000_s1027" style="position:absolute;left:23;top:23;width:11130;height:2" coordorigin="23,23" coordsize="1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24" o:spid="_x0000_s1028" style="position:absolute;left:23;top:23;width:11130;height:2;visibility:visible;mso-wrap-style:square;v-text-anchor:top" coordsize="1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" path="m,l11130,e" filled="f" strokecolor="#231f20" strokeweight="2.32pt">
                    <v:path arrowok="t" o:connecttype="custom" o:connectlocs="0,0;11130,0" o:connectangles="0,0"/>
                  </v:shape>
                </v:group>
                <w10:anchorlock/>
              </v:group>
            </w:pict>
          </mc:Fallback>
        </mc:AlternateContent>
      </w:r>
    </w:p>
    <w:p w14:paraId="4DFDF04F" w14:textId="4AB3CE86" w:rsidR="0067008B" w:rsidRDefault="0067008B" w:rsidP="00DB67CE">
      <w:pPr>
        <w:spacing w:before="5"/>
        <w:ind w:right="-50"/>
        <w:rPr>
          <w:rFonts w:eastAsia="Arial" w:cs="Arial"/>
          <w:b/>
          <w:bCs/>
          <w:sz w:val="18"/>
          <w:szCs w:val="18"/>
        </w:rPr>
      </w:pPr>
    </w:p>
    <w:p w14:paraId="21F8EAF5" w14:textId="0A3CCD65" w:rsidR="0067008B" w:rsidRDefault="0067008B" w:rsidP="00DB67CE">
      <w:pPr>
        <w:spacing w:before="5"/>
        <w:ind w:right="-50"/>
        <w:rPr>
          <w:rFonts w:eastAsia="Arial" w:cs="Arial"/>
          <w:b/>
          <w:bCs/>
          <w:sz w:val="18"/>
          <w:szCs w:val="18"/>
        </w:rPr>
      </w:pPr>
    </w:p>
    <w:p w14:paraId="655A6DD4" w14:textId="2B858686" w:rsidR="0067008B" w:rsidRDefault="0067008B" w:rsidP="00DB67CE">
      <w:pPr>
        <w:spacing w:before="5"/>
        <w:ind w:right="-50"/>
        <w:rPr>
          <w:rFonts w:eastAsia="Arial" w:cs="Arial"/>
          <w:b/>
          <w:bCs/>
          <w:sz w:val="18"/>
          <w:szCs w:val="18"/>
        </w:rPr>
      </w:pPr>
    </w:p>
    <w:p w14:paraId="59343A07" w14:textId="4C0D23EA" w:rsidR="007A7DDC" w:rsidRPr="00E43558" w:rsidRDefault="007A7DDC" w:rsidP="00DB67CE">
      <w:pPr>
        <w:spacing w:before="5"/>
        <w:ind w:right="-50"/>
        <w:rPr>
          <w:rFonts w:eastAsia="Arial" w:cs="Arial"/>
          <w:b/>
          <w:bCs/>
          <w:sz w:val="18"/>
          <w:szCs w:val="18"/>
        </w:rPr>
      </w:pPr>
    </w:p>
    <w:p w14:paraId="43A2FA7B" w14:textId="4ED73BCB" w:rsidR="007A7DDC" w:rsidRPr="00E43558" w:rsidRDefault="00342533" w:rsidP="00DB67CE">
      <w:pPr>
        <w:spacing w:line="200" w:lineRule="atLeast"/>
        <w:ind w:left="189" w:right="-50"/>
        <w:rPr>
          <w:rFonts w:eastAsia="Arial" w:cs="Arial"/>
          <w:sz w:val="20"/>
          <w:szCs w:val="20"/>
        </w:rPr>
      </w:pPr>
      <w:r>
        <w:rPr>
          <w:rFonts w:eastAsia="Arial" w:cs="Arial"/>
          <w:noProof/>
          <w:sz w:val="20"/>
          <w:szCs w:val="20"/>
        </w:rPr>
        <mc:AlternateContent>
          <mc:Choice Requires="wpg">
            <w:drawing>
              <wp:inline distT="0" distB="0" distL="0" distR="0" wp14:anchorId="364526CD" wp14:editId="24618242">
                <wp:extent cx="7059295" cy="248285"/>
                <wp:effectExtent l="8890" t="4445" r="0" b="4445"/>
                <wp:docPr id="14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295" cy="248285"/>
                          <a:chOff x="0" y="0"/>
                          <a:chExt cx="11117" cy="391"/>
                        </a:xfrm>
                      </wpg:grpSpPr>
                      <wpg:grpSp>
                        <wpg:cNvPr id="145" name="Group 320"/>
                        <wpg:cNvGrpSpPr>
                          <a:grpSpLocks/>
                        </wpg:cNvGrpSpPr>
                        <wpg:grpSpPr bwMode="auto">
                          <a:xfrm>
                            <a:off x="30" y="0"/>
                            <a:ext cx="810" cy="360"/>
                            <a:chOff x="30" y="0"/>
                            <a:chExt cx="810" cy="360"/>
                          </a:xfrm>
                        </wpg:grpSpPr>
                        <wps:wsp>
                          <wps:cNvPr id="146"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318"/>
                        <wpg:cNvGrpSpPr>
                          <a:grpSpLocks/>
                        </wpg:cNvGrpSpPr>
                        <wpg:grpSpPr bwMode="auto">
                          <a:xfrm>
                            <a:off x="150" y="7"/>
                            <a:ext cx="676" cy="346"/>
                            <a:chOff x="150" y="7"/>
                            <a:chExt cx="676" cy="346"/>
                          </a:xfrm>
                        </wpg:grpSpPr>
                        <wps:wsp>
                          <wps:cNvPr id="148"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315"/>
                        <wpg:cNvGrpSpPr>
                          <a:grpSpLocks/>
                        </wpg:cNvGrpSpPr>
                        <wpg:grpSpPr bwMode="auto">
                          <a:xfrm>
                            <a:off x="16" y="375"/>
                            <a:ext cx="11085" cy="2"/>
                            <a:chOff x="16" y="375"/>
                            <a:chExt cx="11085" cy="2"/>
                          </a:xfrm>
                        </wpg:grpSpPr>
                        <wps:wsp>
                          <wps:cNvPr id="150"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7955" w14:textId="77777777" w:rsidR="00C33DA8" w:rsidRDefault="00C33DA8" w:rsidP="007A7DD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1:</w:t>
                                </w:r>
                                <w:r>
                                  <w:rPr>
                                    <w:rFonts w:ascii="Arial Black"/>
                                    <w:b/>
                                    <w:color w:val="FFFFFF"/>
                                  </w:rPr>
                                  <w:tab/>
                                </w:r>
                                <w:r>
                                  <w:rPr>
                                    <w:rFonts w:ascii="Arial Black"/>
                                    <w:b/>
                                    <w:color w:val="231F20"/>
                                  </w:rPr>
                                  <w:t>Notices</w:t>
                                </w:r>
                              </w:p>
                            </w:txbxContent>
                          </wps:txbx>
                          <wps:bodyPr rot="0" vert="horz" wrap="square" lIns="0" tIns="0" rIns="0" bIns="0" anchor="t" anchorCtr="0" upright="1">
                            <a:noAutofit/>
                          </wps:bodyPr>
                        </wps:wsp>
                      </wpg:grpSp>
                    </wpg:wgp>
                  </a:graphicData>
                </a:graphic>
              </wp:inline>
            </w:drawing>
          </mc:Choice>
          <mc:Fallback>
            <w:pict>
              <v:group w14:anchorId="364526CD" id="Group 314" o:spid="_x0000_s1027" style="width:555.85pt;height:19.5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">
                <v:group id="Group 320" o:spid="_x0000_s1028"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321" o:spid="_x0000_s1029"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" path="m,360r810,l810,,,,,360xe" fillcolor="#231f20" stroked="f">
                    <v:path arrowok="t" o:connecttype="custom" o:connectlocs="0,360;810,360;810,0;0,0;0,360" o:connectangles="0,0,0,0,0"/>
                  </v:shape>
                </v:group>
                <v:group id="Group 318" o:spid="_x0000_s1030"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19" o:spid="_x0000_s1031"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" path="m,346r676,l676,,,,,346xe" fillcolor="#231f20" stroked="f">
                    <v:path arrowok="t" o:connecttype="custom" o:connectlocs="0,353;676,353;676,7;0,7;0,353" o:connectangles="0,0,0,0,0"/>
                  </v:shape>
                </v:group>
                <v:group id="Group 315" o:spid="_x0000_s1032"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17" o:spid="_x0000_s1033"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" path="m,l11084,e" filled="f" strokecolor="#231f20" strokeweight="1.6pt">
                    <v:path arrowok="t" o:connecttype="custom" o:connectlocs="0,0;11084,0" o:connectangles="0,0"/>
                  </v:shape>
                  <v:shape id="Text Box 316" o:spid="_x0000_s1034"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9477955" w14:textId="77777777" w:rsidR="00C33DA8" w:rsidRDefault="00C33DA8" w:rsidP="007A7DD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1:</w:t>
                          </w:r>
                          <w:r>
                            <w:rPr>
                              <w:rFonts w:ascii="Arial Black"/>
                              <w:b/>
                              <w:color w:val="FFFFFF"/>
                            </w:rPr>
                            <w:tab/>
                          </w:r>
                          <w:r>
                            <w:rPr>
                              <w:rFonts w:ascii="Arial Black"/>
                              <w:b/>
                              <w:color w:val="231F20"/>
                            </w:rPr>
                            <w:t>Notices</w:t>
                          </w:r>
                        </w:p>
                      </w:txbxContent>
                    </v:textbox>
                  </v:shape>
                </v:group>
                <w10:anchorlock/>
              </v:group>
            </w:pict>
          </mc:Fallback>
        </mc:AlternateContent>
      </w:r>
    </w:p>
    <w:p w14:paraId="0412DDB4" w14:textId="31254E89" w:rsidR="006F74AF" w:rsidRPr="006F74AF" w:rsidRDefault="00305133" w:rsidP="00DB67CE">
      <w:pPr>
        <w:tabs>
          <w:tab w:val="left" w:pos="1440"/>
        </w:tabs>
        <w:ind w:left="1440" w:right="-50" w:hanging="1080"/>
        <w:jc w:val="both"/>
        <w:rPr>
          <w:b/>
          <w:bCs/>
        </w:rPr>
      </w:pPr>
      <w:r w:rsidRPr="006F74AF">
        <w:rPr>
          <w:b/>
          <w:bCs/>
        </w:rPr>
        <w:t>To Debtors:</w:t>
      </w:r>
      <w:r w:rsidR="006F74AF" w:rsidRPr="006F74AF">
        <w:rPr>
          <w:b/>
          <w:bCs/>
        </w:rPr>
        <w:tab/>
        <w:t>This form sets out options that may be appropriate in some cases, but the presence of an option on the form does not indicate that the option is appropriate in your circumstances or that it is permissible in your judicial division. Plans that do not comply with local rules and judicial rulings may not be confirmable.</w:t>
      </w:r>
    </w:p>
    <w:p w14:paraId="20B9FDDF" w14:textId="77777777" w:rsidR="006F74AF" w:rsidRPr="006F74AF" w:rsidRDefault="006F74AF" w:rsidP="00DB67CE">
      <w:pPr>
        <w:tabs>
          <w:tab w:val="left" w:pos="1440"/>
        </w:tabs>
        <w:ind w:left="1440" w:right="-50" w:hanging="1170"/>
        <w:jc w:val="both"/>
        <w:rPr>
          <w:b/>
          <w:bCs/>
          <w:i/>
          <w:iCs/>
        </w:rPr>
      </w:pPr>
      <w:r w:rsidRPr="006F74AF">
        <w:rPr>
          <w:b/>
          <w:bCs/>
          <w:i/>
          <w:iCs/>
        </w:rPr>
        <w:tab/>
        <w:t>In the following notice to creditors, you must check each box that applies.</w:t>
      </w:r>
    </w:p>
    <w:p w14:paraId="051C75C8" w14:textId="77777777" w:rsidR="006F74AF" w:rsidRPr="006F74AF" w:rsidRDefault="00305133" w:rsidP="00DB67CE">
      <w:pPr>
        <w:tabs>
          <w:tab w:val="left" w:pos="1440"/>
        </w:tabs>
        <w:ind w:left="1440" w:right="-50" w:hanging="1080"/>
        <w:jc w:val="both"/>
      </w:pPr>
      <w:r w:rsidRPr="006F74AF">
        <w:rPr>
          <w:b/>
          <w:bCs/>
        </w:rPr>
        <w:t>To Creditors:</w:t>
      </w:r>
      <w:r w:rsidR="006F74AF" w:rsidRPr="006F74AF">
        <w:rPr>
          <w:b/>
          <w:bCs/>
        </w:rPr>
        <w:tab/>
      </w:r>
      <w:r w:rsidR="006F74AF" w:rsidRPr="001C3980">
        <w:rPr>
          <w:b/>
          <w:bCs/>
        </w:rPr>
        <w:t>Your rights may be affected by this plan. Your claim may be reduced, modified, or eliminated.</w:t>
      </w:r>
    </w:p>
    <w:p w14:paraId="2FDF2D95" w14:textId="0DB5E1AC" w:rsidR="006F74AF" w:rsidRPr="006F74AF" w:rsidRDefault="006F74AF" w:rsidP="00DB67CE">
      <w:pPr>
        <w:tabs>
          <w:tab w:val="left" w:pos="1440"/>
        </w:tabs>
        <w:ind w:left="1440" w:right="-50" w:hanging="1170"/>
        <w:jc w:val="both"/>
      </w:pPr>
      <w:r w:rsidRPr="006F74AF">
        <w:tab/>
        <w:t>You should read this plan carefully and discuss it with your attorney if you have one in this bankruptcy case. If you do not have an attorney, you may wish to consult one.</w:t>
      </w:r>
    </w:p>
    <w:p w14:paraId="1FE48240" w14:textId="3C98EBA6" w:rsidR="006F74AF" w:rsidRPr="006F74AF" w:rsidRDefault="006F74AF" w:rsidP="00DB67CE">
      <w:pPr>
        <w:tabs>
          <w:tab w:val="left" w:pos="1440"/>
        </w:tabs>
        <w:ind w:left="1440" w:right="-50" w:hanging="1170"/>
        <w:jc w:val="both"/>
      </w:pPr>
      <w:r w:rsidRPr="006F74AF">
        <w:tab/>
        <w:t>If you oppose the plan</w:t>
      </w:r>
      <w:r w:rsidR="0095281C">
        <w:t>’</w:t>
      </w:r>
      <w:r w:rsidRPr="006F74AF">
        <w:t>s treatment of your claim or any provision of this plan, you or your attorney must file an objection to confirmation at least 14 days before the date set for the hearing on confirmation, unless otherwise ordered by the Bankruptcy Court. The Bankruptcy Court may confirm this plan without further notice if no objection to confirmation is filed. See Bankruptcy Rule 3015 and LBR 3015-1. In addition, you may need to file a timely proof of claim in order to be paid under any plan.</w:t>
      </w:r>
    </w:p>
    <w:p w14:paraId="1C6591EA" w14:textId="422B2D26" w:rsidR="006F74AF" w:rsidRPr="006F74AF" w:rsidRDefault="006F74AF" w:rsidP="00DB67CE">
      <w:pPr>
        <w:tabs>
          <w:tab w:val="left" w:pos="1440"/>
        </w:tabs>
        <w:ind w:left="1440" w:right="-50" w:hanging="1170"/>
        <w:jc w:val="both"/>
        <w:rPr>
          <w:b/>
          <w:bCs/>
        </w:rPr>
      </w:pPr>
      <w:r w:rsidRPr="006F74AF">
        <w:tab/>
        <w:t>The following matters may be of particular importance.</w:t>
      </w:r>
      <w:r w:rsidRPr="006F74AF">
        <w:rPr>
          <w:i/>
          <w:iCs/>
        </w:rPr>
        <w:t xml:space="preserve"> </w:t>
      </w:r>
      <w:r w:rsidRPr="006F74AF">
        <w:rPr>
          <w:b/>
          <w:bCs/>
          <w:i/>
          <w:iCs/>
        </w:rPr>
        <w:t xml:space="preserve">Debtors must check one box on each line to state whether or not the plan includes each of the following items. If an item is checked as </w:t>
      </w:r>
      <w:r w:rsidR="0095281C">
        <w:rPr>
          <w:b/>
          <w:bCs/>
          <w:i/>
          <w:iCs/>
        </w:rPr>
        <w:t>“</w:t>
      </w:r>
      <w:r w:rsidRPr="006F74AF">
        <w:rPr>
          <w:b/>
          <w:bCs/>
          <w:i/>
          <w:iCs/>
        </w:rPr>
        <w:t>Not Included</w:t>
      </w:r>
      <w:r w:rsidR="0095281C">
        <w:rPr>
          <w:b/>
          <w:bCs/>
          <w:i/>
          <w:iCs/>
        </w:rPr>
        <w:t>”</w:t>
      </w:r>
      <w:r w:rsidRPr="006F74AF">
        <w:rPr>
          <w:b/>
          <w:bCs/>
          <w:i/>
          <w:iCs/>
        </w:rPr>
        <w:t xml:space="preserve"> or if both boxes are checked, the provision will be ineffective if set out later in the plan</w:t>
      </w:r>
    </w:p>
    <w:tbl>
      <w:tblPr>
        <w:tblpPr w:leftFromText="180" w:rightFromText="180" w:vertAnchor="text" w:tblpX="3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17"/>
        <w:gridCol w:w="1582"/>
        <w:gridCol w:w="1532"/>
      </w:tblGrid>
      <w:tr w:rsidR="00A50CDC" w14:paraId="79D18027" w14:textId="77777777" w:rsidTr="00A50CDC">
        <w:trPr>
          <w:trHeight w:val="462"/>
        </w:trPr>
        <w:tc>
          <w:tcPr>
            <w:tcW w:w="7217" w:type="dxa"/>
          </w:tcPr>
          <w:p w14:paraId="2E329B9E" w14:textId="77777777" w:rsidR="00A50CDC" w:rsidRDefault="00A50CDC" w:rsidP="00DB67CE">
            <w:pPr>
              <w:pStyle w:val="TableParagraph"/>
              <w:spacing w:line="250" w:lineRule="auto"/>
              <w:ind w:left="23" w:right="-50"/>
              <w:rPr>
                <w:rFonts w:eastAsia="Arial" w:cs="Arial"/>
                <w:szCs w:val="16"/>
              </w:rPr>
            </w:pPr>
            <w:r>
              <w:rPr>
                <w:b/>
                <w:color w:val="010202"/>
              </w:rPr>
              <w:t>A limit on the amount of a secured claim, set out in Section 3.2, which may result in a partial payment or no payment at all to the secured creditor.</w:t>
            </w:r>
          </w:p>
        </w:tc>
        <w:tc>
          <w:tcPr>
            <w:tcW w:w="1582" w:type="dxa"/>
          </w:tcPr>
          <w:p w14:paraId="6688CF1E" w14:textId="095D36A9" w:rsidR="00A50CDC" w:rsidRDefault="00A50CDC" w:rsidP="00DB67CE">
            <w:pPr>
              <w:pStyle w:val="TableParagraph"/>
              <w:tabs>
                <w:tab w:val="left" w:pos="255"/>
              </w:tabs>
              <w:spacing w:before="129"/>
              <w:ind w:right="-50"/>
              <w:rPr>
                <w:rFonts w:eastAsia="Arial" w:cs="Arial"/>
                <w:szCs w:val="16"/>
              </w:rPr>
            </w:pPr>
            <w:r w:rsidRPr="003828CD">
              <w:rPr>
                <w:rFonts w:asciiTheme="minorHAnsi" w:eastAsiaTheme="minorHAnsi" w:hAnsiTheme="minorHAnsi" w:cstheme="minorBidi"/>
                <w:b/>
                <w:bCs/>
                <w:i/>
                <w:iCs/>
                <w:noProof/>
                <w:sz w:val="22"/>
              </w:rPr>
              <mc:AlternateContent>
                <mc:Choice Requires="wpg">
                  <w:drawing>
                    <wp:anchor distT="0" distB="0" distL="114300" distR="114300" simplePos="0" relativeHeight="251754496" behindDoc="0" locked="0" layoutInCell="1" allowOverlap="1" wp14:anchorId="27915D0F" wp14:editId="192934E8">
                      <wp:simplePos x="0" y="0"/>
                      <wp:positionH relativeFrom="page">
                        <wp:posOffset>186055</wp:posOffset>
                      </wp:positionH>
                      <wp:positionV relativeFrom="paragraph">
                        <wp:posOffset>86360</wp:posOffset>
                      </wp:positionV>
                      <wp:extent cx="127000" cy="127000"/>
                      <wp:effectExtent l="7620" t="4445" r="825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03" name="Group 446"/>
                              <wpg:cNvGrpSpPr>
                                <a:grpSpLocks/>
                              </wpg:cNvGrpSpPr>
                              <wpg:grpSpPr bwMode="auto">
                                <a:xfrm>
                                  <a:off x="747" y="138"/>
                                  <a:ext cx="200" cy="200"/>
                                  <a:chOff x="747" y="138"/>
                                  <a:chExt cx="200" cy="200"/>
                                </a:xfrm>
                              </wpg:grpSpPr>
                              <wps:wsp>
                                <wps:cNvPr id="104"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448"/>
                              <wpg:cNvGrpSpPr>
                                <a:grpSpLocks/>
                              </wpg:cNvGrpSpPr>
                              <wpg:grpSpPr bwMode="auto">
                                <a:xfrm>
                                  <a:off x="747" y="138"/>
                                  <a:ext cx="200" cy="200"/>
                                  <a:chOff x="747" y="138"/>
                                  <a:chExt cx="200" cy="200"/>
                                </a:xfrm>
                              </wpg:grpSpPr>
                              <wps:wsp>
                                <wps:cNvPr id="106"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450"/>
                              <wpg:cNvGrpSpPr>
                                <a:grpSpLocks/>
                              </wpg:cNvGrpSpPr>
                              <wpg:grpSpPr bwMode="auto">
                                <a:xfrm>
                                  <a:off x="757" y="148"/>
                                  <a:ext cx="180" cy="180"/>
                                  <a:chOff x="757" y="148"/>
                                  <a:chExt cx="180" cy="180"/>
                                </a:xfrm>
                              </wpg:grpSpPr>
                              <wps:wsp>
                                <wps:cNvPr id="118"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52"/>
                              <wpg:cNvGrpSpPr>
                                <a:grpSpLocks/>
                              </wpg:cNvGrpSpPr>
                              <wpg:grpSpPr bwMode="auto">
                                <a:xfrm>
                                  <a:off x="757" y="148"/>
                                  <a:ext cx="180" cy="180"/>
                                  <a:chOff x="757" y="148"/>
                                  <a:chExt cx="180" cy="180"/>
                                </a:xfrm>
                              </wpg:grpSpPr>
                              <wps:wsp>
                                <wps:cNvPr id="120"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F8302F" id="Group 102" o:spid="_x0000_s1026" style="position:absolute;margin-left:14.65pt;margin-top:6.8pt;width:10pt;height:10pt;z-index:251754496;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" path="m180,l170,10r,160l10,170,,180r180,l180,xe" fillcolor="#d4cfc7" stroked="f">
                          <v:path arrowok="t" o:connecttype="custom" o:connectlocs="180,148;170,158;170,318;10,318;0,328;180,328;180,148" o:connectangles="0,0,0,0,0,0,0"/>
                        </v:shape>
                      </v:group>
                      <w10:wrap anchorx="page"/>
                    </v:group>
                  </w:pict>
                </mc:Fallback>
              </mc:AlternateContent>
            </w:r>
            <w:r>
              <w:rPr>
                <w:color w:val="010202"/>
              </w:rPr>
              <w:t xml:space="preserve">              Included</w:t>
            </w:r>
          </w:p>
        </w:tc>
        <w:tc>
          <w:tcPr>
            <w:tcW w:w="1532" w:type="dxa"/>
          </w:tcPr>
          <w:p w14:paraId="297EA01F" w14:textId="0C5C0606" w:rsidR="00A50CDC" w:rsidRDefault="00A50CDC" w:rsidP="00DB67CE">
            <w:pPr>
              <w:pStyle w:val="TableParagraph"/>
              <w:spacing w:before="129"/>
              <w:ind w:left="450" w:right="-50"/>
              <w:rPr>
                <w:rFonts w:eastAsia="Arial" w:cs="Arial"/>
                <w:szCs w:val="16"/>
              </w:rPr>
            </w:pPr>
            <w:r w:rsidRPr="003828CD">
              <w:rPr>
                <w:rFonts w:asciiTheme="minorHAnsi" w:eastAsiaTheme="minorHAnsi" w:hAnsiTheme="minorHAnsi" w:cstheme="minorBidi"/>
                <w:b/>
                <w:bCs/>
                <w:i/>
                <w:iCs/>
                <w:noProof/>
                <w:sz w:val="22"/>
              </w:rPr>
              <mc:AlternateContent>
                <mc:Choice Requires="wpg">
                  <w:drawing>
                    <wp:anchor distT="0" distB="0" distL="114300" distR="114300" simplePos="0" relativeHeight="251755520" behindDoc="0" locked="0" layoutInCell="1" allowOverlap="1" wp14:anchorId="415FD0CC" wp14:editId="6D1CCD57">
                      <wp:simplePos x="0" y="0"/>
                      <wp:positionH relativeFrom="page">
                        <wp:posOffset>121285</wp:posOffset>
                      </wp:positionH>
                      <wp:positionV relativeFrom="paragraph">
                        <wp:posOffset>85090</wp:posOffset>
                      </wp:positionV>
                      <wp:extent cx="127000" cy="127000"/>
                      <wp:effectExtent l="7620" t="4445" r="8255" b="190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512" name="Group 446"/>
                              <wpg:cNvGrpSpPr>
                                <a:grpSpLocks/>
                              </wpg:cNvGrpSpPr>
                              <wpg:grpSpPr bwMode="auto">
                                <a:xfrm>
                                  <a:off x="747" y="138"/>
                                  <a:ext cx="200" cy="200"/>
                                  <a:chOff x="747" y="138"/>
                                  <a:chExt cx="200" cy="200"/>
                                </a:xfrm>
                              </wpg:grpSpPr>
                              <wps:wsp>
                                <wps:cNvPr id="513"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448"/>
                              <wpg:cNvGrpSpPr>
                                <a:grpSpLocks/>
                              </wpg:cNvGrpSpPr>
                              <wpg:grpSpPr bwMode="auto">
                                <a:xfrm>
                                  <a:off x="747" y="138"/>
                                  <a:ext cx="200" cy="200"/>
                                  <a:chOff x="747" y="138"/>
                                  <a:chExt cx="200" cy="200"/>
                                </a:xfrm>
                              </wpg:grpSpPr>
                              <wps:wsp>
                                <wps:cNvPr id="515"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450"/>
                              <wpg:cNvGrpSpPr>
                                <a:grpSpLocks/>
                              </wpg:cNvGrpSpPr>
                              <wpg:grpSpPr bwMode="auto">
                                <a:xfrm>
                                  <a:off x="757" y="148"/>
                                  <a:ext cx="180" cy="180"/>
                                  <a:chOff x="757" y="148"/>
                                  <a:chExt cx="180" cy="180"/>
                                </a:xfrm>
                              </wpg:grpSpPr>
                              <wps:wsp>
                                <wps:cNvPr id="517"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452"/>
                              <wpg:cNvGrpSpPr>
                                <a:grpSpLocks/>
                              </wpg:cNvGrpSpPr>
                              <wpg:grpSpPr bwMode="auto">
                                <a:xfrm>
                                  <a:off x="757" y="148"/>
                                  <a:ext cx="180" cy="180"/>
                                  <a:chOff x="757" y="148"/>
                                  <a:chExt cx="180" cy="180"/>
                                </a:xfrm>
                              </wpg:grpSpPr>
                              <wps:wsp>
                                <wps:cNvPr id="519"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53D9CF" id="Group 121" o:spid="_x0000_s1026" style="position:absolute;margin-left:9.55pt;margin-top:6.7pt;width:10pt;height:10pt;z-index:251755520;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" path="m180,l170,10r,160l10,170,,180r180,l180,xe" fillcolor="#d4cfc7" stroked="f">
                          <v:path arrowok="t" o:connecttype="custom" o:connectlocs="180,148;170,158;170,318;10,318;0,328;180,328;180,148" o:connectangles="0,0,0,0,0,0,0"/>
                        </v:shape>
                      </v:group>
                      <w10:wrap anchorx="page"/>
                    </v:group>
                  </w:pict>
                </mc:Fallback>
              </mc:AlternateContent>
            </w:r>
            <w:r>
              <w:rPr>
                <w:color w:val="010202"/>
              </w:rPr>
              <w:t>Not Included</w:t>
            </w:r>
          </w:p>
        </w:tc>
      </w:tr>
      <w:tr w:rsidR="00A50CDC" w14:paraId="778821CE" w14:textId="77777777" w:rsidTr="00A50CDC">
        <w:trPr>
          <w:trHeight w:val="462"/>
        </w:trPr>
        <w:tc>
          <w:tcPr>
            <w:tcW w:w="7217" w:type="dxa"/>
          </w:tcPr>
          <w:p w14:paraId="0CADD586" w14:textId="77777777" w:rsidR="00A50CDC" w:rsidRDefault="00A50CDC" w:rsidP="00DB67CE">
            <w:pPr>
              <w:pStyle w:val="TableParagraph"/>
              <w:spacing w:line="184" w:lineRule="exact"/>
              <w:ind w:left="23" w:right="-50"/>
              <w:rPr>
                <w:rFonts w:eastAsia="Arial" w:cs="Arial"/>
                <w:szCs w:val="16"/>
              </w:rPr>
            </w:pPr>
            <w:r>
              <w:rPr>
                <w:b/>
                <w:color w:val="010202"/>
              </w:rPr>
              <w:t>Avoidance of a judicial lien or nonpossessory, nonpurchase-money security interest, set out in Section 3.4.</w:t>
            </w:r>
          </w:p>
        </w:tc>
        <w:tc>
          <w:tcPr>
            <w:tcW w:w="1582" w:type="dxa"/>
          </w:tcPr>
          <w:p w14:paraId="03E52351" w14:textId="759D12E7" w:rsidR="00A50CDC" w:rsidRDefault="00A50CDC" w:rsidP="00DB67CE">
            <w:pPr>
              <w:pStyle w:val="TableParagraph"/>
              <w:spacing w:before="129"/>
              <w:ind w:left="615" w:right="-50"/>
              <w:rPr>
                <w:rFonts w:eastAsia="Arial" w:cs="Arial"/>
                <w:szCs w:val="16"/>
              </w:rPr>
            </w:pPr>
            <w:r w:rsidRPr="003828CD">
              <w:rPr>
                <w:rFonts w:asciiTheme="minorHAnsi" w:eastAsiaTheme="minorHAnsi" w:hAnsiTheme="minorHAnsi" w:cstheme="minorBidi"/>
                <w:b/>
                <w:bCs/>
                <w:i/>
                <w:iCs/>
                <w:noProof/>
                <w:sz w:val="22"/>
              </w:rPr>
              <mc:AlternateContent>
                <mc:Choice Requires="wpg">
                  <w:drawing>
                    <wp:anchor distT="0" distB="0" distL="114300" distR="114300" simplePos="0" relativeHeight="251752448" behindDoc="0" locked="0" layoutInCell="1" allowOverlap="1" wp14:anchorId="25EB22F4" wp14:editId="51174BBF">
                      <wp:simplePos x="0" y="0"/>
                      <wp:positionH relativeFrom="page">
                        <wp:posOffset>189230</wp:posOffset>
                      </wp:positionH>
                      <wp:positionV relativeFrom="paragraph">
                        <wp:posOffset>64770</wp:posOffset>
                      </wp:positionV>
                      <wp:extent cx="127000" cy="127000"/>
                      <wp:effectExtent l="7620" t="4445" r="8255" b="19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85" name="Group 446"/>
                              <wpg:cNvGrpSpPr>
                                <a:grpSpLocks/>
                              </wpg:cNvGrpSpPr>
                              <wpg:grpSpPr bwMode="auto">
                                <a:xfrm>
                                  <a:off x="747" y="138"/>
                                  <a:ext cx="200" cy="200"/>
                                  <a:chOff x="747" y="138"/>
                                  <a:chExt cx="200" cy="200"/>
                                </a:xfrm>
                              </wpg:grpSpPr>
                              <wps:wsp>
                                <wps:cNvPr id="86"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448"/>
                              <wpg:cNvGrpSpPr>
                                <a:grpSpLocks/>
                              </wpg:cNvGrpSpPr>
                              <wpg:grpSpPr bwMode="auto">
                                <a:xfrm>
                                  <a:off x="747" y="138"/>
                                  <a:ext cx="200" cy="200"/>
                                  <a:chOff x="747" y="138"/>
                                  <a:chExt cx="200" cy="200"/>
                                </a:xfrm>
                              </wpg:grpSpPr>
                              <wps:wsp>
                                <wps:cNvPr id="88"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450"/>
                              <wpg:cNvGrpSpPr>
                                <a:grpSpLocks/>
                              </wpg:cNvGrpSpPr>
                              <wpg:grpSpPr bwMode="auto">
                                <a:xfrm>
                                  <a:off x="757" y="148"/>
                                  <a:ext cx="180" cy="180"/>
                                  <a:chOff x="757" y="148"/>
                                  <a:chExt cx="180" cy="180"/>
                                </a:xfrm>
                              </wpg:grpSpPr>
                              <wps:wsp>
                                <wps:cNvPr id="90"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452"/>
                              <wpg:cNvGrpSpPr>
                                <a:grpSpLocks/>
                              </wpg:cNvGrpSpPr>
                              <wpg:grpSpPr bwMode="auto">
                                <a:xfrm>
                                  <a:off x="757" y="148"/>
                                  <a:ext cx="180" cy="180"/>
                                  <a:chOff x="757" y="148"/>
                                  <a:chExt cx="180" cy="180"/>
                                </a:xfrm>
                              </wpg:grpSpPr>
                              <wps:wsp>
                                <wps:cNvPr id="92"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E3C387" id="Group 84" o:spid="_x0000_s1026" style="position:absolute;margin-left:14.9pt;margin-top:5.1pt;width:10pt;height:10pt;z-index:251752448;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" path="m180,l170,10r,160l10,170,,180r180,l180,xe" fillcolor="#d4cfc7" stroked="f">
                          <v:path arrowok="t" o:connecttype="custom" o:connectlocs="180,148;170,158;170,318;10,318;0,328;180,328;180,148" o:connectangles="0,0,0,0,0,0,0"/>
                        </v:shape>
                      </v:group>
                      <w10:wrap anchorx="page"/>
                    </v:group>
                  </w:pict>
                </mc:Fallback>
              </mc:AlternateContent>
            </w:r>
            <w:r>
              <w:rPr>
                <w:color w:val="010202"/>
              </w:rPr>
              <w:t>Included</w:t>
            </w:r>
          </w:p>
        </w:tc>
        <w:tc>
          <w:tcPr>
            <w:tcW w:w="1532" w:type="dxa"/>
          </w:tcPr>
          <w:p w14:paraId="08887F4B" w14:textId="4D8CDFD6" w:rsidR="00A50CDC" w:rsidRDefault="00A50CDC" w:rsidP="00DB67CE">
            <w:pPr>
              <w:pStyle w:val="TableParagraph"/>
              <w:spacing w:before="129"/>
              <w:ind w:left="450" w:right="-50"/>
              <w:rPr>
                <w:rFonts w:eastAsia="Arial" w:cs="Arial"/>
                <w:szCs w:val="16"/>
              </w:rPr>
            </w:pPr>
            <w:r w:rsidRPr="003828CD">
              <w:rPr>
                <w:rFonts w:asciiTheme="minorHAnsi" w:eastAsiaTheme="minorHAnsi" w:hAnsiTheme="minorHAnsi" w:cstheme="minorBidi"/>
                <w:b/>
                <w:bCs/>
                <w:i/>
                <w:iCs/>
                <w:noProof/>
                <w:sz w:val="22"/>
              </w:rPr>
              <mc:AlternateContent>
                <mc:Choice Requires="wpg">
                  <w:drawing>
                    <wp:anchor distT="0" distB="0" distL="114300" distR="114300" simplePos="0" relativeHeight="251756544" behindDoc="0" locked="0" layoutInCell="1" allowOverlap="1" wp14:anchorId="3073ED62" wp14:editId="49922A57">
                      <wp:simplePos x="0" y="0"/>
                      <wp:positionH relativeFrom="page">
                        <wp:posOffset>124460</wp:posOffset>
                      </wp:positionH>
                      <wp:positionV relativeFrom="paragraph">
                        <wp:posOffset>71120</wp:posOffset>
                      </wp:positionV>
                      <wp:extent cx="127000" cy="127000"/>
                      <wp:effectExtent l="7620" t="4445" r="8255" b="1905"/>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521" name="Group 446"/>
                              <wpg:cNvGrpSpPr>
                                <a:grpSpLocks/>
                              </wpg:cNvGrpSpPr>
                              <wpg:grpSpPr bwMode="auto">
                                <a:xfrm>
                                  <a:off x="747" y="138"/>
                                  <a:ext cx="200" cy="200"/>
                                  <a:chOff x="747" y="138"/>
                                  <a:chExt cx="200" cy="200"/>
                                </a:xfrm>
                              </wpg:grpSpPr>
                              <wps:wsp>
                                <wps:cNvPr id="522"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448"/>
                              <wpg:cNvGrpSpPr>
                                <a:grpSpLocks/>
                              </wpg:cNvGrpSpPr>
                              <wpg:grpSpPr bwMode="auto">
                                <a:xfrm>
                                  <a:off x="747" y="138"/>
                                  <a:ext cx="200" cy="200"/>
                                  <a:chOff x="747" y="138"/>
                                  <a:chExt cx="200" cy="200"/>
                                </a:xfrm>
                              </wpg:grpSpPr>
                              <wps:wsp>
                                <wps:cNvPr id="524"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450"/>
                              <wpg:cNvGrpSpPr>
                                <a:grpSpLocks/>
                              </wpg:cNvGrpSpPr>
                              <wpg:grpSpPr bwMode="auto">
                                <a:xfrm>
                                  <a:off x="757" y="148"/>
                                  <a:ext cx="180" cy="180"/>
                                  <a:chOff x="757" y="148"/>
                                  <a:chExt cx="180" cy="180"/>
                                </a:xfrm>
                              </wpg:grpSpPr>
                              <wps:wsp>
                                <wps:cNvPr id="526"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452"/>
                              <wpg:cNvGrpSpPr>
                                <a:grpSpLocks/>
                              </wpg:cNvGrpSpPr>
                              <wpg:grpSpPr bwMode="auto">
                                <a:xfrm>
                                  <a:off x="757" y="148"/>
                                  <a:ext cx="180" cy="180"/>
                                  <a:chOff x="757" y="148"/>
                                  <a:chExt cx="180" cy="180"/>
                                </a:xfrm>
                              </wpg:grpSpPr>
                              <wps:wsp>
                                <wps:cNvPr id="528"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13B68B" id="Group 520" o:spid="_x0000_s1026" style="position:absolute;margin-left:9.8pt;margin-top:5.6pt;width:10pt;height:10pt;z-index:251756544;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" path="m180,l170,10r,160l10,170,,180r180,l180,xe" fillcolor="#d4cfc7" stroked="f">
                          <v:path arrowok="t" o:connecttype="custom" o:connectlocs="180,148;170,158;170,318;10,318;0,328;180,328;180,148" o:connectangles="0,0,0,0,0,0,0"/>
                        </v:shape>
                      </v:group>
                      <w10:wrap anchorx="page"/>
                    </v:group>
                  </w:pict>
                </mc:Fallback>
              </mc:AlternateContent>
            </w:r>
            <w:r>
              <w:rPr>
                <w:color w:val="010202"/>
              </w:rPr>
              <w:t>Not Included</w:t>
            </w:r>
          </w:p>
        </w:tc>
      </w:tr>
      <w:tr w:rsidR="00A50CDC" w14:paraId="074795D6" w14:textId="77777777" w:rsidTr="00A50CDC">
        <w:trPr>
          <w:trHeight w:val="392"/>
        </w:trPr>
        <w:tc>
          <w:tcPr>
            <w:tcW w:w="7217" w:type="dxa"/>
          </w:tcPr>
          <w:p w14:paraId="75F861B8" w14:textId="77777777" w:rsidR="00A50CDC" w:rsidRDefault="00A50CDC" w:rsidP="00DB67CE">
            <w:pPr>
              <w:pStyle w:val="TableParagraph"/>
              <w:spacing w:line="184" w:lineRule="exact"/>
              <w:ind w:left="23" w:right="-50"/>
              <w:rPr>
                <w:rFonts w:eastAsia="Arial" w:cs="Arial"/>
                <w:szCs w:val="16"/>
              </w:rPr>
            </w:pPr>
            <w:r>
              <w:rPr>
                <w:b/>
                <w:color w:val="010202"/>
              </w:rPr>
              <w:t>Nonstandard provisions, set out in Part 9.</w:t>
            </w:r>
          </w:p>
        </w:tc>
        <w:tc>
          <w:tcPr>
            <w:tcW w:w="1582" w:type="dxa"/>
          </w:tcPr>
          <w:p w14:paraId="54C9CC13" w14:textId="05C1AE30" w:rsidR="00A50CDC" w:rsidRDefault="00A50CDC" w:rsidP="00DB67CE">
            <w:pPr>
              <w:pStyle w:val="TableParagraph"/>
              <w:spacing w:before="129"/>
              <w:ind w:left="615" w:right="-50"/>
              <w:rPr>
                <w:rFonts w:eastAsia="Arial" w:cs="Arial"/>
                <w:szCs w:val="16"/>
              </w:rPr>
            </w:pPr>
            <w:r w:rsidRPr="003828CD">
              <w:rPr>
                <w:rFonts w:asciiTheme="minorHAnsi" w:eastAsiaTheme="minorHAnsi" w:hAnsiTheme="minorHAnsi" w:cstheme="minorBidi"/>
                <w:b/>
                <w:bCs/>
                <w:i/>
                <w:iCs/>
                <w:noProof/>
                <w:sz w:val="22"/>
              </w:rPr>
              <mc:AlternateContent>
                <mc:Choice Requires="wpg">
                  <w:drawing>
                    <wp:anchor distT="0" distB="0" distL="114300" distR="114300" simplePos="0" relativeHeight="251753472" behindDoc="0" locked="0" layoutInCell="1" allowOverlap="1" wp14:anchorId="72442C12" wp14:editId="432F65AA">
                      <wp:simplePos x="0" y="0"/>
                      <wp:positionH relativeFrom="page">
                        <wp:posOffset>186055</wp:posOffset>
                      </wp:positionH>
                      <wp:positionV relativeFrom="paragraph">
                        <wp:posOffset>58420</wp:posOffset>
                      </wp:positionV>
                      <wp:extent cx="127000" cy="127000"/>
                      <wp:effectExtent l="7620" t="4445" r="8255" b="190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94" name="Group 446"/>
                              <wpg:cNvGrpSpPr>
                                <a:grpSpLocks/>
                              </wpg:cNvGrpSpPr>
                              <wpg:grpSpPr bwMode="auto">
                                <a:xfrm>
                                  <a:off x="747" y="138"/>
                                  <a:ext cx="200" cy="200"/>
                                  <a:chOff x="747" y="138"/>
                                  <a:chExt cx="200" cy="200"/>
                                </a:xfrm>
                              </wpg:grpSpPr>
                              <wps:wsp>
                                <wps:cNvPr id="95"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448"/>
                              <wpg:cNvGrpSpPr>
                                <a:grpSpLocks/>
                              </wpg:cNvGrpSpPr>
                              <wpg:grpSpPr bwMode="auto">
                                <a:xfrm>
                                  <a:off x="747" y="138"/>
                                  <a:ext cx="200" cy="200"/>
                                  <a:chOff x="747" y="138"/>
                                  <a:chExt cx="200" cy="200"/>
                                </a:xfrm>
                              </wpg:grpSpPr>
                              <wps:wsp>
                                <wps:cNvPr id="97"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450"/>
                              <wpg:cNvGrpSpPr>
                                <a:grpSpLocks/>
                              </wpg:cNvGrpSpPr>
                              <wpg:grpSpPr bwMode="auto">
                                <a:xfrm>
                                  <a:off x="757" y="148"/>
                                  <a:ext cx="180" cy="180"/>
                                  <a:chOff x="757" y="148"/>
                                  <a:chExt cx="180" cy="180"/>
                                </a:xfrm>
                              </wpg:grpSpPr>
                              <wps:wsp>
                                <wps:cNvPr id="99"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452"/>
                              <wpg:cNvGrpSpPr>
                                <a:grpSpLocks/>
                              </wpg:cNvGrpSpPr>
                              <wpg:grpSpPr bwMode="auto">
                                <a:xfrm>
                                  <a:off x="757" y="148"/>
                                  <a:ext cx="180" cy="180"/>
                                  <a:chOff x="757" y="148"/>
                                  <a:chExt cx="180" cy="180"/>
                                </a:xfrm>
                              </wpg:grpSpPr>
                              <wps:wsp>
                                <wps:cNvPr id="101"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0E8F9A" id="Group 93" o:spid="_x0000_s1026" style="position:absolute;margin-left:14.65pt;margin-top:4.6pt;width:10pt;height:10pt;z-index:251753472;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" path="m180,l170,10r,160l10,170,,180r180,l180,xe" fillcolor="#d4cfc7" stroked="f">
                          <v:path arrowok="t" o:connecttype="custom" o:connectlocs="180,148;170,158;170,318;10,318;0,328;180,328;180,148" o:connectangles="0,0,0,0,0,0,0"/>
                        </v:shape>
                      </v:group>
                      <w10:wrap anchorx="page"/>
                    </v:group>
                  </w:pict>
                </mc:Fallback>
              </mc:AlternateContent>
            </w:r>
            <w:r>
              <w:rPr>
                <w:color w:val="010202"/>
              </w:rPr>
              <w:t>Included</w:t>
            </w:r>
          </w:p>
        </w:tc>
        <w:tc>
          <w:tcPr>
            <w:tcW w:w="1532" w:type="dxa"/>
          </w:tcPr>
          <w:p w14:paraId="5CA6D509" w14:textId="076F34BC" w:rsidR="00A50CDC" w:rsidRDefault="00A50CDC" w:rsidP="00DB67CE">
            <w:pPr>
              <w:pStyle w:val="TableParagraph"/>
              <w:spacing w:before="129"/>
              <w:ind w:left="450" w:right="-50"/>
              <w:rPr>
                <w:rFonts w:eastAsia="Arial" w:cs="Arial"/>
                <w:szCs w:val="16"/>
              </w:rPr>
            </w:pPr>
            <w:r w:rsidRPr="003828CD">
              <w:rPr>
                <w:rFonts w:asciiTheme="minorHAnsi" w:eastAsiaTheme="minorHAnsi" w:hAnsiTheme="minorHAnsi" w:cstheme="minorBidi"/>
                <w:b/>
                <w:bCs/>
                <w:i/>
                <w:iCs/>
                <w:noProof/>
                <w:sz w:val="22"/>
              </w:rPr>
              <mc:AlternateContent>
                <mc:Choice Requires="wpg">
                  <w:drawing>
                    <wp:anchor distT="0" distB="0" distL="114300" distR="114300" simplePos="0" relativeHeight="251757568" behindDoc="0" locked="0" layoutInCell="1" allowOverlap="1" wp14:anchorId="5046BDB4" wp14:editId="56150ED4">
                      <wp:simplePos x="0" y="0"/>
                      <wp:positionH relativeFrom="page">
                        <wp:posOffset>124460</wp:posOffset>
                      </wp:positionH>
                      <wp:positionV relativeFrom="paragraph">
                        <wp:posOffset>57150</wp:posOffset>
                      </wp:positionV>
                      <wp:extent cx="127000" cy="127000"/>
                      <wp:effectExtent l="7620" t="4445" r="8255" b="1905"/>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530" name="Group 446"/>
                              <wpg:cNvGrpSpPr>
                                <a:grpSpLocks/>
                              </wpg:cNvGrpSpPr>
                              <wpg:grpSpPr bwMode="auto">
                                <a:xfrm>
                                  <a:off x="747" y="138"/>
                                  <a:ext cx="200" cy="200"/>
                                  <a:chOff x="747" y="138"/>
                                  <a:chExt cx="200" cy="200"/>
                                </a:xfrm>
                              </wpg:grpSpPr>
                              <wps:wsp>
                                <wps:cNvPr id="531"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448"/>
                              <wpg:cNvGrpSpPr>
                                <a:grpSpLocks/>
                              </wpg:cNvGrpSpPr>
                              <wpg:grpSpPr bwMode="auto">
                                <a:xfrm>
                                  <a:off x="747" y="138"/>
                                  <a:ext cx="200" cy="200"/>
                                  <a:chOff x="747" y="138"/>
                                  <a:chExt cx="200" cy="200"/>
                                </a:xfrm>
                              </wpg:grpSpPr>
                              <wps:wsp>
                                <wps:cNvPr id="533"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450"/>
                              <wpg:cNvGrpSpPr>
                                <a:grpSpLocks/>
                              </wpg:cNvGrpSpPr>
                              <wpg:grpSpPr bwMode="auto">
                                <a:xfrm>
                                  <a:off x="757" y="148"/>
                                  <a:ext cx="180" cy="180"/>
                                  <a:chOff x="757" y="148"/>
                                  <a:chExt cx="180" cy="180"/>
                                </a:xfrm>
                              </wpg:grpSpPr>
                              <wps:wsp>
                                <wps:cNvPr id="535"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452"/>
                              <wpg:cNvGrpSpPr>
                                <a:grpSpLocks/>
                              </wpg:cNvGrpSpPr>
                              <wpg:grpSpPr bwMode="auto">
                                <a:xfrm>
                                  <a:off x="757" y="148"/>
                                  <a:ext cx="180" cy="180"/>
                                  <a:chOff x="757" y="148"/>
                                  <a:chExt cx="180" cy="180"/>
                                </a:xfrm>
                              </wpg:grpSpPr>
                              <wps:wsp>
                                <wps:cNvPr id="537"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14200C" id="Group 529" o:spid="_x0000_s1026" style="position:absolute;margin-left:9.8pt;margin-top:4.5pt;width:10pt;height:10pt;z-index:251757568;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" path="m180,l170,10r,160l10,170,,180r180,l180,xe" fillcolor="#d4cfc7" stroked="f">
                          <v:path arrowok="t" o:connecttype="custom" o:connectlocs="180,148;170,158;170,318;10,318;0,328;180,328;180,148" o:connectangles="0,0,0,0,0,0,0"/>
                        </v:shape>
                      </v:group>
                      <w10:wrap anchorx="page"/>
                    </v:group>
                  </w:pict>
                </mc:Fallback>
              </mc:AlternateContent>
            </w:r>
            <w:r>
              <w:rPr>
                <w:color w:val="010202"/>
              </w:rPr>
              <w:t>Not Included</w:t>
            </w:r>
          </w:p>
        </w:tc>
      </w:tr>
    </w:tbl>
    <w:p w14:paraId="70BFDDF5" w14:textId="5189F77C" w:rsidR="00E736CF" w:rsidRDefault="00E736CF" w:rsidP="00DB67CE">
      <w:pPr>
        <w:spacing w:after="0" w:line="200" w:lineRule="atLeast"/>
        <w:ind w:left="110" w:right="-50"/>
        <w:rPr>
          <w:rFonts w:eastAsia="Arial" w:cs="Arial"/>
          <w:noProof/>
          <w:sz w:val="20"/>
          <w:szCs w:val="20"/>
        </w:rPr>
      </w:pPr>
    </w:p>
    <w:p w14:paraId="34E840E4" w14:textId="5E0C9348" w:rsidR="00A50CDC" w:rsidRDefault="00A50CDC" w:rsidP="00DB67CE">
      <w:pPr>
        <w:spacing w:after="0" w:line="200" w:lineRule="atLeast"/>
        <w:ind w:left="110" w:right="-50"/>
        <w:rPr>
          <w:rFonts w:eastAsia="Arial" w:cs="Arial"/>
          <w:noProof/>
          <w:sz w:val="20"/>
          <w:szCs w:val="20"/>
        </w:rPr>
      </w:pPr>
    </w:p>
    <w:p w14:paraId="40D9A296" w14:textId="549EF23D" w:rsidR="007A7DDC" w:rsidRPr="00E43558" w:rsidRDefault="00342533" w:rsidP="00DB67CE">
      <w:pPr>
        <w:spacing w:line="200" w:lineRule="atLeast"/>
        <w:ind w:left="110" w:right="-50"/>
        <w:rPr>
          <w:rFonts w:eastAsia="Arial" w:cs="Arial"/>
          <w:noProof/>
          <w:sz w:val="20"/>
          <w:szCs w:val="20"/>
        </w:rPr>
      </w:pPr>
      <w:r>
        <w:rPr>
          <w:rFonts w:eastAsia="Arial" w:cs="Arial"/>
          <w:noProof/>
          <w:sz w:val="20"/>
          <w:szCs w:val="20"/>
        </w:rPr>
        <mc:AlternateContent>
          <mc:Choice Requires="wpg">
            <w:drawing>
              <wp:inline distT="0" distB="0" distL="0" distR="0" wp14:anchorId="62C113FC" wp14:editId="0548DBAC">
                <wp:extent cx="9990246" cy="239395"/>
                <wp:effectExtent l="0" t="0" r="11430" b="8255"/>
                <wp:docPr id="122"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0246" cy="239395"/>
                          <a:chOff x="16" y="0"/>
                          <a:chExt cx="11273" cy="377"/>
                        </a:xfrm>
                      </wpg:grpSpPr>
                      <wpg:grpSp>
                        <wpg:cNvPr id="123" name="Group 312"/>
                        <wpg:cNvGrpSpPr>
                          <a:grpSpLocks/>
                        </wpg:cNvGrpSpPr>
                        <wpg:grpSpPr bwMode="auto">
                          <a:xfrm>
                            <a:off x="765" y="0"/>
                            <a:ext cx="120" cy="346"/>
                            <a:chOff x="765" y="0"/>
                            <a:chExt cx="120" cy="346"/>
                          </a:xfrm>
                        </wpg:grpSpPr>
                        <wps:wsp>
                          <wps:cNvPr id="124" name="Freeform 313"/>
                          <wps:cNvSpPr>
                            <a:spLocks/>
                          </wps:cNvSpPr>
                          <wps:spPr bwMode="auto">
                            <a:xfrm>
                              <a:off x="765" y="0"/>
                              <a:ext cx="120" cy="346"/>
                            </a:xfrm>
                            <a:custGeom>
                              <a:avLst/>
                              <a:gdLst>
                                <a:gd name="T0" fmla="*/ 0 w 120"/>
                                <a:gd name="T1" fmla="*/ 346 h 346"/>
                                <a:gd name="T2" fmla="*/ 120 w 120"/>
                                <a:gd name="T3" fmla="*/ 346 h 346"/>
                                <a:gd name="T4" fmla="*/ 120 w 120"/>
                                <a:gd name="T5" fmla="*/ 0 h 346"/>
                                <a:gd name="T6" fmla="*/ 0 w 120"/>
                                <a:gd name="T7" fmla="*/ 0 h 346"/>
                                <a:gd name="T8" fmla="*/ 0 w 120"/>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346">
                                  <a:moveTo>
                                    <a:pt x="0" y="346"/>
                                  </a:moveTo>
                                  <a:lnTo>
                                    <a:pt x="120" y="346"/>
                                  </a:lnTo>
                                  <a:lnTo>
                                    <a:pt x="120"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310"/>
                        <wpg:cNvGrpSpPr>
                          <a:grpSpLocks/>
                        </wpg:cNvGrpSpPr>
                        <wpg:grpSpPr bwMode="auto">
                          <a:xfrm>
                            <a:off x="17" y="0"/>
                            <a:ext cx="120" cy="346"/>
                            <a:chOff x="17" y="0"/>
                            <a:chExt cx="120" cy="346"/>
                          </a:xfrm>
                        </wpg:grpSpPr>
                        <wps:wsp>
                          <wps:cNvPr id="126" name="Freeform 311"/>
                          <wps:cNvSpPr>
                            <a:spLocks/>
                          </wps:cNvSpPr>
                          <wps:spPr bwMode="auto">
                            <a:xfrm>
                              <a:off x="17" y="0"/>
                              <a:ext cx="120" cy="346"/>
                            </a:xfrm>
                            <a:custGeom>
                              <a:avLst/>
                              <a:gdLst>
                                <a:gd name="T0" fmla="*/ 0 w 120"/>
                                <a:gd name="T1" fmla="*/ 346 h 346"/>
                                <a:gd name="T2" fmla="*/ 120 w 120"/>
                                <a:gd name="T3" fmla="*/ 346 h 346"/>
                                <a:gd name="T4" fmla="*/ 120 w 120"/>
                                <a:gd name="T5" fmla="*/ 0 h 346"/>
                                <a:gd name="T6" fmla="*/ 0 w 120"/>
                                <a:gd name="T7" fmla="*/ 0 h 346"/>
                                <a:gd name="T8" fmla="*/ 0 w 120"/>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346">
                                  <a:moveTo>
                                    <a:pt x="0" y="346"/>
                                  </a:moveTo>
                                  <a:lnTo>
                                    <a:pt x="120" y="346"/>
                                  </a:lnTo>
                                  <a:lnTo>
                                    <a:pt x="120"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308"/>
                        <wpg:cNvGrpSpPr>
                          <a:grpSpLocks/>
                        </wpg:cNvGrpSpPr>
                        <wpg:grpSpPr bwMode="auto">
                          <a:xfrm>
                            <a:off x="137" y="0"/>
                            <a:ext cx="628" cy="346"/>
                            <a:chOff x="137" y="0"/>
                            <a:chExt cx="628" cy="346"/>
                          </a:xfrm>
                        </wpg:grpSpPr>
                        <wps:wsp>
                          <wps:cNvPr id="128" name="Freeform 309"/>
                          <wps:cNvSpPr>
                            <a:spLocks/>
                          </wps:cNvSpPr>
                          <wps:spPr bwMode="auto">
                            <a:xfrm>
                              <a:off x="137" y="0"/>
                              <a:ext cx="628" cy="346"/>
                            </a:xfrm>
                            <a:custGeom>
                              <a:avLst/>
                              <a:gdLst>
                                <a:gd name="T0" fmla="*/ 0 w 628"/>
                                <a:gd name="T1" fmla="*/ 346 h 346"/>
                                <a:gd name="T2" fmla="*/ 628 w 628"/>
                                <a:gd name="T3" fmla="*/ 346 h 346"/>
                                <a:gd name="T4" fmla="*/ 628 w 628"/>
                                <a:gd name="T5" fmla="*/ 0 h 346"/>
                                <a:gd name="T6" fmla="*/ 0 w 628"/>
                                <a:gd name="T7" fmla="*/ 0 h 346"/>
                                <a:gd name="T8" fmla="*/ 0 w 628"/>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8" h="346">
                                  <a:moveTo>
                                    <a:pt x="0" y="346"/>
                                  </a:moveTo>
                                  <a:lnTo>
                                    <a:pt x="628" y="346"/>
                                  </a:lnTo>
                                  <a:lnTo>
                                    <a:pt x="628"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305"/>
                        <wpg:cNvGrpSpPr>
                          <a:grpSpLocks/>
                        </wpg:cNvGrpSpPr>
                        <wpg:grpSpPr bwMode="auto">
                          <a:xfrm>
                            <a:off x="16" y="0"/>
                            <a:ext cx="11273" cy="377"/>
                            <a:chOff x="16" y="0"/>
                            <a:chExt cx="11273" cy="377"/>
                          </a:xfrm>
                        </wpg:grpSpPr>
                        <wps:wsp>
                          <wps:cNvPr id="130" name="Freeform 307"/>
                          <wps:cNvSpPr>
                            <a:spLocks/>
                          </wps:cNvSpPr>
                          <wps:spPr bwMode="auto">
                            <a:xfrm>
                              <a:off x="16" y="361"/>
                              <a:ext cx="11257" cy="2"/>
                            </a:xfrm>
                            <a:custGeom>
                              <a:avLst/>
                              <a:gdLst>
                                <a:gd name="T0" fmla="*/ 0 w 11257"/>
                                <a:gd name="T1" fmla="*/ 0 h 2"/>
                                <a:gd name="T2" fmla="*/ 11256 w 11257"/>
                                <a:gd name="T3" fmla="*/ 0 h 2"/>
                                <a:gd name="T4" fmla="*/ 0 60000 65536"/>
                                <a:gd name="T5" fmla="*/ 0 60000 65536"/>
                              </a:gdLst>
                              <a:ahLst/>
                              <a:cxnLst>
                                <a:cxn ang="T4">
                                  <a:pos x="T0" y="T1"/>
                                </a:cxn>
                                <a:cxn ang="T5">
                                  <a:pos x="T2" y="T3"/>
                                </a:cxn>
                              </a:cxnLst>
                              <a:rect l="0" t="0" r="r" b="b"/>
                              <a:pathLst>
                                <a:path w="11257" h="2">
                                  <a:moveTo>
                                    <a:pt x="0" y="0"/>
                                  </a:moveTo>
                                  <a:lnTo>
                                    <a:pt x="11256"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306"/>
                          <wps:cNvSpPr txBox="1">
                            <a:spLocks noChangeArrowheads="1"/>
                          </wps:cNvSpPr>
                          <wps:spPr bwMode="auto">
                            <a:xfrm>
                              <a:off x="171" y="0"/>
                              <a:ext cx="11118"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2928" w14:textId="32E6A0A5" w:rsidR="00C33DA8" w:rsidRDefault="00C33DA8" w:rsidP="007A7DDC">
                                <w:pPr>
                                  <w:tabs>
                                    <w:tab w:val="left" w:pos="1004"/>
                                  </w:tabs>
                                  <w:spacing w:before="60"/>
                                  <w:ind w:left="137"/>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2:</w:t>
                                </w:r>
                                <w:r>
                                  <w:rPr>
                                    <w:rFonts w:ascii="Arial Black"/>
                                    <w:b/>
                                    <w:color w:val="FFFFFF"/>
                                  </w:rPr>
                                  <w:tab/>
                                  <w:t xml:space="preserve">  </w:t>
                                </w:r>
                                <w:r>
                                  <w:rPr>
                                    <w:rFonts w:ascii="Arial Black"/>
                                    <w:b/>
                                    <w:color w:val="231F20"/>
                                  </w:rPr>
                                  <w:t>Plan</w:t>
                                </w:r>
                                <w:r>
                                  <w:rPr>
                                    <w:rFonts w:ascii="Arial Black"/>
                                    <w:b/>
                                    <w:color w:val="231F20"/>
                                    <w:spacing w:val="-6"/>
                                  </w:rPr>
                                  <w:t xml:space="preserve"> </w:t>
                                </w:r>
                                <w:r>
                                  <w:rPr>
                                    <w:rFonts w:ascii="Arial Black"/>
                                    <w:b/>
                                    <w:color w:val="231F20"/>
                                  </w:rPr>
                                  <w:t>Payments</w:t>
                                </w:r>
                                <w:r>
                                  <w:rPr>
                                    <w:rFonts w:ascii="Arial Black"/>
                                    <w:b/>
                                    <w:color w:val="231F20"/>
                                    <w:spacing w:val="-7"/>
                                  </w:rPr>
                                  <w:t xml:space="preserve"> </w:t>
                                </w:r>
                                <w:r>
                                  <w:rPr>
                                    <w:rFonts w:ascii="Arial Black"/>
                                    <w:b/>
                                    <w:color w:val="231F20"/>
                                  </w:rPr>
                                  <w:t>and</w:t>
                                </w:r>
                                <w:r>
                                  <w:rPr>
                                    <w:rFonts w:ascii="Arial Black"/>
                                    <w:b/>
                                    <w:color w:val="231F20"/>
                                    <w:spacing w:val="-6"/>
                                  </w:rPr>
                                  <w:t xml:space="preserve"> </w:t>
                                </w:r>
                                <w:r>
                                  <w:rPr>
                                    <w:rFonts w:ascii="Arial Black"/>
                                    <w:b/>
                                    <w:color w:val="231F20"/>
                                  </w:rPr>
                                  <w:t>Length</w:t>
                                </w:r>
                                <w:r>
                                  <w:rPr>
                                    <w:rFonts w:ascii="Arial Black"/>
                                    <w:b/>
                                    <w:color w:val="231F20"/>
                                    <w:spacing w:val="-6"/>
                                  </w:rPr>
                                  <w:t xml:space="preserve"> </w:t>
                                </w:r>
                                <w:r>
                                  <w:rPr>
                                    <w:rFonts w:ascii="Arial Black"/>
                                    <w:b/>
                                    <w:color w:val="231F20"/>
                                  </w:rPr>
                                  <w:t>of</w:t>
                                </w:r>
                                <w:r>
                                  <w:rPr>
                                    <w:rFonts w:ascii="Arial Black"/>
                                    <w:b/>
                                    <w:color w:val="231F20"/>
                                    <w:spacing w:val="-6"/>
                                  </w:rPr>
                                  <w:t xml:space="preserve"> </w:t>
                                </w:r>
                                <w:r>
                                  <w:rPr>
                                    <w:rFonts w:ascii="Arial Black"/>
                                    <w:b/>
                                    <w:color w:val="231F20"/>
                                  </w:rPr>
                                  <w:t xml:space="preserve">Plan </w:t>
                                </w:r>
                              </w:p>
                            </w:txbxContent>
                          </wps:txbx>
                          <wps:bodyPr rot="0" vert="horz" wrap="square" lIns="0" tIns="0" rIns="0" bIns="0" anchor="t" anchorCtr="0" upright="1">
                            <a:noAutofit/>
                          </wps:bodyPr>
                        </wps:wsp>
                      </wpg:grpSp>
                    </wpg:wgp>
                  </a:graphicData>
                </a:graphic>
              </wp:inline>
            </w:drawing>
          </mc:Choice>
          <mc:Fallback>
            <w:pict>
              <v:group w14:anchorId="62C113FC" id="Group 304" o:spid="_x0000_s1035" style="width:786.65pt;height:18.85pt;mso-position-horizontal-relative:char;mso-position-vertical-relative:line" coordorigin="16" coordsize="1127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">
                <v:group id="Group 312" o:spid="_x0000_s1036" style="position:absolute;left:765;width:120;height:346" coordorigin="765"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313" o:spid="_x0000_s1037" style="position:absolute;left:765;width:120;height:346;visibility:visible;mso-wrap-style:square;v-text-anchor:top"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" path="m,346r120,l120,,,,,346xe" fillcolor="#231f20" stroked="f">
                    <v:path arrowok="t" o:connecttype="custom" o:connectlocs="0,346;120,346;120,0;0,0;0,346" o:connectangles="0,0,0,0,0"/>
                  </v:shape>
                </v:group>
                <v:group id="Group 310" o:spid="_x0000_s1038" style="position:absolute;left:17;width:120;height:346" coordorigin="17"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11" o:spid="_x0000_s1039" style="position:absolute;left:17;width:120;height:346;visibility:visible;mso-wrap-style:square;v-text-anchor:top"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" path="m,346r120,l120,,,,,346xe" fillcolor="#231f20" stroked="f">
                    <v:path arrowok="t" o:connecttype="custom" o:connectlocs="0,346;120,346;120,0;0,0;0,346" o:connectangles="0,0,0,0,0"/>
                  </v:shape>
                </v:group>
                <v:group id="Group 308" o:spid="_x0000_s1040" style="position:absolute;left:137;width:628;height:346" coordorigin="137" coordsize="62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309" o:spid="_x0000_s1041" style="position:absolute;left:137;width:628;height:346;visibility:visible;mso-wrap-style:square;v-text-anchor:top" coordsize="62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" path="m,346r628,l628,,,,,346xe" fillcolor="#231f20" stroked="f">
                    <v:path arrowok="t" o:connecttype="custom" o:connectlocs="0,346;628,346;628,0;0,0;0,346" o:connectangles="0,0,0,0,0"/>
                  </v:shape>
                </v:group>
                <v:group id="Group 305" o:spid="_x0000_s1042" style="position:absolute;left:16;width:11273;height:377" coordorigin="16" coordsize="11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307" o:spid="_x0000_s1043" style="position:absolute;left:16;top:361;width:11257;height:2;visibility:visible;mso-wrap-style:square;v-text-anchor:top" coordsize="11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" path="m,l11256,e" filled="f" strokecolor="#231f20" strokeweight="1.6pt">
                    <v:path arrowok="t" o:connecttype="custom" o:connectlocs="0,0;11256,0" o:connectangles="0,0"/>
                  </v:shape>
                  <v:shape id="Text Box 306" o:spid="_x0000_s1044" type="#_x0000_t202" style="position:absolute;left:171;width:1111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4E842928" w14:textId="32E6A0A5" w:rsidR="00C33DA8" w:rsidRDefault="00C33DA8" w:rsidP="007A7DDC">
                          <w:pPr>
                            <w:tabs>
                              <w:tab w:val="left" w:pos="1004"/>
                            </w:tabs>
                            <w:spacing w:before="60"/>
                            <w:ind w:left="137"/>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2:</w:t>
                          </w:r>
                          <w:r>
                            <w:rPr>
                              <w:rFonts w:ascii="Arial Black"/>
                              <w:b/>
                              <w:color w:val="FFFFFF"/>
                            </w:rPr>
                            <w:tab/>
                            <w:t xml:space="preserve">  </w:t>
                          </w:r>
                          <w:r>
                            <w:rPr>
                              <w:rFonts w:ascii="Arial Black"/>
                              <w:b/>
                              <w:color w:val="231F20"/>
                            </w:rPr>
                            <w:t>Plan</w:t>
                          </w:r>
                          <w:r>
                            <w:rPr>
                              <w:rFonts w:ascii="Arial Black"/>
                              <w:b/>
                              <w:color w:val="231F20"/>
                              <w:spacing w:val="-6"/>
                            </w:rPr>
                            <w:t xml:space="preserve"> </w:t>
                          </w:r>
                          <w:r>
                            <w:rPr>
                              <w:rFonts w:ascii="Arial Black"/>
                              <w:b/>
                              <w:color w:val="231F20"/>
                            </w:rPr>
                            <w:t>Payments</w:t>
                          </w:r>
                          <w:r>
                            <w:rPr>
                              <w:rFonts w:ascii="Arial Black"/>
                              <w:b/>
                              <w:color w:val="231F20"/>
                              <w:spacing w:val="-7"/>
                            </w:rPr>
                            <w:t xml:space="preserve"> </w:t>
                          </w:r>
                          <w:r>
                            <w:rPr>
                              <w:rFonts w:ascii="Arial Black"/>
                              <w:b/>
                              <w:color w:val="231F20"/>
                            </w:rPr>
                            <w:t>and</w:t>
                          </w:r>
                          <w:r>
                            <w:rPr>
                              <w:rFonts w:ascii="Arial Black"/>
                              <w:b/>
                              <w:color w:val="231F20"/>
                              <w:spacing w:val="-6"/>
                            </w:rPr>
                            <w:t xml:space="preserve"> </w:t>
                          </w:r>
                          <w:r>
                            <w:rPr>
                              <w:rFonts w:ascii="Arial Black"/>
                              <w:b/>
                              <w:color w:val="231F20"/>
                            </w:rPr>
                            <w:t>Length</w:t>
                          </w:r>
                          <w:r>
                            <w:rPr>
                              <w:rFonts w:ascii="Arial Black"/>
                              <w:b/>
                              <w:color w:val="231F20"/>
                              <w:spacing w:val="-6"/>
                            </w:rPr>
                            <w:t xml:space="preserve"> </w:t>
                          </w:r>
                          <w:r>
                            <w:rPr>
                              <w:rFonts w:ascii="Arial Black"/>
                              <w:b/>
                              <w:color w:val="231F20"/>
                            </w:rPr>
                            <w:t>of</w:t>
                          </w:r>
                          <w:r>
                            <w:rPr>
                              <w:rFonts w:ascii="Arial Black"/>
                              <w:b/>
                              <w:color w:val="231F20"/>
                              <w:spacing w:val="-6"/>
                            </w:rPr>
                            <w:t xml:space="preserve"> </w:t>
                          </w:r>
                          <w:r>
                            <w:rPr>
                              <w:rFonts w:ascii="Arial Black"/>
                              <w:b/>
                              <w:color w:val="231F20"/>
                            </w:rPr>
                            <w:t xml:space="preserve">Plan </w:t>
                          </w:r>
                        </w:p>
                      </w:txbxContent>
                    </v:textbox>
                  </v:shape>
                </v:group>
                <w10:anchorlock/>
              </v:group>
            </w:pict>
          </mc:Fallback>
        </mc:AlternateContent>
      </w:r>
    </w:p>
    <w:p w14:paraId="77A01B03" w14:textId="5D39B8B5" w:rsidR="002B762D" w:rsidRDefault="002B762D" w:rsidP="00DB67CE">
      <w:pPr>
        <w:widowControl w:val="0"/>
        <w:tabs>
          <w:tab w:val="left" w:pos="360"/>
          <w:tab w:val="left" w:pos="563"/>
          <w:tab w:val="left" w:pos="4852"/>
        </w:tabs>
        <w:spacing w:before="128" w:after="0" w:line="240" w:lineRule="auto"/>
        <w:ind w:left="360" w:right="-50" w:hanging="360"/>
        <w:rPr>
          <w:b/>
          <w:color w:val="060505"/>
        </w:rPr>
      </w:pPr>
      <w:r>
        <w:rPr>
          <w:b/>
          <w:color w:val="060505"/>
        </w:rPr>
        <w:t>2.1</w:t>
      </w:r>
      <w:r>
        <w:rPr>
          <w:b/>
          <w:color w:val="060505"/>
        </w:rPr>
        <w:tab/>
      </w:r>
      <w:r>
        <w:rPr>
          <w:b/>
          <w:color w:val="060505"/>
          <w:u w:val="single"/>
        </w:rPr>
        <w:t>Applicable commitment period</w:t>
      </w:r>
      <w:r>
        <w:rPr>
          <w:b/>
          <w:color w:val="060505"/>
        </w:rPr>
        <w:t xml:space="preserve">. </w:t>
      </w:r>
      <w:r w:rsidRPr="002B762D">
        <w:rPr>
          <w:bCs/>
          <w:color w:val="060505"/>
        </w:rPr>
        <w:t>The applicable commitment period per Form 122C-1 is __ years.</w:t>
      </w:r>
    </w:p>
    <w:p w14:paraId="7EFE731C" w14:textId="3ED67294" w:rsidR="006D4AE9" w:rsidRPr="005D62FD" w:rsidRDefault="002953AA" w:rsidP="00DB67CE">
      <w:pPr>
        <w:widowControl w:val="0"/>
        <w:tabs>
          <w:tab w:val="left" w:pos="360"/>
          <w:tab w:val="left" w:pos="563"/>
          <w:tab w:val="left" w:pos="4852"/>
        </w:tabs>
        <w:spacing w:before="128" w:after="0" w:line="240" w:lineRule="auto"/>
        <w:ind w:left="360" w:right="-50" w:hanging="360"/>
        <w:rPr>
          <w:b/>
          <w:color w:val="060505"/>
        </w:rPr>
      </w:pPr>
      <w:r>
        <w:rPr>
          <w:b/>
          <w:color w:val="060505"/>
        </w:rPr>
        <w:t>2.</w:t>
      </w:r>
      <w:r w:rsidR="002B762D">
        <w:rPr>
          <w:b/>
          <w:color w:val="060505"/>
        </w:rPr>
        <w:t>2</w:t>
      </w:r>
      <w:r w:rsidR="005D62FD">
        <w:rPr>
          <w:b/>
          <w:color w:val="060505"/>
        </w:rPr>
        <w:tab/>
      </w:r>
      <w:r w:rsidR="002B762D">
        <w:rPr>
          <w:b/>
          <w:color w:val="060505"/>
          <w:u w:val="single"/>
        </w:rPr>
        <w:t>Regular plan payments</w:t>
      </w:r>
      <w:r w:rsidR="002B762D">
        <w:rPr>
          <w:b/>
          <w:color w:val="060505"/>
        </w:rPr>
        <w:t xml:space="preserve">. </w:t>
      </w:r>
      <w:r w:rsidR="0063389C" w:rsidRPr="002B762D">
        <w:rPr>
          <w:bCs/>
          <w:color w:val="060505"/>
        </w:rPr>
        <w:t>Beginning no later than 30 days after the date the petition was filed, debtor</w:t>
      </w:r>
      <w:r w:rsidR="006D4AE9" w:rsidRPr="002B762D">
        <w:rPr>
          <w:bCs/>
          <w:color w:val="060505"/>
        </w:rPr>
        <w:t>(s) will make regular payments to the trustee</w:t>
      </w:r>
      <w:r w:rsidR="00A47235">
        <w:rPr>
          <w:bCs/>
          <w:color w:val="060505"/>
        </w:rPr>
        <w:t xml:space="preserve"> for a total of ___ months</w:t>
      </w:r>
      <w:r w:rsidR="006D4AE9" w:rsidRPr="002B762D">
        <w:rPr>
          <w:bCs/>
          <w:color w:val="060505"/>
        </w:rPr>
        <w:t xml:space="preserve"> as follows:</w:t>
      </w:r>
    </w:p>
    <w:p w14:paraId="11CE2A4B" w14:textId="77777777" w:rsidR="00D056F8" w:rsidRDefault="00D056F8" w:rsidP="00DB67CE">
      <w:pPr>
        <w:pStyle w:val="BodyText"/>
        <w:tabs>
          <w:tab w:val="left" w:pos="2160"/>
          <w:tab w:val="left" w:pos="2880"/>
        </w:tabs>
        <w:ind w:left="630" w:right="-50"/>
      </w:pPr>
    </w:p>
    <w:p w14:paraId="5A1139A8" w14:textId="0ADF124E" w:rsidR="006D4AE9" w:rsidRPr="00035B3C" w:rsidRDefault="006D4AE9" w:rsidP="00DB67CE">
      <w:pPr>
        <w:pStyle w:val="BodyText"/>
        <w:tabs>
          <w:tab w:val="left" w:pos="2160"/>
          <w:tab w:val="left" w:pos="2880"/>
        </w:tabs>
        <w:ind w:left="360" w:right="-50"/>
      </w:pPr>
      <w:r w:rsidRPr="00035B3C">
        <w:t>$_______________</w:t>
      </w:r>
      <w:r w:rsidR="006932E4">
        <w:t>____</w:t>
      </w:r>
      <w:r w:rsidR="006932E4">
        <w:tab/>
      </w:r>
      <w:r w:rsidRPr="00035B3C">
        <w:t>per</w:t>
      </w:r>
      <w:r w:rsidRPr="00035B3C">
        <w:rPr>
          <w:spacing w:val="5"/>
        </w:rPr>
        <w:t xml:space="preserve"> month </w:t>
      </w:r>
      <w:r w:rsidRPr="00035B3C">
        <w:t xml:space="preserve">for _____ months </w:t>
      </w:r>
    </w:p>
    <w:p w14:paraId="61DDCEAE" w14:textId="5E4C1EF8" w:rsidR="006D4AE9" w:rsidRDefault="006D4AE9" w:rsidP="00DB67CE">
      <w:pPr>
        <w:pStyle w:val="BodyText"/>
        <w:tabs>
          <w:tab w:val="left" w:pos="1890"/>
          <w:tab w:val="left" w:pos="2160"/>
          <w:tab w:val="left" w:pos="5178"/>
          <w:tab w:val="left" w:pos="7653"/>
        </w:tabs>
        <w:ind w:left="360" w:right="-50"/>
        <w:rPr>
          <w:color w:val="010202"/>
        </w:rPr>
      </w:pPr>
      <w:r w:rsidRPr="00035B3C">
        <w:rPr>
          <w:color w:val="010202"/>
        </w:rPr>
        <w:t>[and $___________</w:t>
      </w:r>
      <w:r w:rsidR="006932E4">
        <w:rPr>
          <w:color w:val="010202"/>
        </w:rPr>
        <w:t>____</w:t>
      </w:r>
      <w:r w:rsidR="006932E4">
        <w:rPr>
          <w:color w:val="010202"/>
        </w:rPr>
        <w:tab/>
      </w:r>
      <w:r w:rsidRPr="00035B3C">
        <w:rPr>
          <w:color w:val="010202"/>
          <w:spacing w:val="5"/>
        </w:rPr>
        <w:t xml:space="preserve">per month </w:t>
      </w:r>
      <w:r w:rsidRPr="00035B3C">
        <w:rPr>
          <w:color w:val="010202"/>
        </w:rPr>
        <w:t xml:space="preserve">for _____ months.] </w:t>
      </w:r>
      <w:r w:rsidRPr="00035B3C">
        <w:rPr>
          <w:i/>
          <w:iCs/>
          <w:color w:val="010202"/>
        </w:rPr>
        <w:t xml:space="preserve">Insert additional lines if needed. </w:t>
      </w:r>
    </w:p>
    <w:p w14:paraId="154EC23B" w14:textId="77777777" w:rsidR="006D4AE9" w:rsidRDefault="006D4AE9" w:rsidP="00DB67CE">
      <w:pPr>
        <w:pStyle w:val="BodyText"/>
        <w:tabs>
          <w:tab w:val="left" w:pos="1890"/>
          <w:tab w:val="left" w:pos="2160"/>
          <w:tab w:val="left" w:pos="5178"/>
          <w:tab w:val="left" w:pos="7653"/>
        </w:tabs>
        <w:ind w:left="630" w:right="-50"/>
        <w:rPr>
          <w:color w:val="010202"/>
          <w:position w:val="-4"/>
        </w:rPr>
      </w:pPr>
    </w:p>
    <w:p w14:paraId="097DFCD2" w14:textId="0FEA18D9" w:rsidR="006D4AE9" w:rsidRPr="00035B3C" w:rsidRDefault="006D4AE9" w:rsidP="00DB67CE">
      <w:pPr>
        <w:pStyle w:val="BodyText"/>
        <w:tabs>
          <w:tab w:val="left" w:pos="5178"/>
          <w:tab w:val="left" w:pos="7653"/>
        </w:tabs>
        <w:ind w:left="360" w:right="-50"/>
        <w:rPr>
          <w:color w:val="010202"/>
          <w:position w:val="-4"/>
        </w:rPr>
      </w:pPr>
      <w:r>
        <w:rPr>
          <w:color w:val="010202"/>
          <w:position w:val="-4"/>
        </w:rPr>
        <w:t>If this is a</w:t>
      </w:r>
      <w:r w:rsidR="004B3011">
        <w:rPr>
          <w:color w:val="010202"/>
          <w:position w:val="-4"/>
        </w:rPr>
        <w:t>n</w:t>
      </w:r>
      <w:r w:rsidR="00BB4862">
        <w:rPr>
          <w:color w:val="010202"/>
          <w:position w:val="-4"/>
        </w:rPr>
        <w:t xml:space="preserve"> </w:t>
      </w:r>
      <w:r w:rsidR="004B3011">
        <w:rPr>
          <w:color w:val="010202"/>
          <w:position w:val="-4"/>
        </w:rPr>
        <w:t>amended</w:t>
      </w:r>
      <w:r>
        <w:rPr>
          <w:color w:val="010202"/>
          <w:position w:val="-4"/>
        </w:rPr>
        <w:t xml:space="preserve"> plan, provide the following: </w:t>
      </w:r>
      <w:r w:rsidR="00C5094C">
        <w:rPr>
          <w:color w:val="010202"/>
          <w:position w:val="-4"/>
        </w:rPr>
        <w:t>$______________ in regular payments ha</w:t>
      </w:r>
      <w:r w:rsidR="00EB7DAC">
        <w:rPr>
          <w:color w:val="010202"/>
          <w:position w:val="-4"/>
        </w:rPr>
        <w:t>ve</w:t>
      </w:r>
      <w:r w:rsidR="00C5094C">
        <w:rPr>
          <w:color w:val="010202"/>
          <w:position w:val="-4"/>
        </w:rPr>
        <w:t xml:space="preserve"> been paid for the first ___ months of this </w:t>
      </w:r>
      <w:r w:rsidR="002B762D">
        <w:rPr>
          <w:color w:val="010202"/>
          <w:position w:val="-4"/>
        </w:rPr>
        <w:t>plan.</w:t>
      </w:r>
      <w:r>
        <w:rPr>
          <w:color w:val="010202"/>
          <w:position w:val="-4"/>
        </w:rPr>
        <w:t xml:space="preserve"> </w:t>
      </w:r>
    </w:p>
    <w:p w14:paraId="4158BE49" w14:textId="77777777" w:rsidR="006D4AE9" w:rsidRDefault="006D4AE9" w:rsidP="00DB67CE">
      <w:pPr>
        <w:pStyle w:val="BodyText"/>
        <w:tabs>
          <w:tab w:val="left" w:pos="3420"/>
          <w:tab w:val="left" w:pos="5178"/>
          <w:tab w:val="left" w:pos="7653"/>
        </w:tabs>
        <w:ind w:left="601" w:right="-50"/>
        <w:rPr>
          <w:color w:val="010202"/>
          <w:position w:val="-4"/>
          <w:highlight w:val="yellow"/>
        </w:rPr>
      </w:pPr>
    </w:p>
    <w:p w14:paraId="0488C0A1" w14:textId="5C0CC931" w:rsidR="006D4AE9" w:rsidRDefault="006D4AE9" w:rsidP="00DB67CE">
      <w:pPr>
        <w:spacing w:after="0" w:line="240" w:lineRule="auto"/>
        <w:ind w:left="360" w:right="-50"/>
        <w:rPr>
          <w:rFonts w:cs="Arial"/>
          <w:color w:val="060505"/>
          <w:szCs w:val="16"/>
        </w:rPr>
      </w:pPr>
      <w:r w:rsidRPr="00D379E5">
        <w:rPr>
          <w:rFonts w:cs="Arial"/>
          <w:color w:val="060505"/>
          <w:szCs w:val="16"/>
        </w:rPr>
        <w:t>If</w:t>
      </w:r>
      <w:r w:rsidRPr="00035B3C">
        <w:rPr>
          <w:rFonts w:cs="Arial"/>
          <w:color w:val="060505"/>
          <w:szCs w:val="16"/>
        </w:rPr>
        <w:t xml:space="preserve"> fewer than 60 months of payments are specified, additional monthly payments will be made to the extent necessary to make the payments to creditors specified in this plan.</w:t>
      </w:r>
    </w:p>
    <w:p w14:paraId="496AC251" w14:textId="0500BA1E" w:rsidR="006D4AE9" w:rsidRDefault="008D34FE" w:rsidP="00DB67CE">
      <w:pPr>
        <w:widowControl w:val="0"/>
        <w:tabs>
          <w:tab w:val="left" w:pos="360"/>
          <w:tab w:val="left" w:pos="450"/>
          <w:tab w:val="left" w:pos="4852"/>
        </w:tabs>
        <w:spacing w:before="128" w:after="0" w:line="240" w:lineRule="auto"/>
        <w:ind w:left="360" w:right="-50" w:hanging="360"/>
      </w:pPr>
      <w:r>
        <w:rPr>
          <w:b/>
          <w:color w:val="060505"/>
        </w:rPr>
        <w:t>2.</w:t>
      </w:r>
      <w:r w:rsidR="002B762D">
        <w:rPr>
          <w:b/>
          <w:color w:val="060505"/>
        </w:rPr>
        <w:t>3</w:t>
      </w:r>
      <w:r w:rsidR="00D159A4">
        <w:rPr>
          <w:b/>
          <w:color w:val="060505"/>
        </w:rPr>
        <w:tab/>
      </w:r>
      <w:r w:rsidR="00BD3A20">
        <w:rPr>
          <w:b/>
          <w:color w:val="060505"/>
          <w:u w:val="single"/>
        </w:rPr>
        <w:t>Source of regular payments</w:t>
      </w:r>
      <w:r w:rsidR="00BD3A20">
        <w:rPr>
          <w:b/>
          <w:color w:val="060505"/>
        </w:rPr>
        <w:t xml:space="preserve">. </w:t>
      </w:r>
      <w:r w:rsidR="006D4AE9" w:rsidRPr="00BD3A20">
        <w:rPr>
          <w:bCs/>
          <w:color w:val="060505"/>
        </w:rPr>
        <w:t>Regular payments to the trustee will be</w:t>
      </w:r>
      <w:r w:rsidR="00BD3A20">
        <w:rPr>
          <w:bCs/>
          <w:color w:val="060505"/>
        </w:rPr>
        <w:t xml:space="preserve"> made</w:t>
      </w:r>
      <w:r w:rsidR="006D4AE9" w:rsidRPr="00BD3A20">
        <w:rPr>
          <w:bCs/>
          <w:color w:val="060505"/>
        </w:rPr>
        <w:t xml:space="preserve"> pursuant to</w:t>
      </w:r>
      <w:r w:rsidR="006D4AE9">
        <w:rPr>
          <w:color w:val="060505"/>
        </w:rPr>
        <w:t xml:space="preserve"> a payroll deduction order unless otherwise excused by the trustee or the Bankruptcy Court.</w:t>
      </w:r>
    </w:p>
    <w:p w14:paraId="02E9C34B" w14:textId="77777777" w:rsidR="00E7421C" w:rsidRDefault="00E7421C" w:rsidP="00DB67CE">
      <w:pPr>
        <w:pStyle w:val="BodyText"/>
        <w:ind w:left="360" w:right="-50"/>
        <w:jc w:val="both"/>
        <w:rPr>
          <w:b/>
          <w:color w:val="060505"/>
          <w:u w:val="single"/>
        </w:rPr>
      </w:pPr>
    </w:p>
    <w:p w14:paraId="5F4080CB" w14:textId="3676CAE7" w:rsidR="006D4AE9" w:rsidRDefault="00BD3A20" w:rsidP="00DB67CE">
      <w:pPr>
        <w:pStyle w:val="BodyText"/>
        <w:ind w:left="360" w:right="-50" w:hanging="360"/>
        <w:jc w:val="both"/>
        <w:rPr>
          <w:color w:val="060505"/>
        </w:rPr>
      </w:pPr>
      <w:r>
        <w:rPr>
          <w:b/>
          <w:color w:val="060505"/>
        </w:rPr>
        <w:t>2.4</w:t>
      </w:r>
      <w:r>
        <w:rPr>
          <w:b/>
          <w:color w:val="060505"/>
        </w:rPr>
        <w:tab/>
      </w:r>
      <w:r w:rsidR="006D4AE9" w:rsidRPr="00E736CF">
        <w:rPr>
          <w:b/>
          <w:color w:val="060505"/>
          <w:u w:val="single"/>
        </w:rPr>
        <w:t>Income</w:t>
      </w:r>
      <w:r w:rsidR="006D4AE9" w:rsidRPr="00E736CF">
        <w:rPr>
          <w:b/>
          <w:color w:val="060505"/>
          <w:spacing w:val="-1"/>
          <w:u w:val="single"/>
        </w:rPr>
        <w:t xml:space="preserve"> </w:t>
      </w:r>
      <w:r w:rsidR="006D4AE9" w:rsidRPr="00E736CF">
        <w:rPr>
          <w:b/>
          <w:color w:val="060505"/>
          <w:u w:val="single"/>
        </w:rPr>
        <w:t>tax returns and refunds</w:t>
      </w:r>
      <w:r w:rsidR="006D4AE9">
        <w:rPr>
          <w:color w:val="060505"/>
        </w:rPr>
        <w:t>.</w:t>
      </w:r>
      <w:r w:rsidR="0024310A">
        <w:rPr>
          <w:color w:val="060505"/>
        </w:rPr>
        <w:t xml:space="preserve"> </w:t>
      </w:r>
      <w:r w:rsidR="00C61F58">
        <w:rPr>
          <w:color w:val="060505"/>
        </w:rPr>
        <w:t xml:space="preserve">During the pendency of this case, </w:t>
      </w:r>
      <w:r w:rsidR="006D4AE9">
        <w:rPr>
          <w:color w:val="060505"/>
        </w:rPr>
        <w:t>Debtor(s) will</w:t>
      </w:r>
      <w:r w:rsidR="00EE70F4">
        <w:rPr>
          <w:color w:val="060505"/>
        </w:rPr>
        <w:t>: (</w:t>
      </w:r>
      <w:proofErr w:type="spellStart"/>
      <w:r w:rsidR="00EE70F4">
        <w:rPr>
          <w:color w:val="060505"/>
        </w:rPr>
        <w:t>i</w:t>
      </w:r>
      <w:proofErr w:type="spellEnd"/>
      <w:r w:rsidR="00EE70F4">
        <w:rPr>
          <w:color w:val="060505"/>
        </w:rPr>
        <w:t>) timely file all required income tax returns and (ii)</w:t>
      </w:r>
      <w:r w:rsidR="006D4AE9">
        <w:rPr>
          <w:color w:val="060505"/>
        </w:rPr>
        <w:t xml:space="preserve"> provide the </w:t>
      </w:r>
      <w:r w:rsidR="006D4AE9">
        <w:rPr>
          <w:color w:val="060505"/>
        </w:rPr>
        <w:lastRenderedPageBreak/>
        <w:t xml:space="preserve">trustee with a copy of </w:t>
      </w:r>
      <w:r w:rsidR="00EE70F4">
        <w:rPr>
          <w:color w:val="060505"/>
        </w:rPr>
        <w:t>those returns</w:t>
      </w:r>
      <w:r w:rsidR="006D4AE9">
        <w:rPr>
          <w:color w:val="060505"/>
        </w:rPr>
        <w:t xml:space="preserve"> within 10 days of filing</w:t>
      </w:r>
      <w:r w:rsidR="00EE70F4">
        <w:rPr>
          <w:color w:val="060505"/>
        </w:rPr>
        <w:t>.</w:t>
      </w:r>
      <w:r w:rsidR="00C61F58">
        <w:rPr>
          <w:color w:val="060505"/>
        </w:rPr>
        <w:t xml:space="preserve"> Debtor(s) </w:t>
      </w:r>
      <w:r w:rsidR="006D4AE9">
        <w:rPr>
          <w:color w:val="060505"/>
        </w:rPr>
        <w:t xml:space="preserve">will </w:t>
      </w:r>
      <w:r w:rsidR="00C61F58">
        <w:rPr>
          <w:color w:val="060505"/>
        </w:rPr>
        <w:t xml:space="preserve">also </w:t>
      </w:r>
      <w:r w:rsidR="006D4AE9">
        <w:rPr>
          <w:color w:val="060505"/>
        </w:rPr>
        <w:t>pledge income tax refunds to the plan as follows:</w:t>
      </w:r>
    </w:p>
    <w:p w14:paraId="248052D5" w14:textId="2E7D4F67" w:rsidR="003B1C2D" w:rsidRDefault="00B1310B" w:rsidP="00DB67CE">
      <w:pPr>
        <w:pStyle w:val="Heading2"/>
        <w:tabs>
          <w:tab w:val="left" w:pos="608"/>
        </w:tabs>
        <w:spacing w:before="108"/>
        <w:ind w:right="-50" w:firstLine="0"/>
        <w:rPr>
          <w:rFonts w:cs="Arial"/>
          <w:b w:val="0"/>
          <w:color w:val="231F20"/>
          <w:spacing w:val="-1"/>
          <w:sz w:val="22"/>
          <w:szCs w:val="22"/>
        </w:rPr>
      </w:pPr>
      <w:r w:rsidRPr="00B1310B">
        <w:rPr>
          <w:rFonts w:cs="Arial"/>
          <w:b w:val="0"/>
          <w:noProof/>
          <w:color w:val="231F20"/>
          <w:spacing w:val="-1"/>
          <w:sz w:val="22"/>
          <w:szCs w:val="22"/>
        </w:rPr>
        <mc:AlternateContent>
          <mc:Choice Requires="wps">
            <w:drawing>
              <wp:anchor distT="45720" distB="45720" distL="114300" distR="114300" simplePos="0" relativeHeight="251687936" behindDoc="0" locked="0" layoutInCell="1" allowOverlap="1" wp14:anchorId="6AD0B92E" wp14:editId="53240366">
                <wp:simplePos x="0" y="0"/>
                <wp:positionH relativeFrom="column">
                  <wp:posOffset>238760</wp:posOffset>
                </wp:positionH>
                <wp:positionV relativeFrom="paragraph">
                  <wp:posOffset>132080</wp:posOffset>
                </wp:positionV>
                <wp:extent cx="6646545" cy="140462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404620"/>
                        </a:xfrm>
                        <a:prstGeom prst="rect">
                          <a:avLst/>
                        </a:prstGeom>
                        <a:solidFill>
                          <a:srgbClr val="FFFFFF"/>
                        </a:solidFill>
                        <a:ln w="9525">
                          <a:solidFill>
                            <a:srgbClr val="000000"/>
                          </a:solidFill>
                          <a:miter lim="800000"/>
                          <a:headEnd/>
                          <a:tailEnd/>
                        </a:ln>
                      </wps:spPr>
                      <wps:txbx>
                        <w:txbxContent>
                          <w:p w14:paraId="2D492598" w14:textId="40039C7D" w:rsidR="00C33DA8" w:rsidRDefault="00C33D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0B92E" id="Text Box 2" o:spid="_x0000_s1045" type="#_x0000_t202" style="position:absolute;left:0;text-align:left;margin-left:18.8pt;margin-top:10.4pt;width:523.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OK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">
                <v:textbox style="mso-fit-shape-to-text:t">
                  <w:txbxContent>
                    <w:p w14:paraId="2D492598" w14:textId="40039C7D" w:rsidR="00C33DA8" w:rsidRDefault="00C33DA8"/>
                  </w:txbxContent>
                </v:textbox>
                <w10:wrap type="square"/>
              </v:shape>
            </w:pict>
          </mc:Fallback>
        </mc:AlternateContent>
      </w:r>
    </w:p>
    <w:p w14:paraId="0281FBA5" w14:textId="06E4856C" w:rsidR="00E41D75" w:rsidRPr="008D34FE" w:rsidRDefault="008D34FE" w:rsidP="00DB67CE">
      <w:pPr>
        <w:widowControl w:val="0"/>
        <w:tabs>
          <w:tab w:val="left" w:pos="360"/>
          <w:tab w:val="left" w:pos="563"/>
          <w:tab w:val="left" w:pos="4852"/>
        </w:tabs>
        <w:spacing w:before="128" w:after="0" w:line="240" w:lineRule="auto"/>
        <w:ind w:left="206" w:right="-50" w:hanging="206"/>
        <w:rPr>
          <w:b/>
          <w:color w:val="060505"/>
        </w:rPr>
      </w:pPr>
      <w:r>
        <w:rPr>
          <w:b/>
          <w:color w:val="060505"/>
        </w:rPr>
        <w:t>2.</w:t>
      </w:r>
      <w:r w:rsidR="00BD3A20">
        <w:rPr>
          <w:b/>
          <w:color w:val="060505"/>
        </w:rPr>
        <w:t>5</w:t>
      </w:r>
      <w:r>
        <w:rPr>
          <w:b/>
          <w:color w:val="060505"/>
        </w:rPr>
        <w:tab/>
      </w:r>
      <w:r w:rsidR="00E41D75" w:rsidRPr="0024310A">
        <w:rPr>
          <w:b/>
          <w:color w:val="060505"/>
          <w:u w:val="single"/>
        </w:rPr>
        <w:t>Additional Payments</w:t>
      </w:r>
      <w:r w:rsidR="009074AA" w:rsidRPr="0024310A">
        <w:rPr>
          <w:b/>
          <w:color w:val="060505"/>
          <w:u w:val="single"/>
        </w:rPr>
        <w:t xml:space="preserve"> </w:t>
      </w:r>
      <w:r w:rsidR="00E41D75" w:rsidRPr="0024310A">
        <w:rPr>
          <w:b/>
          <w:color w:val="060505"/>
          <w:u w:val="single"/>
        </w:rPr>
        <w:t>(</w:t>
      </w:r>
      <w:r w:rsidR="009074AA" w:rsidRPr="0024310A">
        <w:rPr>
          <w:b/>
          <w:color w:val="060505"/>
          <w:u w:val="single"/>
        </w:rPr>
        <w:t>i</w:t>
      </w:r>
      <w:r w:rsidR="00E41D75" w:rsidRPr="0024310A">
        <w:rPr>
          <w:b/>
          <w:color w:val="060505"/>
          <w:u w:val="single"/>
        </w:rPr>
        <w:t>n addition to 2.</w:t>
      </w:r>
      <w:r w:rsidR="002B762D" w:rsidRPr="0024310A">
        <w:rPr>
          <w:b/>
          <w:color w:val="060505"/>
          <w:u w:val="single"/>
        </w:rPr>
        <w:t>2</w:t>
      </w:r>
      <w:r w:rsidR="00E41D75" w:rsidRPr="0024310A">
        <w:rPr>
          <w:b/>
          <w:color w:val="060505"/>
          <w:u w:val="single"/>
        </w:rPr>
        <w:t xml:space="preserve"> above)</w:t>
      </w:r>
      <w:r w:rsidR="009074AA">
        <w:rPr>
          <w:b/>
          <w:color w:val="060505"/>
        </w:rPr>
        <w:t>.</w:t>
      </w:r>
    </w:p>
    <w:p w14:paraId="4F9F8976" w14:textId="7D15C547" w:rsidR="00E41D75" w:rsidRPr="008D34FE" w:rsidRDefault="00E41D75" w:rsidP="00DB67CE">
      <w:pPr>
        <w:pStyle w:val="Heading2"/>
        <w:spacing w:before="74"/>
        <w:ind w:left="508" w:right="-50" w:hanging="302"/>
        <w:jc w:val="both"/>
        <w:rPr>
          <w:rFonts w:cs="Arial"/>
          <w:b w:val="0"/>
          <w:bCs w:val="0"/>
          <w:i/>
          <w:iCs/>
        </w:rPr>
      </w:pPr>
      <w:r w:rsidRPr="008D34FE">
        <w:rPr>
          <w:rFonts w:cs="Arial"/>
          <w:i/>
          <w:iCs/>
          <w:color w:val="010202"/>
        </w:rPr>
        <w:t xml:space="preserve">Check </w:t>
      </w:r>
      <w:r w:rsidR="00FA0CB6">
        <w:rPr>
          <w:rFonts w:cs="Arial"/>
          <w:i/>
          <w:iCs/>
          <w:color w:val="010202"/>
        </w:rPr>
        <w:t>all that apply</w:t>
      </w:r>
      <w:r w:rsidRPr="008D34FE">
        <w:rPr>
          <w:rFonts w:cs="Arial"/>
          <w:i/>
          <w:iCs/>
          <w:color w:val="010202"/>
        </w:rPr>
        <w:t>.</w:t>
      </w:r>
    </w:p>
    <w:p w14:paraId="36694744" w14:textId="1A790BA7" w:rsidR="00E41D75" w:rsidRPr="00E41D75" w:rsidRDefault="00E41D75" w:rsidP="00DB67CE">
      <w:pPr>
        <w:spacing w:before="138"/>
        <w:ind w:left="805" w:right="-50"/>
        <w:jc w:val="both"/>
        <w:rPr>
          <w:rFonts w:eastAsia="Arial" w:cs="Arial"/>
          <w:szCs w:val="16"/>
        </w:rPr>
      </w:pPr>
      <w:r w:rsidRPr="002876E0">
        <w:rPr>
          <w:rFonts w:eastAsiaTheme="minorHAnsi" w:cs="Arial"/>
          <w:noProof/>
          <w:szCs w:val="16"/>
          <w:u w:val="single"/>
        </w:rPr>
        <mc:AlternateContent>
          <mc:Choice Requires="wpg">
            <w:drawing>
              <wp:anchor distT="0" distB="0" distL="114300" distR="114300" simplePos="0" relativeHeight="251689984" behindDoc="0" locked="0" layoutInCell="1" allowOverlap="1" wp14:anchorId="43F91686" wp14:editId="7E302D87">
                <wp:simplePos x="0" y="0"/>
                <wp:positionH relativeFrom="page">
                  <wp:posOffset>496570</wp:posOffset>
                </wp:positionH>
                <wp:positionV relativeFrom="paragraph">
                  <wp:posOffset>90170</wp:posOffset>
                </wp:positionV>
                <wp:extent cx="127000" cy="127000"/>
                <wp:effectExtent l="1270" t="5715" r="5080" b="635"/>
                <wp:wrapNone/>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82" y="142"/>
                          <a:chExt cx="200" cy="200"/>
                        </a:xfrm>
                      </wpg:grpSpPr>
                      <wpg:grpSp>
                        <wpg:cNvPr id="577" name="Group 401"/>
                        <wpg:cNvGrpSpPr>
                          <a:grpSpLocks/>
                        </wpg:cNvGrpSpPr>
                        <wpg:grpSpPr bwMode="auto">
                          <a:xfrm>
                            <a:off x="782" y="142"/>
                            <a:ext cx="200" cy="200"/>
                            <a:chOff x="782" y="142"/>
                            <a:chExt cx="200" cy="200"/>
                          </a:xfrm>
                        </wpg:grpSpPr>
                        <wps:wsp>
                          <wps:cNvPr id="578" name="Freeform 402"/>
                          <wps:cNvSpPr>
                            <a:spLocks/>
                          </wps:cNvSpPr>
                          <wps:spPr bwMode="auto">
                            <a:xfrm>
                              <a:off x="782" y="142"/>
                              <a:ext cx="200" cy="200"/>
                            </a:xfrm>
                            <a:custGeom>
                              <a:avLst/>
                              <a:gdLst>
                                <a:gd name="T0" fmla="+- 0 982 782"/>
                                <a:gd name="T1" fmla="*/ T0 w 200"/>
                                <a:gd name="T2" fmla="+- 0 142 142"/>
                                <a:gd name="T3" fmla="*/ 142 h 200"/>
                                <a:gd name="T4" fmla="+- 0 782 782"/>
                                <a:gd name="T5" fmla="*/ T4 w 200"/>
                                <a:gd name="T6" fmla="+- 0 142 142"/>
                                <a:gd name="T7" fmla="*/ 142 h 200"/>
                                <a:gd name="T8" fmla="+- 0 782 782"/>
                                <a:gd name="T9" fmla="*/ T8 w 200"/>
                                <a:gd name="T10" fmla="+- 0 342 142"/>
                                <a:gd name="T11" fmla="*/ 342 h 200"/>
                                <a:gd name="T12" fmla="+- 0 792 782"/>
                                <a:gd name="T13" fmla="*/ T12 w 200"/>
                                <a:gd name="T14" fmla="+- 0 332 142"/>
                                <a:gd name="T15" fmla="*/ 332 h 200"/>
                                <a:gd name="T16" fmla="+- 0 792 782"/>
                                <a:gd name="T17" fmla="*/ T16 w 200"/>
                                <a:gd name="T18" fmla="+- 0 152 142"/>
                                <a:gd name="T19" fmla="*/ 152 h 200"/>
                                <a:gd name="T20" fmla="+- 0 972 782"/>
                                <a:gd name="T21" fmla="*/ T20 w 200"/>
                                <a:gd name="T22" fmla="+- 0 152 142"/>
                                <a:gd name="T23" fmla="*/ 152 h 200"/>
                                <a:gd name="T24" fmla="+- 0 982 782"/>
                                <a:gd name="T25" fmla="*/ T24 w 200"/>
                                <a:gd name="T26" fmla="+- 0 142 142"/>
                                <a:gd name="T27" fmla="*/ 1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403"/>
                        <wpg:cNvGrpSpPr>
                          <a:grpSpLocks/>
                        </wpg:cNvGrpSpPr>
                        <wpg:grpSpPr bwMode="auto">
                          <a:xfrm>
                            <a:off x="782" y="142"/>
                            <a:ext cx="200" cy="200"/>
                            <a:chOff x="782" y="142"/>
                            <a:chExt cx="200" cy="200"/>
                          </a:xfrm>
                        </wpg:grpSpPr>
                        <wps:wsp>
                          <wps:cNvPr id="580" name="Freeform 404"/>
                          <wps:cNvSpPr>
                            <a:spLocks/>
                          </wps:cNvSpPr>
                          <wps:spPr bwMode="auto">
                            <a:xfrm>
                              <a:off x="782" y="142"/>
                              <a:ext cx="200" cy="200"/>
                            </a:xfrm>
                            <a:custGeom>
                              <a:avLst/>
                              <a:gdLst>
                                <a:gd name="T0" fmla="+- 0 982 782"/>
                                <a:gd name="T1" fmla="*/ T0 w 200"/>
                                <a:gd name="T2" fmla="+- 0 142 142"/>
                                <a:gd name="T3" fmla="*/ 142 h 200"/>
                                <a:gd name="T4" fmla="+- 0 972 782"/>
                                <a:gd name="T5" fmla="*/ T4 w 200"/>
                                <a:gd name="T6" fmla="+- 0 152 142"/>
                                <a:gd name="T7" fmla="*/ 152 h 200"/>
                                <a:gd name="T8" fmla="+- 0 972 782"/>
                                <a:gd name="T9" fmla="*/ T8 w 200"/>
                                <a:gd name="T10" fmla="+- 0 332 142"/>
                                <a:gd name="T11" fmla="*/ 332 h 200"/>
                                <a:gd name="T12" fmla="+- 0 792 782"/>
                                <a:gd name="T13" fmla="*/ T12 w 200"/>
                                <a:gd name="T14" fmla="+- 0 332 142"/>
                                <a:gd name="T15" fmla="*/ 332 h 200"/>
                                <a:gd name="T16" fmla="+- 0 782 782"/>
                                <a:gd name="T17" fmla="*/ T16 w 200"/>
                                <a:gd name="T18" fmla="+- 0 342 142"/>
                                <a:gd name="T19" fmla="*/ 342 h 200"/>
                                <a:gd name="T20" fmla="+- 0 982 782"/>
                                <a:gd name="T21" fmla="*/ T20 w 200"/>
                                <a:gd name="T22" fmla="+- 0 342 142"/>
                                <a:gd name="T23" fmla="*/ 342 h 200"/>
                                <a:gd name="T24" fmla="+- 0 982 782"/>
                                <a:gd name="T25" fmla="*/ T24 w 200"/>
                                <a:gd name="T26" fmla="+- 0 142 142"/>
                                <a:gd name="T27" fmla="*/ 1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405"/>
                        <wpg:cNvGrpSpPr>
                          <a:grpSpLocks/>
                        </wpg:cNvGrpSpPr>
                        <wpg:grpSpPr bwMode="auto">
                          <a:xfrm>
                            <a:off x="792" y="152"/>
                            <a:ext cx="180" cy="180"/>
                            <a:chOff x="792" y="152"/>
                            <a:chExt cx="180" cy="180"/>
                          </a:xfrm>
                        </wpg:grpSpPr>
                        <wps:wsp>
                          <wps:cNvPr id="582" name="Freeform 406"/>
                          <wps:cNvSpPr>
                            <a:spLocks/>
                          </wps:cNvSpPr>
                          <wps:spPr bwMode="auto">
                            <a:xfrm>
                              <a:off x="792" y="152"/>
                              <a:ext cx="180" cy="180"/>
                            </a:xfrm>
                            <a:custGeom>
                              <a:avLst/>
                              <a:gdLst>
                                <a:gd name="T0" fmla="+- 0 972 792"/>
                                <a:gd name="T1" fmla="*/ T0 w 180"/>
                                <a:gd name="T2" fmla="+- 0 152 152"/>
                                <a:gd name="T3" fmla="*/ 152 h 180"/>
                                <a:gd name="T4" fmla="+- 0 792 792"/>
                                <a:gd name="T5" fmla="*/ T4 w 180"/>
                                <a:gd name="T6" fmla="+- 0 152 152"/>
                                <a:gd name="T7" fmla="*/ 152 h 180"/>
                                <a:gd name="T8" fmla="+- 0 792 792"/>
                                <a:gd name="T9" fmla="*/ T8 w 180"/>
                                <a:gd name="T10" fmla="+- 0 332 152"/>
                                <a:gd name="T11" fmla="*/ 332 h 180"/>
                                <a:gd name="T12" fmla="+- 0 802 792"/>
                                <a:gd name="T13" fmla="*/ T12 w 180"/>
                                <a:gd name="T14" fmla="+- 0 322 152"/>
                                <a:gd name="T15" fmla="*/ 322 h 180"/>
                                <a:gd name="T16" fmla="+- 0 802 792"/>
                                <a:gd name="T17" fmla="*/ T16 w 180"/>
                                <a:gd name="T18" fmla="+- 0 162 152"/>
                                <a:gd name="T19" fmla="*/ 162 h 180"/>
                                <a:gd name="T20" fmla="+- 0 962 792"/>
                                <a:gd name="T21" fmla="*/ T20 w 180"/>
                                <a:gd name="T22" fmla="+- 0 162 152"/>
                                <a:gd name="T23" fmla="*/ 162 h 180"/>
                                <a:gd name="T24" fmla="+- 0 972 792"/>
                                <a:gd name="T25" fmla="*/ T24 w 180"/>
                                <a:gd name="T26" fmla="+- 0 152 152"/>
                                <a:gd name="T27" fmla="*/ 1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407"/>
                        <wpg:cNvGrpSpPr>
                          <a:grpSpLocks/>
                        </wpg:cNvGrpSpPr>
                        <wpg:grpSpPr bwMode="auto">
                          <a:xfrm>
                            <a:off x="792" y="152"/>
                            <a:ext cx="180" cy="180"/>
                            <a:chOff x="792" y="152"/>
                            <a:chExt cx="180" cy="180"/>
                          </a:xfrm>
                        </wpg:grpSpPr>
                        <wps:wsp>
                          <wps:cNvPr id="584" name="Freeform 408"/>
                          <wps:cNvSpPr>
                            <a:spLocks/>
                          </wps:cNvSpPr>
                          <wps:spPr bwMode="auto">
                            <a:xfrm>
                              <a:off x="792" y="152"/>
                              <a:ext cx="180" cy="180"/>
                            </a:xfrm>
                            <a:custGeom>
                              <a:avLst/>
                              <a:gdLst>
                                <a:gd name="T0" fmla="+- 0 972 792"/>
                                <a:gd name="T1" fmla="*/ T0 w 180"/>
                                <a:gd name="T2" fmla="+- 0 152 152"/>
                                <a:gd name="T3" fmla="*/ 152 h 180"/>
                                <a:gd name="T4" fmla="+- 0 962 792"/>
                                <a:gd name="T5" fmla="*/ T4 w 180"/>
                                <a:gd name="T6" fmla="+- 0 162 152"/>
                                <a:gd name="T7" fmla="*/ 162 h 180"/>
                                <a:gd name="T8" fmla="+- 0 962 792"/>
                                <a:gd name="T9" fmla="*/ T8 w 180"/>
                                <a:gd name="T10" fmla="+- 0 322 152"/>
                                <a:gd name="T11" fmla="*/ 322 h 180"/>
                                <a:gd name="T12" fmla="+- 0 802 792"/>
                                <a:gd name="T13" fmla="*/ T12 w 180"/>
                                <a:gd name="T14" fmla="+- 0 322 152"/>
                                <a:gd name="T15" fmla="*/ 322 h 180"/>
                                <a:gd name="T16" fmla="+- 0 792 792"/>
                                <a:gd name="T17" fmla="*/ T16 w 180"/>
                                <a:gd name="T18" fmla="+- 0 332 152"/>
                                <a:gd name="T19" fmla="*/ 332 h 180"/>
                                <a:gd name="T20" fmla="+- 0 972 792"/>
                                <a:gd name="T21" fmla="*/ T20 w 180"/>
                                <a:gd name="T22" fmla="+- 0 332 152"/>
                                <a:gd name="T23" fmla="*/ 332 h 180"/>
                                <a:gd name="T24" fmla="+- 0 972 792"/>
                                <a:gd name="T25" fmla="*/ T24 w 180"/>
                                <a:gd name="T26" fmla="+- 0 152 152"/>
                                <a:gd name="T27" fmla="*/ 1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9303E" id="Group 576" o:spid="_x0000_s1026" style="position:absolute;margin-left:39.1pt;margin-top:7.1pt;width:10pt;height:10pt;z-index:251689984;mso-position-horizontal-relative:page" coordorigin="782,14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">
                <v:group id="Group 401" o:spid="_x0000_s1027" style="position:absolute;left:782;top:142;width:200;height:200" coordorigin="782,1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402" o:spid="_x0000_s1028" style="position:absolute;left:782;top:1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" path="m200,l,,,200,10,190,10,10r180,l200,xe" fillcolor="#010202" stroked="f">
                    <v:path arrowok="t" o:connecttype="custom" o:connectlocs="200,142;0,142;0,342;10,332;10,152;190,152;200,142" o:connectangles="0,0,0,0,0,0,0"/>
                  </v:shape>
                </v:group>
                <v:group id="Group 403" o:spid="_x0000_s1029" style="position:absolute;left:782;top:142;width:200;height:200" coordorigin="782,14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404" o:spid="_x0000_s1030" style="position:absolute;left:782;top:14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" path="m200,l190,10r,180l10,190,,200r200,l200,xe" fillcolor="#010202" stroked="f">
                    <v:path arrowok="t" o:connecttype="custom" o:connectlocs="200,142;190,152;190,332;10,332;0,342;200,342;200,142" o:connectangles="0,0,0,0,0,0,0"/>
                  </v:shape>
                </v:group>
                <v:group id="Group 405" o:spid="_x0000_s1031" style="position:absolute;left:792;top:152;width:180;height:180" coordorigin="792,1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06" o:spid="_x0000_s1032" style="position:absolute;left:792;top:1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" path="m180,l,,,180,10,170,10,10r160,l180,xe" fillcolor="#7b7c7b" stroked="f">
                    <v:path arrowok="t" o:connecttype="custom" o:connectlocs="180,152;0,152;0,332;10,322;10,162;170,162;180,152" o:connectangles="0,0,0,0,0,0,0"/>
                  </v:shape>
                </v:group>
                <v:group id="Group 407" o:spid="_x0000_s1033" style="position:absolute;left:792;top:152;width:180;height:180" coordorigin="792,15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08" o:spid="_x0000_s1034" style="position:absolute;left:792;top:1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" path="m180,l170,10r,160l10,170,,180r180,l180,xe" fillcolor="#d4cfc7" stroked="f">
                    <v:path arrowok="t" o:connecttype="custom" o:connectlocs="180,152;170,162;170,322;10,322;0,332;180,332;180,152" o:connectangles="0,0,0,0,0,0,0"/>
                  </v:shape>
                </v:group>
                <w10:wrap anchorx="page"/>
              </v:group>
            </w:pict>
          </mc:Fallback>
        </mc:AlternateContent>
      </w:r>
      <w:r w:rsidRPr="002876E0">
        <w:rPr>
          <w:rFonts w:eastAsia="Arial" w:cs="Arial"/>
          <w:b/>
          <w:bCs/>
          <w:color w:val="060505"/>
          <w:szCs w:val="16"/>
          <w:u w:val="single"/>
        </w:rPr>
        <w:t>None</w:t>
      </w:r>
      <w:r w:rsidRPr="00E41D75">
        <w:rPr>
          <w:rFonts w:eastAsia="Arial" w:cs="Arial"/>
          <w:color w:val="060505"/>
          <w:szCs w:val="16"/>
        </w:rPr>
        <w:t>.</w:t>
      </w:r>
      <w:r w:rsidRPr="00E41D75">
        <w:rPr>
          <w:rFonts w:eastAsia="Arial" w:cs="Arial"/>
          <w:color w:val="060505"/>
          <w:spacing w:val="43"/>
          <w:szCs w:val="16"/>
        </w:rPr>
        <w:t xml:space="preserve"> </w:t>
      </w:r>
      <w:r w:rsidRPr="00E41D75">
        <w:rPr>
          <w:rFonts w:eastAsia="Arial" w:cs="Arial"/>
          <w:i/>
          <w:color w:val="060505"/>
          <w:szCs w:val="16"/>
        </w:rPr>
        <w:t xml:space="preserve">If </w:t>
      </w:r>
      <w:r w:rsidR="0095281C">
        <w:rPr>
          <w:rFonts w:eastAsia="Arial" w:cs="Arial"/>
          <w:i/>
          <w:color w:val="060505"/>
          <w:szCs w:val="16"/>
        </w:rPr>
        <w:t>“</w:t>
      </w:r>
      <w:r w:rsidRPr="00E41D75">
        <w:rPr>
          <w:rFonts w:eastAsia="Arial" w:cs="Arial"/>
          <w:i/>
          <w:color w:val="060505"/>
          <w:szCs w:val="16"/>
        </w:rPr>
        <w:t>none</w:t>
      </w:r>
      <w:r w:rsidR="0095281C">
        <w:rPr>
          <w:rFonts w:eastAsia="Arial" w:cs="Arial"/>
          <w:i/>
          <w:color w:val="060505"/>
          <w:szCs w:val="16"/>
        </w:rPr>
        <w:t>”</w:t>
      </w:r>
      <w:r w:rsidRPr="00E41D75">
        <w:rPr>
          <w:rFonts w:eastAsia="Arial" w:cs="Arial"/>
          <w:i/>
          <w:color w:val="060505"/>
          <w:szCs w:val="16"/>
        </w:rPr>
        <w:t xml:space="preserve"> is checked, the rest of § 2.</w:t>
      </w:r>
      <w:r w:rsidR="00BD3A20">
        <w:rPr>
          <w:rFonts w:eastAsia="Arial" w:cs="Arial"/>
          <w:i/>
          <w:color w:val="060505"/>
          <w:szCs w:val="16"/>
        </w:rPr>
        <w:t>5</w:t>
      </w:r>
      <w:r w:rsidRPr="00E41D75">
        <w:rPr>
          <w:rFonts w:eastAsia="Arial" w:cs="Arial"/>
          <w:i/>
          <w:color w:val="060505"/>
          <w:szCs w:val="16"/>
        </w:rPr>
        <w:t xml:space="preserve"> need not be completed or reproduced.</w:t>
      </w:r>
    </w:p>
    <w:p w14:paraId="47B716B0" w14:textId="46B894C6" w:rsidR="00E41D75" w:rsidRPr="00E41D75" w:rsidRDefault="00E41D75" w:rsidP="00DB67CE">
      <w:pPr>
        <w:pStyle w:val="BodyText"/>
        <w:spacing w:line="250" w:lineRule="auto"/>
        <w:ind w:left="805" w:right="-50"/>
        <w:jc w:val="both"/>
        <w:rPr>
          <w:rFonts w:cs="Arial"/>
        </w:rPr>
      </w:pPr>
      <w:r w:rsidRPr="00E41D75">
        <w:rPr>
          <w:rFonts w:cs="Arial"/>
          <w:noProof/>
        </w:rPr>
        <mc:AlternateContent>
          <mc:Choice Requires="wpg">
            <w:drawing>
              <wp:anchor distT="0" distB="0" distL="114300" distR="114300" simplePos="0" relativeHeight="251691008" behindDoc="0" locked="0" layoutInCell="1" allowOverlap="1" wp14:anchorId="45E1E361" wp14:editId="0A4D91E5">
                <wp:simplePos x="0" y="0"/>
                <wp:positionH relativeFrom="page">
                  <wp:posOffset>496570</wp:posOffset>
                </wp:positionH>
                <wp:positionV relativeFrom="paragraph">
                  <wp:posOffset>29845</wp:posOffset>
                </wp:positionV>
                <wp:extent cx="127000" cy="127000"/>
                <wp:effectExtent l="1270" t="4445" r="5080" b="1905"/>
                <wp:wrapNone/>
                <wp:docPr id="567"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82" y="317"/>
                          <a:chExt cx="200" cy="200"/>
                        </a:xfrm>
                      </wpg:grpSpPr>
                      <wpg:grpSp>
                        <wpg:cNvPr id="568" name="Group 410"/>
                        <wpg:cNvGrpSpPr>
                          <a:grpSpLocks/>
                        </wpg:cNvGrpSpPr>
                        <wpg:grpSpPr bwMode="auto">
                          <a:xfrm>
                            <a:off x="782" y="317"/>
                            <a:ext cx="200" cy="200"/>
                            <a:chOff x="782" y="317"/>
                            <a:chExt cx="200" cy="200"/>
                          </a:xfrm>
                        </wpg:grpSpPr>
                        <wps:wsp>
                          <wps:cNvPr id="569" name="Freeform 411"/>
                          <wps:cNvSpPr>
                            <a:spLocks/>
                          </wps:cNvSpPr>
                          <wps:spPr bwMode="auto">
                            <a:xfrm>
                              <a:off x="782" y="317"/>
                              <a:ext cx="200" cy="200"/>
                            </a:xfrm>
                            <a:custGeom>
                              <a:avLst/>
                              <a:gdLst>
                                <a:gd name="T0" fmla="+- 0 982 782"/>
                                <a:gd name="T1" fmla="*/ T0 w 200"/>
                                <a:gd name="T2" fmla="+- 0 317 317"/>
                                <a:gd name="T3" fmla="*/ 317 h 200"/>
                                <a:gd name="T4" fmla="+- 0 782 782"/>
                                <a:gd name="T5" fmla="*/ T4 w 200"/>
                                <a:gd name="T6" fmla="+- 0 317 317"/>
                                <a:gd name="T7" fmla="*/ 317 h 200"/>
                                <a:gd name="T8" fmla="+- 0 782 782"/>
                                <a:gd name="T9" fmla="*/ T8 w 200"/>
                                <a:gd name="T10" fmla="+- 0 517 317"/>
                                <a:gd name="T11" fmla="*/ 517 h 200"/>
                                <a:gd name="T12" fmla="+- 0 792 782"/>
                                <a:gd name="T13" fmla="*/ T12 w 200"/>
                                <a:gd name="T14" fmla="+- 0 507 317"/>
                                <a:gd name="T15" fmla="*/ 507 h 200"/>
                                <a:gd name="T16" fmla="+- 0 792 782"/>
                                <a:gd name="T17" fmla="*/ T16 w 200"/>
                                <a:gd name="T18" fmla="+- 0 327 317"/>
                                <a:gd name="T19" fmla="*/ 327 h 200"/>
                                <a:gd name="T20" fmla="+- 0 972 782"/>
                                <a:gd name="T21" fmla="*/ T20 w 200"/>
                                <a:gd name="T22" fmla="+- 0 327 317"/>
                                <a:gd name="T23" fmla="*/ 327 h 200"/>
                                <a:gd name="T24" fmla="+- 0 982 782"/>
                                <a:gd name="T25" fmla="*/ T24 w 200"/>
                                <a:gd name="T26" fmla="+- 0 317 317"/>
                                <a:gd name="T27" fmla="*/ 31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412"/>
                        <wpg:cNvGrpSpPr>
                          <a:grpSpLocks/>
                        </wpg:cNvGrpSpPr>
                        <wpg:grpSpPr bwMode="auto">
                          <a:xfrm>
                            <a:off x="782" y="317"/>
                            <a:ext cx="200" cy="200"/>
                            <a:chOff x="782" y="317"/>
                            <a:chExt cx="200" cy="200"/>
                          </a:xfrm>
                        </wpg:grpSpPr>
                        <wps:wsp>
                          <wps:cNvPr id="571" name="Freeform 413"/>
                          <wps:cNvSpPr>
                            <a:spLocks/>
                          </wps:cNvSpPr>
                          <wps:spPr bwMode="auto">
                            <a:xfrm>
                              <a:off x="782" y="317"/>
                              <a:ext cx="200" cy="200"/>
                            </a:xfrm>
                            <a:custGeom>
                              <a:avLst/>
                              <a:gdLst>
                                <a:gd name="T0" fmla="+- 0 982 782"/>
                                <a:gd name="T1" fmla="*/ T0 w 200"/>
                                <a:gd name="T2" fmla="+- 0 317 317"/>
                                <a:gd name="T3" fmla="*/ 317 h 200"/>
                                <a:gd name="T4" fmla="+- 0 972 782"/>
                                <a:gd name="T5" fmla="*/ T4 w 200"/>
                                <a:gd name="T6" fmla="+- 0 327 317"/>
                                <a:gd name="T7" fmla="*/ 327 h 200"/>
                                <a:gd name="T8" fmla="+- 0 972 782"/>
                                <a:gd name="T9" fmla="*/ T8 w 200"/>
                                <a:gd name="T10" fmla="+- 0 507 317"/>
                                <a:gd name="T11" fmla="*/ 507 h 200"/>
                                <a:gd name="T12" fmla="+- 0 792 782"/>
                                <a:gd name="T13" fmla="*/ T12 w 200"/>
                                <a:gd name="T14" fmla="+- 0 507 317"/>
                                <a:gd name="T15" fmla="*/ 507 h 200"/>
                                <a:gd name="T16" fmla="+- 0 782 782"/>
                                <a:gd name="T17" fmla="*/ T16 w 200"/>
                                <a:gd name="T18" fmla="+- 0 517 317"/>
                                <a:gd name="T19" fmla="*/ 517 h 200"/>
                                <a:gd name="T20" fmla="+- 0 982 782"/>
                                <a:gd name="T21" fmla="*/ T20 w 200"/>
                                <a:gd name="T22" fmla="+- 0 517 317"/>
                                <a:gd name="T23" fmla="*/ 517 h 200"/>
                                <a:gd name="T24" fmla="+- 0 982 782"/>
                                <a:gd name="T25" fmla="*/ T24 w 200"/>
                                <a:gd name="T26" fmla="+- 0 317 317"/>
                                <a:gd name="T27" fmla="*/ 31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414"/>
                        <wpg:cNvGrpSpPr>
                          <a:grpSpLocks/>
                        </wpg:cNvGrpSpPr>
                        <wpg:grpSpPr bwMode="auto">
                          <a:xfrm>
                            <a:off x="792" y="327"/>
                            <a:ext cx="180" cy="180"/>
                            <a:chOff x="792" y="327"/>
                            <a:chExt cx="180" cy="180"/>
                          </a:xfrm>
                        </wpg:grpSpPr>
                        <wps:wsp>
                          <wps:cNvPr id="573" name="Freeform 415"/>
                          <wps:cNvSpPr>
                            <a:spLocks/>
                          </wps:cNvSpPr>
                          <wps:spPr bwMode="auto">
                            <a:xfrm>
                              <a:off x="792" y="327"/>
                              <a:ext cx="180" cy="180"/>
                            </a:xfrm>
                            <a:custGeom>
                              <a:avLst/>
                              <a:gdLst>
                                <a:gd name="T0" fmla="+- 0 972 792"/>
                                <a:gd name="T1" fmla="*/ T0 w 180"/>
                                <a:gd name="T2" fmla="+- 0 327 327"/>
                                <a:gd name="T3" fmla="*/ 327 h 180"/>
                                <a:gd name="T4" fmla="+- 0 792 792"/>
                                <a:gd name="T5" fmla="*/ T4 w 180"/>
                                <a:gd name="T6" fmla="+- 0 327 327"/>
                                <a:gd name="T7" fmla="*/ 327 h 180"/>
                                <a:gd name="T8" fmla="+- 0 792 792"/>
                                <a:gd name="T9" fmla="*/ T8 w 180"/>
                                <a:gd name="T10" fmla="+- 0 507 327"/>
                                <a:gd name="T11" fmla="*/ 507 h 180"/>
                                <a:gd name="T12" fmla="+- 0 802 792"/>
                                <a:gd name="T13" fmla="*/ T12 w 180"/>
                                <a:gd name="T14" fmla="+- 0 497 327"/>
                                <a:gd name="T15" fmla="*/ 497 h 180"/>
                                <a:gd name="T16" fmla="+- 0 802 792"/>
                                <a:gd name="T17" fmla="*/ T16 w 180"/>
                                <a:gd name="T18" fmla="+- 0 337 327"/>
                                <a:gd name="T19" fmla="*/ 337 h 180"/>
                                <a:gd name="T20" fmla="+- 0 962 792"/>
                                <a:gd name="T21" fmla="*/ T20 w 180"/>
                                <a:gd name="T22" fmla="+- 0 337 327"/>
                                <a:gd name="T23" fmla="*/ 337 h 180"/>
                                <a:gd name="T24" fmla="+- 0 972 792"/>
                                <a:gd name="T25" fmla="*/ T24 w 180"/>
                                <a:gd name="T26" fmla="+- 0 327 327"/>
                                <a:gd name="T27" fmla="*/ 32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416"/>
                        <wpg:cNvGrpSpPr>
                          <a:grpSpLocks/>
                        </wpg:cNvGrpSpPr>
                        <wpg:grpSpPr bwMode="auto">
                          <a:xfrm>
                            <a:off x="792" y="327"/>
                            <a:ext cx="180" cy="180"/>
                            <a:chOff x="792" y="327"/>
                            <a:chExt cx="180" cy="180"/>
                          </a:xfrm>
                        </wpg:grpSpPr>
                        <wps:wsp>
                          <wps:cNvPr id="575" name="Freeform 417"/>
                          <wps:cNvSpPr>
                            <a:spLocks/>
                          </wps:cNvSpPr>
                          <wps:spPr bwMode="auto">
                            <a:xfrm>
                              <a:off x="792" y="327"/>
                              <a:ext cx="180" cy="180"/>
                            </a:xfrm>
                            <a:custGeom>
                              <a:avLst/>
                              <a:gdLst>
                                <a:gd name="T0" fmla="+- 0 972 792"/>
                                <a:gd name="T1" fmla="*/ T0 w 180"/>
                                <a:gd name="T2" fmla="+- 0 327 327"/>
                                <a:gd name="T3" fmla="*/ 327 h 180"/>
                                <a:gd name="T4" fmla="+- 0 962 792"/>
                                <a:gd name="T5" fmla="*/ T4 w 180"/>
                                <a:gd name="T6" fmla="+- 0 337 327"/>
                                <a:gd name="T7" fmla="*/ 337 h 180"/>
                                <a:gd name="T8" fmla="+- 0 962 792"/>
                                <a:gd name="T9" fmla="*/ T8 w 180"/>
                                <a:gd name="T10" fmla="+- 0 497 327"/>
                                <a:gd name="T11" fmla="*/ 497 h 180"/>
                                <a:gd name="T12" fmla="+- 0 802 792"/>
                                <a:gd name="T13" fmla="*/ T12 w 180"/>
                                <a:gd name="T14" fmla="+- 0 497 327"/>
                                <a:gd name="T15" fmla="*/ 497 h 180"/>
                                <a:gd name="T16" fmla="+- 0 792 792"/>
                                <a:gd name="T17" fmla="*/ T16 w 180"/>
                                <a:gd name="T18" fmla="+- 0 507 327"/>
                                <a:gd name="T19" fmla="*/ 507 h 180"/>
                                <a:gd name="T20" fmla="+- 0 972 792"/>
                                <a:gd name="T21" fmla="*/ T20 w 180"/>
                                <a:gd name="T22" fmla="+- 0 507 327"/>
                                <a:gd name="T23" fmla="*/ 507 h 180"/>
                                <a:gd name="T24" fmla="+- 0 972 792"/>
                                <a:gd name="T25" fmla="*/ T24 w 180"/>
                                <a:gd name="T26" fmla="+- 0 327 327"/>
                                <a:gd name="T27" fmla="*/ 32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57DC09" id="Group 567" o:spid="_x0000_s1026" style="position:absolute;margin-left:39.1pt;margin-top:2.35pt;width:10pt;height:10pt;z-index:251691008;mso-position-horizontal-relative:page" coordorigin="782,31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">
                <v:group id="Group 410" o:spid="_x0000_s1027" style="position:absolute;left:782;top:317;width:200;height:200" coordorigin="782,31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411" o:spid="_x0000_s1028" style="position:absolute;left:782;top:31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" path="m200,l,,,200,10,190,10,10r180,l200,xe" fillcolor="#010202" stroked="f">
                    <v:path arrowok="t" o:connecttype="custom" o:connectlocs="200,317;0,317;0,517;10,507;10,327;190,327;200,317" o:connectangles="0,0,0,0,0,0,0"/>
                  </v:shape>
                </v:group>
                <v:group id="Group 412" o:spid="_x0000_s1029" style="position:absolute;left:782;top:317;width:200;height:200" coordorigin="782,31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413" o:spid="_x0000_s1030" style="position:absolute;left:782;top:31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" path="m200,l190,10r,180l10,190,,200r200,l200,xe" fillcolor="#010202" stroked="f">
                    <v:path arrowok="t" o:connecttype="custom" o:connectlocs="200,317;190,327;190,507;10,507;0,517;200,517;200,317" o:connectangles="0,0,0,0,0,0,0"/>
                  </v:shape>
                </v:group>
                <v:group id="Group 414" o:spid="_x0000_s1031" style="position:absolute;left:792;top:327;width:180;height:180" coordorigin="792,32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415" o:spid="_x0000_s1032" style="position:absolute;left:792;top:32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" path="m180,l,,,180,10,170,10,10r160,l180,xe" fillcolor="#7b7c7b" stroked="f">
                    <v:path arrowok="t" o:connecttype="custom" o:connectlocs="180,327;0,327;0,507;10,497;10,337;170,337;180,327" o:connectangles="0,0,0,0,0,0,0"/>
                  </v:shape>
                </v:group>
                <v:group id="Group 416" o:spid="_x0000_s1033" style="position:absolute;left:792;top:327;width:180;height:180" coordorigin="792,32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417" o:spid="_x0000_s1034" style="position:absolute;left:792;top:32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" path="m180,l170,10r,160l10,170,,180r180,l180,xe" fillcolor="#d4cfc7" stroked="f">
                    <v:path arrowok="t" o:connecttype="custom" o:connectlocs="180,327;170,337;170,497;10,497;0,507;180,507;180,327" o:connectangles="0,0,0,0,0,0,0"/>
                  </v:shape>
                </v:group>
                <w10:wrap anchorx="page"/>
              </v:group>
            </w:pict>
          </mc:Fallback>
        </mc:AlternateContent>
      </w:r>
      <w:r w:rsidR="002876E0">
        <w:rPr>
          <w:rFonts w:cs="Arial"/>
          <w:b/>
          <w:bCs/>
          <w:color w:val="060505"/>
          <w:u w:val="single"/>
        </w:rPr>
        <w:t xml:space="preserve">Proceeds of </w:t>
      </w:r>
      <w:r w:rsidR="00D379E5">
        <w:rPr>
          <w:rFonts w:cs="Arial"/>
          <w:b/>
          <w:bCs/>
          <w:color w:val="060505"/>
          <w:u w:val="single"/>
        </w:rPr>
        <w:t>causes of action</w:t>
      </w:r>
      <w:r w:rsidR="002876E0">
        <w:rPr>
          <w:rFonts w:cs="Arial"/>
          <w:color w:val="060505"/>
        </w:rPr>
        <w:t xml:space="preserve">. </w:t>
      </w:r>
      <w:r w:rsidRPr="00E41D75">
        <w:rPr>
          <w:rFonts w:cs="Arial"/>
          <w:color w:val="060505"/>
        </w:rPr>
        <w:t>Debtor(s)</w:t>
      </w:r>
      <w:r w:rsidRPr="00E41D75">
        <w:rPr>
          <w:rFonts w:cs="Arial"/>
          <w:color w:val="060505"/>
          <w:spacing w:val="20"/>
        </w:rPr>
        <w:t xml:space="preserve"> </w:t>
      </w:r>
      <w:r w:rsidRPr="00E41D75">
        <w:rPr>
          <w:rFonts w:cs="Arial"/>
          <w:color w:val="010202"/>
        </w:rPr>
        <w:t>pledge</w:t>
      </w:r>
      <w:r w:rsidRPr="00E41D75">
        <w:rPr>
          <w:rFonts w:cs="Arial"/>
          <w:color w:val="010202"/>
          <w:spacing w:val="20"/>
        </w:rPr>
        <w:t xml:space="preserve"> </w:t>
      </w:r>
      <w:r w:rsidR="006932E4">
        <w:rPr>
          <w:rFonts w:cs="Arial"/>
          <w:color w:val="010202"/>
        </w:rPr>
        <w:t>50%</w:t>
      </w:r>
      <w:r w:rsidRPr="00E41D75">
        <w:rPr>
          <w:rFonts w:cs="Arial"/>
          <w:color w:val="010202"/>
          <w:spacing w:val="20"/>
        </w:rPr>
        <w:t xml:space="preserve"> </w:t>
      </w:r>
      <w:r w:rsidRPr="00E41D75">
        <w:rPr>
          <w:rFonts w:cs="Arial"/>
          <w:color w:val="010202"/>
        </w:rPr>
        <w:t>(or</w:t>
      </w:r>
      <w:r w:rsidRPr="00E41D75">
        <w:rPr>
          <w:rFonts w:cs="Arial"/>
          <w:color w:val="010202"/>
          <w:spacing w:val="20"/>
        </w:rPr>
        <w:t xml:space="preserve"> </w:t>
      </w:r>
      <w:r w:rsidRPr="00E41D75">
        <w:rPr>
          <w:rFonts w:cs="Arial"/>
          <w:color w:val="010202"/>
        </w:rPr>
        <w:t>until</w:t>
      </w:r>
      <w:r w:rsidRPr="00E41D75">
        <w:rPr>
          <w:rFonts w:cs="Arial"/>
          <w:color w:val="010202"/>
          <w:spacing w:val="20"/>
        </w:rPr>
        <w:t xml:space="preserve"> </w:t>
      </w:r>
      <w:r w:rsidRPr="00E41D75">
        <w:rPr>
          <w:rFonts w:cs="Arial"/>
          <w:color w:val="010202"/>
        </w:rPr>
        <w:t>all</w:t>
      </w:r>
      <w:r w:rsidRPr="00E41D75">
        <w:rPr>
          <w:rFonts w:cs="Arial"/>
          <w:color w:val="010202"/>
          <w:spacing w:val="20"/>
        </w:rPr>
        <w:t xml:space="preserve"> </w:t>
      </w:r>
      <w:r w:rsidRPr="00E41D75">
        <w:rPr>
          <w:rFonts w:cs="Arial"/>
          <w:color w:val="010202"/>
        </w:rPr>
        <w:t>allowed</w:t>
      </w:r>
      <w:r w:rsidRPr="00E41D75">
        <w:rPr>
          <w:rFonts w:cs="Arial"/>
          <w:color w:val="010202"/>
          <w:spacing w:val="20"/>
        </w:rPr>
        <w:t xml:space="preserve"> </w:t>
      </w:r>
      <w:r w:rsidRPr="00E41D75">
        <w:rPr>
          <w:rFonts w:cs="Arial"/>
          <w:color w:val="010202"/>
        </w:rPr>
        <w:t>unsecured</w:t>
      </w:r>
      <w:r w:rsidRPr="00E41D75">
        <w:rPr>
          <w:rFonts w:cs="Arial"/>
          <w:color w:val="010202"/>
          <w:spacing w:val="20"/>
        </w:rPr>
        <w:t xml:space="preserve"> </w:t>
      </w:r>
      <w:r w:rsidRPr="00E41D75">
        <w:rPr>
          <w:rFonts w:cs="Arial"/>
          <w:color w:val="010202"/>
        </w:rPr>
        <w:t>claims</w:t>
      </w:r>
      <w:r w:rsidRPr="00E41D75">
        <w:rPr>
          <w:rFonts w:cs="Arial"/>
          <w:color w:val="010202"/>
          <w:spacing w:val="20"/>
        </w:rPr>
        <w:t xml:space="preserve"> </w:t>
      </w:r>
      <w:r w:rsidRPr="00E41D75">
        <w:rPr>
          <w:rFonts w:cs="Arial"/>
          <w:color w:val="010202"/>
        </w:rPr>
        <w:t>are</w:t>
      </w:r>
      <w:r w:rsidRPr="00E41D75">
        <w:rPr>
          <w:rFonts w:cs="Arial"/>
          <w:color w:val="010202"/>
          <w:spacing w:val="20"/>
        </w:rPr>
        <w:t xml:space="preserve"> </w:t>
      </w:r>
      <w:r w:rsidRPr="00E41D75">
        <w:rPr>
          <w:rFonts w:cs="Arial"/>
          <w:color w:val="010202"/>
        </w:rPr>
        <w:t>paid</w:t>
      </w:r>
      <w:r w:rsidRPr="00E41D75">
        <w:rPr>
          <w:rFonts w:cs="Arial"/>
          <w:color w:val="010202"/>
          <w:spacing w:val="20"/>
        </w:rPr>
        <w:t xml:space="preserve"> </w:t>
      </w:r>
      <w:r w:rsidRPr="00E41D75">
        <w:rPr>
          <w:rFonts w:cs="Arial"/>
          <w:color w:val="010202"/>
        </w:rPr>
        <w:t>in</w:t>
      </w:r>
      <w:r w:rsidRPr="00E41D75">
        <w:rPr>
          <w:rFonts w:cs="Arial"/>
          <w:color w:val="010202"/>
          <w:spacing w:val="20"/>
        </w:rPr>
        <w:t xml:space="preserve"> </w:t>
      </w:r>
      <w:r w:rsidRPr="00E41D75">
        <w:rPr>
          <w:rFonts w:cs="Arial"/>
          <w:color w:val="010202"/>
        </w:rPr>
        <w:t>full)</w:t>
      </w:r>
      <w:r w:rsidRPr="00E41D75">
        <w:rPr>
          <w:rFonts w:cs="Arial"/>
          <w:color w:val="010202"/>
          <w:spacing w:val="20"/>
        </w:rPr>
        <w:t xml:space="preserve"> </w:t>
      </w:r>
      <w:r w:rsidRPr="00E41D75">
        <w:rPr>
          <w:rFonts w:cs="Arial"/>
          <w:color w:val="010202"/>
        </w:rPr>
        <w:t>of</w:t>
      </w:r>
      <w:r w:rsidRPr="00E41D75">
        <w:rPr>
          <w:rFonts w:cs="Arial"/>
          <w:color w:val="010202"/>
          <w:spacing w:val="20"/>
        </w:rPr>
        <w:t xml:space="preserve"> </w:t>
      </w:r>
      <w:r w:rsidRPr="00E41D75">
        <w:rPr>
          <w:rFonts w:cs="Arial"/>
          <w:color w:val="010202"/>
        </w:rPr>
        <w:t>the</w:t>
      </w:r>
      <w:r w:rsidRPr="00E41D75">
        <w:rPr>
          <w:rFonts w:cs="Arial"/>
          <w:color w:val="010202"/>
          <w:spacing w:val="20"/>
        </w:rPr>
        <w:t xml:space="preserve"> </w:t>
      </w:r>
      <w:r w:rsidRPr="00E41D75">
        <w:rPr>
          <w:rFonts w:cs="Arial"/>
          <w:color w:val="010202"/>
        </w:rPr>
        <w:t>net</w:t>
      </w:r>
      <w:r w:rsidRPr="00E41D75">
        <w:rPr>
          <w:rFonts w:cs="Arial"/>
          <w:color w:val="010202"/>
          <w:spacing w:val="20"/>
        </w:rPr>
        <w:t xml:space="preserve"> </w:t>
      </w:r>
      <w:r w:rsidRPr="00E41D75">
        <w:rPr>
          <w:rFonts w:cs="Arial"/>
          <w:color w:val="010202"/>
        </w:rPr>
        <w:t>recovery</w:t>
      </w:r>
      <w:r w:rsidRPr="00E41D75">
        <w:rPr>
          <w:rFonts w:cs="Arial"/>
          <w:color w:val="010202"/>
          <w:spacing w:val="20"/>
        </w:rPr>
        <w:t xml:space="preserve"> </w:t>
      </w:r>
      <w:r w:rsidRPr="00E41D75">
        <w:rPr>
          <w:rFonts w:cs="Arial"/>
          <w:color w:val="010202"/>
        </w:rPr>
        <w:t>from</w:t>
      </w:r>
      <w:r w:rsidRPr="00E41D75">
        <w:rPr>
          <w:rFonts w:cs="Arial"/>
          <w:color w:val="010202"/>
          <w:spacing w:val="20"/>
        </w:rPr>
        <w:t xml:space="preserve"> </w:t>
      </w:r>
      <w:r w:rsidRPr="00E41D75">
        <w:rPr>
          <w:rFonts w:cs="Arial"/>
          <w:color w:val="010202"/>
        </w:rPr>
        <w:t>all pre- and post-petition</w:t>
      </w:r>
      <w:r w:rsidRPr="00E41D75">
        <w:rPr>
          <w:rFonts w:cs="Arial"/>
          <w:color w:val="010202"/>
          <w:spacing w:val="20"/>
        </w:rPr>
        <w:t xml:space="preserve"> </w:t>
      </w:r>
      <w:r w:rsidRPr="00E41D75">
        <w:rPr>
          <w:rFonts w:cs="Arial"/>
          <w:color w:val="010202"/>
        </w:rPr>
        <w:t>causes</w:t>
      </w:r>
      <w:r w:rsidRPr="00E41D75">
        <w:rPr>
          <w:rFonts w:cs="Arial"/>
          <w:color w:val="010202"/>
          <w:spacing w:val="20"/>
        </w:rPr>
        <w:t xml:space="preserve"> </w:t>
      </w:r>
      <w:r w:rsidRPr="00E41D75">
        <w:rPr>
          <w:rFonts w:cs="Arial"/>
          <w:color w:val="010202"/>
        </w:rPr>
        <w:t>of</w:t>
      </w:r>
      <w:r w:rsidRPr="00E41D75">
        <w:rPr>
          <w:rFonts w:cs="Arial"/>
          <w:color w:val="010202"/>
          <w:spacing w:val="20"/>
        </w:rPr>
        <w:t xml:space="preserve"> </w:t>
      </w:r>
      <w:r w:rsidRPr="00E41D75">
        <w:rPr>
          <w:rFonts w:cs="Arial"/>
          <w:color w:val="010202"/>
        </w:rPr>
        <w:t>action,</w:t>
      </w:r>
      <w:r w:rsidRPr="00E41D75">
        <w:rPr>
          <w:rFonts w:cs="Arial"/>
          <w:color w:val="010202"/>
          <w:spacing w:val="20"/>
        </w:rPr>
        <w:t xml:space="preserve"> </w:t>
      </w:r>
      <w:r w:rsidRPr="00E41D75">
        <w:rPr>
          <w:rFonts w:cs="Arial"/>
          <w:color w:val="010202"/>
        </w:rPr>
        <w:t>liquidated</w:t>
      </w:r>
      <w:r w:rsidRPr="00E41D75">
        <w:rPr>
          <w:rFonts w:cs="Arial"/>
          <w:color w:val="010202"/>
          <w:spacing w:val="20"/>
        </w:rPr>
        <w:t xml:space="preserve"> </w:t>
      </w:r>
      <w:r w:rsidRPr="00E41D75">
        <w:rPr>
          <w:rFonts w:cs="Arial"/>
          <w:color w:val="010202"/>
        </w:rPr>
        <w:t>or unliquidated, unless otherwise ordered by the Court after notice and hearing.</w:t>
      </w:r>
      <w:r w:rsidRPr="00E41D75">
        <w:rPr>
          <w:rFonts w:cs="Arial"/>
          <w:color w:val="010202"/>
          <w:spacing w:val="1"/>
        </w:rPr>
        <w:t xml:space="preserve"> </w:t>
      </w:r>
    </w:p>
    <w:p w14:paraId="0908DC40" w14:textId="77777777" w:rsidR="00E41D75" w:rsidRDefault="00E41D75" w:rsidP="00DB67CE">
      <w:pPr>
        <w:pStyle w:val="BodyText"/>
        <w:spacing w:line="250" w:lineRule="auto"/>
        <w:ind w:left="786" w:right="-50"/>
        <w:jc w:val="both"/>
        <w:rPr>
          <w:rFonts w:cs="Arial"/>
          <w:color w:val="060505"/>
        </w:rPr>
      </w:pPr>
    </w:p>
    <w:p w14:paraId="2E3226BA" w14:textId="702969C4" w:rsidR="00E41D75" w:rsidRDefault="00E41D75" w:rsidP="00DB67CE">
      <w:pPr>
        <w:pStyle w:val="BodyText"/>
        <w:spacing w:line="250" w:lineRule="auto"/>
        <w:ind w:left="786" w:right="-50"/>
        <w:jc w:val="both"/>
        <w:rPr>
          <w:rFonts w:cs="Arial"/>
          <w:color w:val="060505"/>
        </w:rPr>
      </w:pPr>
      <w:r w:rsidRPr="00E41D75">
        <w:rPr>
          <w:rFonts w:cs="Arial"/>
          <w:noProof/>
        </w:rPr>
        <mc:AlternateContent>
          <mc:Choice Requires="wpg">
            <w:drawing>
              <wp:anchor distT="0" distB="0" distL="114300" distR="114300" simplePos="0" relativeHeight="251692032" behindDoc="0" locked="0" layoutInCell="1" allowOverlap="1" wp14:anchorId="05DCCBC5" wp14:editId="1534AC20">
                <wp:simplePos x="0" y="0"/>
                <wp:positionH relativeFrom="page">
                  <wp:posOffset>496570</wp:posOffset>
                </wp:positionH>
                <wp:positionV relativeFrom="paragraph">
                  <wp:posOffset>63500</wp:posOffset>
                </wp:positionV>
                <wp:extent cx="127000" cy="127000"/>
                <wp:effectExtent l="1270" t="1270" r="5080" b="5080"/>
                <wp:wrapNone/>
                <wp:docPr id="5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82" y="100"/>
                          <a:chExt cx="200" cy="200"/>
                        </a:xfrm>
                      </wpg:grpSpPr>
                      <wpg:grpSp>
                        <wpg:cNvPr id="559" name="Group 419"/>
                        <wpg:cNvGrpSpPr>
                          <a:grpSpLocks/>
                        </wpg:cNvGrpSpPr>
                        <wpg:grpSpPr bwMode="auto">
                          <a:xfrm>
                            <a:off x="782" y="100"/>
                            <a:ext cx="200" cy="200"/>
                            <a:chOff x="782" y="100"/>
                            <a:chExt cx="200" cy="200"/>
                          </a:xfrm>
                        </wpg:grpSpPr>
                        <wps:wsp>
                          <wps:cNvPr id="560" name="Freeform 420"/>
                          <wps:cNvSpPr>
                            <a:spLocks/>
                          </wps:cNvSpPr>
                          <wps:spPr bwMode="auto">
                            <a:xfrm>
                              <a:off x="782" y="100"/>
                              <a:ext cx="200" cy="200"/>
                            </a:xfrm>
                            <a:custGeom>
                              <a:avLst/>
                              <a:gdLst>
                                <a:gd name="T0" fmla="+- 0 982 782"/>
                                <a:gd name="T1" fmla="*/ T0 w 200"/>
                                <a:gd name="T2" fmla="+- 0 100 100"/>
                                <a:gd name="T3" fmla="*/ 100 h 200"/>
                                <a:gd name="T4" fmla="+- 0 782 782"/>
                                <a:gd name="T5" fmla="*/ T4 w 200"/>
                                <a:gd name="T6" fmla="+- 0 100 100"/>
                                <a:gd name="T7" fmla="*/ 100 h 200"/>
                                <a:gd name="T8" fmla="+- 0 782 782"/>
                                <a:gd name="T9" fmla="*/ T8 w 200"/>
                                <a:gd name="T10" fmla="+- 0 300 100"/>
                                <a:gd name="T11" fmla="*/ 300 h 200"/>
                                <a:gd name="T12" fmla="+- 0 792 782"/>
                                <a:gd name="T13" fmla="*/ T12 w 200"/>
                                <a:gd name="T14" fmla="+- 0 290 100"/>
                                <a:gd name="T15" fmla="*/ 290 h 200"/>
                                <a:gd name="T16" fmla="+- 0 792 782"/>
                                <a:gd name="T17" fmla="*/ T16 w 200"/>
                                <a:gd name="T18" fmla="+- 0 110 100"/>
                                <a:gd name="T19" fmla="*/ 110 h 200"/>
                                <a:gd name="T20" fmla="+- 0 972 782"/>
                                <a:gd name="T21" fmla="*/ T20 w 200"/>
                                <a:gd name="T22" fmla="+- 0 110 100"/>
                                <a:gd name="T23" fmla="*/ 110 h 200"/>
                                <a:gd name="T24" fmla="+- 0 982 782"/>
                                <a:gd name="T25" fmla="*/ T24 w 200"/>
                                <a:gd name="T26" fmla="+- 0 100 100"/>
                                <a:gd name="T27" fmla="*/ 10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421"/>
                        <wpg:cNvGrpSpPr>
                          <a:grpSpLocks/>
                        </wpg:cNvGrpSpPr>
                        <wpg:grpSpPr bwMode="auto">
                          <a:xfrm>
                            <a:off x="782" y="100"/>
                            <a:ext cx="200" cy="200"/>
                            <a:chOff x="782" y="100"/>
                            <a:chExt cx="200" cy="200"/>
                          </a:xfrm>
                        </wpg:grpSpPr>
                        <wps:wsp>
                          <wps:cNvPr id="562" name="Freeform 422"/>
                          <wps:cNvSpPr>
                            <a:spLocks/>
                          </wps:cNvSpPr>
                          <wps:spPr bwMode="auto">
                            <a:xfrm>
                              <a:off x="782" y="100"/>
                              <a:ext cx="200" cy="200"/>
                            </a:xfrm>
                            <a:custGeom>
                              <a:avLst/>
                              <a:gdLst>
                                <a:gd name="T0" fmla="+- 0 982 782"/>
                                <a:gd name="T1" fmla="*/ T0 w 200"/>
                                <a:gd name="T2" fmla="+- 0 100 100"/>
                                <a:gd name="T3" fmla="*/ 100 h 200"/>
                                <a:gd name="T4" fmla="+- 0 972 782"/>
                                <a:gd name="T5" fmla="*/ T4 w 200"/>
                                <a:gd name="T6" fmla="+- 0 110 100"/>
                                <a:gd name="T7" fmla="*/ 110 h 200"/>
                                <a:gd name="T8" fmla="+- 0 972 782"/>
                                <a:gd name="T9" fmla="*/ T8 w 200"/>
                                <a:gd name="T10" fmla="+- 0 290 100"/>
                                <a:gd name="T11" fmla="*/ 290 h 200"/>
                                <a:gd name="T12" fmla="+- 0 792 782"/>
                                <a:gd name="T13" fmla="*/ T12 w 200"/>
                                <a:gd name="T14" fmla="+- 0 290 100"/>
                                <a:gd name="T15" fmla="*/ 290 h 200"/>
                                <a:gd name="T16" fmla="+- 0 782 782"/>
                                <a:gd name="T17" fmla="*/ T16 w 200"/>
                                <a:gd name="T18" fmla="+- 0 300 100"/>
                                <a:gd name="T19" fmla="*/ 300 h 200"/>
                                <a:gd name="T20" fmla="+- 0 982 782"/>
                                <a:gd name="T21" fmla="*/ T20 w 200"/>
                                <a:gd name="T22" fmla="+- 0 300 100"/>
                                <a:gd name="T23" fmla="*/ 300 h 200"/>
                                <a:gd name="T24" fmla="+- 0 982 782"/>
                                <a:gd name="T25" fmla="*/ T24 w 200"/>
                                <a:gd name="T26" fmla="+- 0 100 100"/>
                                <a:gd name="T27" fmla="*/ 10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423"/>
                        <wpg:cNvGrpSpPr>
                          <a:grpSpLocks/>
                        </wpg:cNvGrpSpPr>
                        <wpg:grpSpPr bwMode="auto">
                          <a:xfrm>
                            <a:off x="792" y="110"/>
                            <a:ext cx="180" cy="180"/>
                            <a:chOff x="792" y="110"/>
                            <a:chExt cx="180" cy="180"/>
                          </a:xfrm>
                        </wpg:grpSpPr>
                        <wps:wsp>
                          <wps:cNvPr id="564" name="Freeform 424"/>
                          <wps:cNvSpPr>
                            <a:spLocks/>
                          </wps:cNvSpPr>
                          <wps:spPr bwMode="auto">
                            <a:xfrm>
                              <a:off x="792" y="110"/>
                              <a:ext cx="180" cy="180"/>
                            </a:xfrm>
                            <a:custGeom>
                              <a:avLst/>
                              <a:gdLst>
                                <a:gd name="T0" fmla="+- 0 972 792"/>
                                <a:gd name="T1" fmla="*/ T0 w 180"/>
                                <a:gd name="T2" fmla="+- 0 110 110"/>
                                <a:gd name="T3" fmla="*/ 110 h 180"/>
                                <a:gd name="T4" fmla="+- 0 792 792"/>
                                <a:gd name="T5" fmla="*/ T4 w 180"/>
                                <a:gd name="T6" fmla="+- 0 110 110"/>
                                <a:gd name="T7" fmla="*/ 110 h 180"/>
                                <a:gd name="T8" fmla="+- 0 792 792"/>
                                <a:gd name="T9" fmla="*/ T8 w 180"/>
                                <a:gd name="T10" fmla="+- 0 290 110"/>
                                <a:gd name="T11" fmla="*/ 290 h 180"/>
                                <a:gd name="T12" fmla="+- 0 802 792"/>
                                <a:gd name="T13" fmla="*/ T12 w 180"/>
                                <a:gd name="T14" fmla="+- 0 280 110"/>
                                <a:gd name="T15" fmla="*/ 280 h 180"/>
                                <a:gd name="T16" fmla="+- 0 802 792"/>
                                <a:gd name="T17" fmla="*/ T16 w 180"/>
                                <a:gd name="T18" fmla="+- 0 120 110"/>
                                <a:gd name="T19" fmla="*/ 120 h 180"/>
                                <a:gd name="T20" fmla="+- 0 962 792"/>
                                <a:gd name="T21" fmla="*/ T20 w 180"/>
                                <a:gd name="T22" fmla="+- 0 120 110"/>
                                <a:gd name="T23" fmla="*/ 120 h 180"/>
                                <a:gd name="T24" fmla="+- 0 972 792"/>
                                <a:gd name="T25" fmla="*/ T24 w 180"/>
                                <a:gd name="T26" fmla="+- 0 110 110"/>
                                <a:gd name="T27" fmla="*/ 1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25"/>
                        <wpg:cNvGrpSpPr>
                          <a:grpSpLocks/>
                        </wpg:cNvGrpSpPr>
                        <wpg:grpSpPr bwMode="auto">
                          <a:xfrm>
                            <a:off x="792" y="110"/>
                            <a:ext cx="180" cy="180"/>
                            <a:chOff x="792" y="110"/>
                            <a:chExt cx="180" cy="180"/>
                          </a:xfrm>
                        </wpg:grpSpPr>
                        <wps:wsp>
                          <wps:cNvPr id="566" name="Freeform 426"/>
                          <wps:cNvSpPr>
                            <a:spLocks/>
                          </wps:cNvSpPr>
                          <wps:spPr bwMode="auto">
                            <a:xfrm>
                              <a:off x="792" y="110"/>
                              <a:ext cx="180" cy="180"/>
                            </a:xfrm>
                            <a:custGeom>
                              <a:avLst/>
                              <a:gdLst>
                                <a:gd name="T0" fmla="+- 0 972 792"/>
                                <a:gd name="T1" fmla="*/ T0 w 180"/>
                                <a:gd name="T2" fmla="+- 0 110 110"/>
                                <a:gd name="T3" fmla="*/ 110 h 180"/>
                                <a:gd name="T4" fmla="+- 0 962 792"/>
                                <a:gd name="T5" fmla="*/ T4 w 180"/>
                                <a:gd name="T6" fmla="+- 0 120 110"/>
                                <a:gd name="T7" fmla="*/ 120 h 180"/>
                                <a:gd name="T8" fmla="+- 0 962 792"/>
                                <a:gd name="T9" fmla="*/ T8 w 180"/>
                                <a:gd name="T10" fmla="+- 0 280 110"/>
                                <a:gd name="T11" fmla="*/ 280 h 180"/>
                                <a:gd name="T12" fmla="+- 0 802 792"/>
                                <a:gd name="T13" fmla="*/ T12 w 180"/>
                                <a:gd name="T14" fmla="+- 0 280 110"/>
                                <a:gd name="T15" fmla="*/ 280 h 180"/>
                                <a:gd name="T16" fmla="+- 0 792 792"/>
                                <a:gd name="T17" fmla="*/ T16 w 180"/>
                                <a:gd name="T18" fmla="+- 0 290 110"/>
                                <a:gd name="T19" fmla="*/ 290 h 180"/>
                                <a:gd name="T20" fmla="+- 0 972 792"/>
                                <a:gd name="T21" fmla="*/ T20 w 180"/>
                                <a:gd name="T22" fmla="+- 0 290 110"/>
                                <a:gd name="T23" fmla="*/ 290 h 180"/>
                                <a:gd name="T24" fmla="+- 0 972 792"/>
                                <a:gd name="T25" fmla="*/ T24 w 180"/>
                                <a:gd name="T26" fmla="+- 0 110 110"/>
                                <a:gd name="T27" fmla="*/ 1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3C2055" id="Group 558" o:spid="_x0000_s1026" style="position:absolute;margin-left:39.1pt;margin-top:5pt;width:10pt;height:10pt;z-index:251692032;mso-position-horizontal-relative:page" coordorigin="782,10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">
                <v:group id="Group 419" o:spid="_x0000_s1027" style="position:absolute;left:782;top:100;width:200;height:200" coordorigin="782,10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420" o:spid="_x0000_s1028" style="position:absolute;left:782;top:1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" path="m200,l,,,200,10,190,10,10r180,l200,xe" fillcolor="#010202" stroked="f">
                    <v:path arrowok="t" o:connecttype="custom" o:connectlocs="200,100;0,100;0,300;10,290;10,110;190,110;200,100" o:connectangles="0,0,0,0,0,0,0"/>
                  </v:shape>
                </v:group>
                <v:group id="Group 421" o:spid="_x0000_s1029" style="position:absolute;left:782;top:100;width:200;height:200" coordorigin="782,10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422" o:spid="_x0000_s1030" style="position:absolute;left:782;top:10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" path="m200,l190,10r,180l10,190,,200r200,l200,xe" fillcolor="#010202" stroked="f">
                    <v:path arrowok="t" o:connecttype="custom" o:connectlocs="200,100;190,110;190,290;10,290;0,300;200,300;200,100" o:connectangles="0,0,0,0,0,0,0"/>
                  </v:shape>
                </v:group>
                <v:group id="Group 423" o:spid="_x0000_s1031" style="position:absolute;left:792;top:110;width:180;height:180" coordorigin="792,1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424" o:spid="_x0000_s1032" style="position:absolute;left:792;top:1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" path="m180,l,,,180,10,170,10,10r160,l180,xe" fillcolor="#7b7c7b" stroked="f">
                    <v:path arrowok="t" o:connecttype="custom" o:connectlocs="180,110;0,110;0,290;10,280;10,120;170,120;180,110" o:connectangles="0,0,0,0,0,0,0"/>
                  </v:shape>
                </v:group>
                <v:group id="Group 425" o:spid="_x0000_s1033" style="position:absolute;left:792;top:110;width:180;height:180" coordorigin="792,11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426" o:spid="_x0000_s1034" style="position:absolute;left:792;top:11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" path="m180,l170,10r,160l10,170,,180r180,l180,xe" fillcolor="#d4cfc7" stroked="f">
                    <v:path arrowok="t" o:connecttype="custom" o:connectlocs="180,110;170,120;170,280;10,280;0,290;180,290;180,110" o:connectangles="0,0,0,0,0,0,0"/>
                  </v:shape>
                </v:group>
                <w10:wrap anchorx="page"/>
              </v:group>
            </w:pict>
          </mc:Fallback>
        </mc:AlternateContent>
      </w:r>
      <w:r w:rsidR="002876E0">
        <w:rPr>
          <w:rFonts w:cs="Arial"/>
          <w:b/>
          <w:bCs/>
          <w:color w:val="060505"/>
          <w:u w:val="single"/>
        </w:rPr>
        <w:t>Other Payments</w:t>
      </w:r>
      <w:r w:rsidR="002876E0">
        <w:rPr>
          <w:rFonts w:cs="Arial"/>
          <w:color w:val="060505"/>
        </w:rPr>
        <w:t xml:space="preserve">. </w:t>
      </w:r>
      <w:r w:rsidRPr="00E41D75">
        <w:rPr>
          <w:rFonts w:cs="Arial"/>
          <w:color w:val="060505"/>
        </w:rPr>
        <w:t>Debtor(s) will make additional payment(s) to the trustee from other sources as specified below</w:t>
      </w:r>
      <w:r w:rsidR="009074AA">
        <w:rPr>
          <w:rFonts w:cs="Arial"/>
          <w:color w:val="060505"/>
        </w:rPr>
        <w:t xml:space="preserve"> (d</w:t>
      </w:r>
      <w:r w:rsidRPr="00E41D75">
        <w:rPr>
          <w:rFonts w:cs="Arial"/>
          <w:color w:val="060505"/>
        </w:rPr>
        <w:t>escribe the source, amount, and date of each anticipated payment</w:t>
      </w:r>
      <w:r w:rsidR="009074AA">
        <w:rPr>
          <w:rFonts w:cs="Arial"/>
          <w:color w:val="060505"/>
        </w:rPr>
        <w:t>):</w:t>
      </w:r>
    </w:p>
    <w:p w14:paraId="695D9FAB" w14:textId="4FB7178A" w:rsidR="001A436E" w:rsidRPr="00E41D75" w:rsidRDefault="001A436E" w:rsidP="00DB67CE">
      <w:pPr>
        <w:pStyle w:val="BodyText"/>
        <w:spacing w:line="250" w:lineRule="auto"/>
        <w:ind w:left="786" w:right="-50"/>
        <w:rPr>
          <w:rFonts w:cs="Arial"/>
        </w:rPr>
      </w:pPr>
    </w:p>
    <w:p w14:paraId="1FB52587" w14:textId="3E0EF0D6" w:rsidR="000B0BF4" w:rsidRDefault="00312D38" w:rsidP="00DB67CE">
      <w:pPr>
        <w:pStyle w:val="Heading2"/>
        <w:tabs>
          <w:tab w:val="left" w:pos="608"/>
        </w:tabs>
        <w:spacing w:before="108"/>
        <w:ind w:right="-50" w:firstLine="0"/>
        <w:rPr>
          <w:rFonts w:cs="Arial"/>
          <w:b w:val="0"/>
          <w:color w:val="231F20"/>
          <w:spacing w:val="-1"/>
          <w:sz w:val="22"/>
          <w:szCs w:val="22"/>
        </w:rPr>
      </w:pPr>
      <w:r w:rsidRPr="00B1310B">
        <w:rPr>
          <w:rFonts w:cs="Arial"/>
          <w:b w:val="0"/>
          <w:noProof/>
          <w:color w:val="231F20"/>
          <w:spacing w:val="-1"/>
          <w:sz w:val="22"/>
          <w:szCs w:val="22"/>
        </w:rPr>
        <mc:AlternateContent>
          <mc:Choice Requires="wps">
            <w:drawing>
              <wp:anchor distT="45720" distB="45720" distL="114300" distR="114300" simplePos="0" relativeHeight="251694080" behindDoc="0" locked="0" layoutInCell="1" allowOverlap="1" wp14:anchorId="48818B74" wp14:editId="16F59F16">
                <wp:simplePos x="0" y="0"/>
                <wp:positionH relativeFrom="column">
                  <wp:posOffset>238539</wp:posOffset>
                </wp:positionH>
                <wp:positionV relativeFrom="paragraph">
                  <wp:posOffset>43180</wp:posOffset>
                </wp:positionV>
                <wp:extent cx="6646545" cy="1404620"/>
                <wp:effectExtent l="0" t="0" r="20955" b="19050"/>
                <wp:wrapSquare wrapText="bothSides"/>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404620"/>
                        </a:xfrm>
                        <a:prstGeom prst="rect">
                          <a:avLst/>
                        </a:prstGeom>
                        <a:solidFill>
                          <a:srgbClr val="FFFFFF"/>
                        </a:solidFill>
                        <a:ln w="9525">
                          <a:solidFill>
                            <a:srgbClr val="000000"/>
                          </a:solidFill>
                          <a:miter lim="800000"/>
                          <a:headEnd/>
                          <a:tailEnd/>
                        </a:ln>
                      </wps:spPr>
                      <wps:txbx>
                        <w:txbxContent>
                          <w:p w14:paraId="47C34F2B" w14:textId="77777777" w:rsidR="00C33DA8" w:rsidRDefault="00C33DA8" w:rsidP="001A43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18B74" id="_x0000_s1046" type="#_x0000_t202" style="position:absolute;left:0;text-align:left;margin-left:18.8pt;margin-top:3.4pt;width:523.3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">
                <v:textbox style="mso-fit-shape-to-text:t">
                  <w:txbxContent>
                    <w:p w14:paraId="47C34F2B" w14:textId="77777777" w:rsidR="00C33DA8" w:rsidRDefault="00C33DA8" w:rsidP="001A436E"/>
                  </w:txbxContent>
                </v:textbox>
                <w10:wrap type="square"/>
              </v:shape>
            </w:pict>
          </mc:Fallback>
        </mc:AlternateContent>
      </w:r>
    </w:p>
    <w:p w14:paraId="1C01AB4E" w14:textId="1B8437DA" w:rsidR="007B2F74" w:rsidRDefault="00342533" w:rsidP="00DB67CE">
      <w:pPr>
        <w:pStyle w:val="Heading2"/>
        <w:tabs>
          <w:tab w:val="left" w:pos="608"/>
        </w:tabs>
        <w:spacing w:before="108"/>
        <w:ind w:left="0" w:right="-50" w:firstLine="0"/>
        <w:rPr>
          <w:rFonts w:cs="Arial"/>
          <w:b w:val="0"/>
          <w:bCs w:val="0"/>
        </w:rPr>
      </w:pPr>
      <w:r>
        <w:rPr>
          <w:rFonts w:cs="Arial"/>
          <w:b w:val="0"/>
          <w:bCs w:val="0"/>
          <w:noProof/>
        </w:rPr>
        <mc:AlternateContent>
          <mc:Choice Requires="wpg">
            <w:drawing>
              <wp:inline distT="0" distB="0" distL="0" distR="0" wp14:anchorId="22124CD1" wp14:editId="46ADFB08">
                <wp:extent cx="7168515" cy="239395"/>
                <wp:effectExtent l="3175" t="3810" r="635" b="4445"/>
                <wp:docPr id="107"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8515" cy="239395"/>
                          <a:chOff x="0" y="0"/>
                          <a:chExt cx="11289" cy="377"/>
                        </a:xfrm>
                      </wpg:grpSpPr>
                      <wpg:grpSp>
                        <wpg:cNvPr id="108" name="Group 290"/>
                        <wpg:cNvGrpSpPr>
                          <a:grpSpLocks/>
                        </wpg:cNvGrpSpPr>
                        <wpg:grpSpPr bwMode="auto">
                          <a:xfrm>
                            <a:off x="765" y="0"/>
                            <a:ext cx="120" cy="346"/>
                            <a:chOff x="765" y="0"/>
                            <a:chExt cx="120" cy="346"/>
                          </a:xfrm>
                        </wpg:grpSpPr>
                        <wps:wsp>
                          <wps:cNvPr id="109" name="Freeform 291"/>
                          <wps:cNvSpPr>
                            <a:spLocks/>
                          </wps:cNvSpPr>
                          <wps:spPr bwMode="auto">
                            <a:xfrm>
                              <a:off x="765" y="0"/>
                              <a:ext cx="120" cy="346"/>
                            </a:xfrm>
                            <a:custGeom>
                              <a:avLst/>
                              <a:gdLst>
                                <a:gd name="T0" fmla="*/ 0 w 120"/>
                                <a:gd name="T1" fmla="*/ 346 h 346"/>
                                <a:gd name="T2" fmla="*/ 120 w 120"/>
                                <a:gd name="T3" fmla="*/ 346 h 346"/>
                                <a:gd name="T4" fmla="*/ 120 w 120"/>
                                <a:gd name="T5" fmla="*/ 0 h 346"/>
                                <a:gd name="T6" fmla="*/ 0 w 120"/>
                                <a:gd name="T7" fmla="*/ 0 h 346"/>
                                <a:gd name="T8" fmla="*/ 0 w 120"/>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346">
                                  <a:moveTo>
                                    <a:pt x="0" y="346"/>
                                  </a:moveTo>
                                  <a:lnTo>
                                    <a:pt x="120" y="346"/>
                                  </a:lnTo>
                                  <a:lnTo>
                                    <a:pt x="120"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88"/>
                        <wpg:cNvGrpSpPr>
                          <a:grpSpLocks/>
                        </wpg:cNvGrpSpPr>
                        <wpg:grpSpPr bwMode="auto">
                          <a:xfrm>
                            <a:off x="17" y="0"/>
                            <a:ext cx="120" cy="346"/>
                            <a:chOff x="17" y="0"/>
                            <a:chExt cx="120" cy="346"/>
                          </a:xfrm>
                        </wpg:grpSpPr>
                        <wps:wsp>
                          <wps:cNvPr id="111" name="Freeform 289"/>
                          <wps:cNvSpPr>
                            <a:spLocks/>
                          </wps:cNvSpPr>
                          <wps:spPr bwMode="auto">
                            <a:xfrm>
                              <a:off x="17" y="0"/>
                              <a:ext cx="120" cy="346"/>
                            </a:xfrm>
                            <a:custGeom>
                              <a:avLst/>
                              <a:gdLst>
                                <a:gd name="T0" fmla="*/ 0 w 120"/>
                                <a:gd name="T1" fmla="*/ 346 h 346"/>
                                <a:gd name="T2" fmla="*/ 120 w 120"/>
                                <a:gd name="T3" fmla="*/ 346 h 346"/>
                                <a:gd name="T4" fmla="*/ 120 w 120"/>
                                <a:gd name="T5" fmla="*/ 0 h 346"/>
                                <a:gd name="T6" fmla="*/ 0 w 120"/>
                                <a:gd name="T7" fmla="*/ 0 h 346"/>
                                <a:gd name="T8" fmla="*/ 0 w 120"/>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346">
                                  <a:moveTo>
                                    <a:pt x="0" y="346"/>
                                  </a:moveTo>
                                  <a:lnTo>
                                    <a:pt x="120" y="346"/>
                                  </a:lnTo>
                                  <a:lnTo>
                                    <a:pt x="120"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286"/>
                        <wpg:cNvGrpSpPr>
                          <a:grpSpLocks/>
                        </wpg:cNvGrpSpPr>
                        <wpg:grpSpPr bwMode="auto">
                          <a:xfrm>
                            <a:off x="137" y="0"/>
                            <a:ext cx="628" cy="346"/>
                            <a:chOff x="137" y="0"/>
                            <a:chExt cx="628" cy="346"/>
                          </a:xfrm>
                        </wpg:grpSpPr>
                        <wps:wsp>
                          <wps:cNvPr id="113" name="Freeform 287"/>
                          <wps:cNvSpPr>
                            <a:spLocks/>
                          </wps:cNvSpPr>
                          <wps:spPr bwMode="auto">
                            <a:xfrm>
                              <a:off x="137" y="0"/>
                              <a:ext cx="628" cy="346"/>
                            </a:xfrm>
                            <a:custGeom>
                              <a:avLst/>
                              <a:gdLst>
                                <a:gd name="T0" fmla="*/ 0 w 628"/>
                                <a:gd name="T1" fmla="*/ 346 h 346"/>
                                <a:gd name="T2" fmla="*/ 628 w 628"/>
                                <a:gd name="T3" fmla="*/ 346 h 346"/>
                                <a:gd name="T4" fmla="*/ 628 w 628"/>
                                <a:gd name="T5" fmla="*/ 0 h 346"/>
                                <a:gd name="T6" fmla="*/ 0 w 628"/>
                                <a:gd name="T7" fmla="*/ 0 h 346"/>
                                <a:gd name="T8" fmla="*/ 0 w 628"/>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8" h="346">
                                  <a:moveTo>
                                    <a:pt x="0" y="346"/>
                                  </a:moveTo>
                                  <a:lnTo>
                                    <a:pt x="628" y="346"/>
                                  </a:lnTo>
                                  <a:lnTo>
                                    <a:pt x="628"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83"/>
                        <wpg:cNvGrpSpPr>
                          <a:grpSpLocks/>
                        </wpg:cNvGrpSpPr>
                        <wpg:grpSpPr bwMode="auto">
                          <a:xfrm>
                            <a:off x="16" y="361"/>
                            <a:ext cx="11257" cy="2"/>
                            <a:chOff x="16" y="361"/>
                            <a:chExt cx="11257" cy="2"/>
                          </a:xfrm>
                        </wpg:grpSpPr>
                        <wps:wsp>
                          <wps:cNvPr id="115" name="Freeform 285"/>
                          <wps:cNvSpPr>
                            <a:spLocks/>
                          </wps:cNvSpPr>
                          <wps:spPr bwMode="auto">
                            <a:xfrm>
                              <a:off x="16" y="361"/>
                              <a:ext cx="11257" cy="2"/>
                            </a:xfrm>
                            <a:custGeom>
                              <a:avLst/>
                              <a:gdLst>
                                <a:gd name="T0" fmla="*/ 0 w 11257"/>
                                <a:gd name="T1" fmla="*/ 0 h 2"/>
                                <a:gd name="T2" fmla="*/ 11256 w 11257"/>
                                <a:gd name="T3" fmla="*/ 0 h 2"/>
                                <a:gd name="T4" fmla="*/ 0 60000 65536"/>
                                <a:gd name="T5" fmla="*/ 0 60000 65536"/>
                              </a:gdLst>
                              <a:ahLst/>
                              <a:cxnLst>
                                <a:cxn ang="T4">
                                  <a:pos x="T0" y="T1"/>
                                </a:cxn>
                                <a:cxn ang="T5">
                                  <a:pos x="T2" y="T3"/>
                                </a:cxn>
                              </a:cxnLst>
                              <a:rect l="0" t="0" r="r" b="b"/>
                              <a:pathLst>
                                <a:path w="11257" h="2">
                                  <a:moveTo>
                                    <a:pt x="0" y="0"/>
                                  </a:moveTo>
                                  <a:lnTo>
                                    <a:pt x="11256"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284"/>
                          <wps:cNvSpPr txBox="1">
                            <a:spLocks noChangeArrowheads="1"/>
                          </wps:cNvSpPr>
                          <wps:spPr bwMode="auto">
                            <a:xfrm>
                              <a:off x="0" y="0"/>
                              <a:ext cx="1128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F8E78" w14:textId="6A2160EF" w:rsidR="00C33DA8" w:rsidRDefault="00C33DA8" w:rsidP="00052E55">
                                <w:pPr>
                                  <w:tabs>
                                    <w:tab w:val="left" w:pos="1004"/>
                                  </w:tabs>
                                  <w:spacing w:before="60"/>
                                  <w:ind w:left="137"/>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3:</w:t>
                                </w:r>
                                <w:r>
                                  <w:rPr>
                                    <w:rFonts w:ascii="Arial Black"/>
                                    <w:b/>
                                    <w:color w:val="FFFFFF"/>
                                  </w:rPr>
                                  <w:tab/>
                                </w:r>
                                <w:r>
                                  <w:rPr>
                                    <w:rFonts w:ascii="Arial Black"/>
                                    <w:b/>
                                    <w:color w:val="231F20"/>
                                  </w:rPr>
                                  <w:t>Treatment</w:t>
                                </w:r>
                                <w:r>
                                  <w:rPr>
                                    <w:rFonts w:ascii="Arial Black"/>
                                    <w:b/>
                                    <w:color w:val="231F20"/>
                                    <w:spacing w:val="-9"/>
                                  </w:rPr>
                                  <w:t xml:space="preserve"> </w:t>
                                </w:r>
                                <w:r>
                                  <w:rPr>
                                    <w:rFonts w:ascii="Arial Black"/>
                                    <w:b/>
                                    <w:color w:val="231F20"/>
                                  </w:rPr>
                                  <w:t>of</w:t>
                                </w:r>
                                <w:r>
                                  <w:rPr>
                                    <w:rFonts w:ascii="Arial Black"/>
                                    <w:b/>
                                    <w:color w:val="231F20"/>
                                    <w:spacing w:val="-7"/>
                                  </w:rPr>
                                  <w:t xml:space="preserve"> </w:t>
                                </w:r>
                                <w:r>
                                  <w:rPr>
                                    <w:rFonts w:ascii="Arial Black"/>
                                    <w:b/>
                                    <w:color w:val="231F20"/>
                                  </w:rPr>
                                  <w:t>Secured</w:t>
                                </w:r>
                                <w:r w:rsidR="00131EC2">
                                  <w:rPr>
                                    <w:rFonts w:ascii="Arial Black"/>
                                    <w:b/>
                                    <w:color w:val="231F20"/>
                                  </w:rPr>
                                  <w:t xml:space="preserve"> </w:t>
                                </w:r>
                                <w:r>
                                  <w:rPr>
                                    <w:rFonts w:ascii="Arial Black"/>
                                    <w:b/>
                                    <w:color w:val="231F20"/>
                                  </w:rPr>
                                  <w:t>Claims</w:t>
                                </w:r>
                              </w:p>
                            </w:txbxContent>
                          </wps:txbx>
                          <wps:bodyPr rot="0" vert="horz" wrap="square" lIns="0" tIns="0" rIns="0" bIns="0" anchor="t" anchorCtr="0" upright="1">
                            <a:noAutofit/>
                          </wps:bodyPr>
                        </wps:wsp>
                      </wpg:grpSp>
                    </wpg:wgp>
                  </a:graphicData>
                </a:graphic>
              </wp:inline>
            </w:drawing>
          </mc:Choice>
          <mc:Fallback>
            <w:pict>
              <v:group w14:anchorId="22124CD1" id="Group 282" o:spid="_x0000_s1047" style="width:564.45pt;height:18.85pt;mso-position-horizontal-relative:char;mso-position-vertical-relative:line" coordsize="1128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">
                <v:group id="Group 290" o:spid="_x0000_s1048" style="position:absolute;left:765;width:120;height:346" coordorigin="765"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291" o:spid="_x0000_s1049" style="position:absolute;left:765;width:120;height:346;visibility:visible;mso-wrap-style:square;v-text-anchor:top"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" path="m,346r120,l120,,,,,346xe" fillcolor="#231f20" stroked="f">
                    <v:path arrowok="t" o:connecttype="custom" o:connectlocs="0,346;120,346;120,0;0,0;0,346" o:connectangles="0,0,0,0,0"/>
                  </v:shape>
                </v:group>
                <v:group id="Group 288" o:spid="_x0000_s1050" style="position:absolute;left:17;width:120;height:346" coordorigin="17"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89" o:spid="_x0000_s1051" style="position:absolute;left:17;width:120;height:346;visibility:visible;mso-wrap-style:square;v-text-anchor:top"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" path="m,346r120,l120,,,,,346xe" fillcolor="#231f20" stroked="f">
                    <v:path arrowok="t" o:connecttype="custom" o:connectlocs="0,346;120,346;120,0;0,0;0,346" o:connectangles="0,0,0,0,0"/>
                  </v:shape>
                </v:group>
                <v:group id="Group 286" o:spid="_x0000_s1052" style="position:absolute;left:137;width:628;height:346" coordorigin="137" coordsize="62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87" o:spid="_x0000_s1053" style="position:absolute;left:137;width:628;height:346;visibility:visible;mso-wrap-style:square;v-text-anchor:top" coordsize="62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" path="m,346r628,l628,,,,,346xe" fillcolor="#231f20" stroked="f">
                    <v:path arrowok="t" o:connecttype="custom" o:connectlocs="0,346;628,346;628,0;0,0;0,346" o:connectangles="0,0,0,0,0"/>
                  </v:shape>
                </v:group>
                <v:group id="Group 283" o:spid="_x0000_s1054" style="position:absolute;left:16;top:361;width:11257;height:2" coordorigin="16,361" coordsize="11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85" o:spid="_x0000_s1055" style="position:absolute;left:16;top:361;width:11257;height:2;visibility:visible;mso-wrap-style:square;v-text-anchor:top" coordsize="11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" path="m,l11256,e" filled="f" strokecolor="#231f20" strokeweight="1.6pt">
                    <v:path arrowok="t" o:connecttype="custom" o:connectlocs="0,0;11256,0" o:connectangles="0,0"/>
                  </v:shape>
                  <v:shape id="Text Box 284" o:spid="_x0000_s1056" type="#_x0000_t202" style="position:absolute;width:1128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5F8F8E78" w14:textId="6A2160EF" w:rsidR="00C33DA8" w:rsidRDefault="00C33DA8" w:rsidP="00052E55">
                          <w:pPr>
                            <w:tabs>
                              <w:tab w:val="left" w:pos="1004"/>
                            </w:tabs>
                            <w:spacing w:before="60"/>
                            <w:ind w:left="137"/>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3:</w:t>
                          </w:r>
                          <w:r>
                            <w:rPr>
                              <w:rFonts w:ascii="Arial Black"/>
                              <w:b/>
                              <w:color w:val="FFFFFF"/>
                            </w:rPr>
                            <w:tab/>
                          </w:r>
                          <w:r>
                            <w:rPr>
                              <w:rFonts w:ascii="Arial Black"/>
                              <w:b/>
                              <w:color w:val="231F20"/>
                            </w:rPr>
                            <w:t>Treatment</w:t>
                          </w:r>
                          <w:r>
                            <w:rPr>
                              <w:rFonts w:ascii="Arial Black"/>
                              <w:b/>
                              <w:color w:val="231F20"/>
                              <w:spacing w:val="-9"/>
                            </w:rPr>
                            <w:t xml:space="preserve"> </w:t>
                          </w:r>
                          <w:r>
                            <w:rPr>
                              <w:rFonts w:ascii="Arial Black"/>
                              <w:b/>
                              <w:color w:val="231F20"/>
                            </w:rPr>
                            <w:t>of</w:t>
                          </w:r>
                          <w:r>
                            <w:rPr>
                              <w:rFonts w:ascii="Arial Black"/>
                              <w:b/>
                              <w:color w:val="231F20"/>
                              <w:spacing w:val="-7"/>
                            </w:rPr>
                            <w:t xml:space="preserve"> </w:t>
                          </w:r>
                          <w:r>
                            <w:rPr>
                              <w:rFonts w:ascii="Arial Black"/>
                              <w:b/>
                              <w:color w:val="231F20"/>
                            </w:rPr>
                            <w:t>Secured</w:t>
                          </w:r>
                          <w:r w:rsidR="00131EC2">
                            <w:rPr>
                              <w:rFonts w:ascii="Arial Black"/>
                              <w:b/>
                              <w:color w:val="231F20"/>
                            </w:rPr>
                            <w:t xml:space="preserve"> </w:t>
                          </w:r>
                          <w:r>
                            <w:rPr>
                              <w:rFonts w:ascii="Arial Black"/>
                              <w:b/>
                              <w:color w:val="231F20"/>
                            </w:rPr>
                            <w:t>Claims</w:t>
                          </w:r>
                        </w:p>
                      </w:txbxContent>
                    </v:textbox>
                  </v:shape>
                </v:group>
                <w10:anchorlock/>
              </v:group>
            </w:pict>
          </mc:Fallback>
        </mc:AlternateContent>
      </w:r>
    </w:p>
    <w:p w14:paraId="680C1E8D" w14:textId="30D82433" w:rsidR="003828CD" w:rsidRDefault="00B74652" w:rsidP="00DB67CE">
      <w:pPr>
        <w:widowControl w:val="0"/>
        <w:tabs>
          <w:tab w:val="left" w:pos="360"/>
          <w:tab w:val="left" w:pos="563"/>
          <w:tab w:val="left" w:pos="4852"/>
        </w:tabs>
        <w:spacing w:before="128" w:after="0" w:line="240" w:lineRule="auto"/>
        <w:ind w:left="206" w:right="-50" w:hanging="206"/>
        <w:jc w:val="both"/>
        <w:rPr>
          <w:b/>
          <w:color w:val="060505"/>
        </w:rPr>
      </w:pPr>
      <w:r w:rsidRPr="005D62FD">
        <w:rPr>
          <w:b/>
          <w:color w:val="060505"/>
        </w:rPr>
        <w:t xml:space="preserve">3.1 </w:t>
      </w:r>
      <w:r w:rsidR="000A1AD1" w:rsidRPr="0024310A">
        <w:rPr>
          <w:b/>
          <w:color w:val="060505"/>
          <w:u w:val="single"/>
        </w:rPr>
        <w:t>Maintenance of payments and cure of default</w:t>
      </w:r>
      <w:r w:rsidR="00553A37">
        <w:rPr>
          <w:b/>
          <w:color w:val="060505"/>
          <w:u w:val="single"/>
        </w:rPr>
        <w:t xml:space="preserve"> on claims secured by real estate</w:t>
      </w:r>
      <w:r w:rsidR="000A1AD1" w:rsidRPr="0024310A">
        <w:rPr>
          <w:b/>
          <w:color w:val="060505"/>
          <w:u w:val="single"/>
        </w:rPr>
        <w:t>, if any</w:t>
      </w:r>
      <w:r w:rsidR="00097FD6">
        <w:rPr>
          <w:b/>
          <w:color w:val="060505"/>
        </w:rPr>
        <w:t>.</w:t>
      </w:r>
      <w:r w:rsidR="009074AA">
        <w:rPr>
          <w:b/>
          <w:color w:val="060505"/>
        </w:rPr>
        <w:t xml:space="preserve"> </w:t>
      </w:r>
      <w:r w:rsidR="00202B5B" w:rsidRPr="00A27830">
        <w:rPr>
          <w:bCs/>
          <w:color w:val="060505"/>
        </w:rPr>
        <w:t>(</w:t>
      </w:r>
      <w:r w:rsidR="001437C4" w:rsidRPr="00DA5F35">
        <w:rPr>
          <w:bCs/>
          <w:color w:val="060505"/>
        </w:rPr>
        <w:t>This</w:t>
      </w:r>
      <w:r w:rsidR="001437C4">
        <w:rPr>
          <w:bCs/>
          <w:color w:val="060505"/>
        </w:rPr>
        <w:t xml:space="preserve"> </w:t>
      </w:r>
      <w:r w:rsidR="00DB7A45">
        <w:rPr>
          <w:bCs/>
          <w:color w:val="060505"/>
        </w:rPr>
        <w:t>S</w:t>
      </w:r>
      <w:r w:rsidR="001437C4">
        <w:rPr>
          <w:bCs/>
          <w:color w:val="060505"/>
        </w:rPr>
        <w:t xml:space="preserve">ection should list secured claims </w:t>
      </w:r>
      <w:r w:rsidR="00DB7A45">
        <w:rPr>
          <w:bCs/>
          <w:color w:val="060505"/>
        </w:rPr>
        <w:t>to which</w:t>
      </w:r>
      <w:r w:rsidR="001437C4">
        <w:rPr>
          <w:bCs/>
          <w:color w:val="060505"/>
        </w:rPr>
        <w:t xml:space="preserve"> </w:t>
      </w:r>
      <w:r w:rsidR="001437C4">
        <w:rPr>
          <w:rFonts w:cs="Arial"/>
          <w:bCs/>
          <w:color w:val="060505"/>
        </w:rPr>
        <w:t>§</w:t>
      </w:r>
      <w:r w:rsidR="002E136A">
        <w:rPr>
          <w:rFonts w:cs="Arial"/>
          <w:bCs/>
          <w:color w:val="060505"/>
        </w:rPr>
        <w:t xml:space="preserve"> </w:t>
      </w:r>
      <w:r w:rsidR="002E136A" w:rsidRPr="00EB7DAC">
        <w:rPr>
          <w:bCs/>
          <w:color w:val="060505"/>
        </w:rPr>
        <w:t xml:space="preserve">1322(b)(3) </w:t>
      </w:r>
      <w:r w:rsidR="00DA5F35" w:rsidRPr="00EB7DAC">
        <w:rPr>
          <w:bCs/>
          <w:color w:val="060505"/>
        </w:rPr>
        <w:t>or</w:t>
      </w:r>
      <w:r w:rsidR="002E136A" w:rsidRPr="00EB7DAC">
        <w:rPr>
          <w:bCs/>
          <w:color w:val="060505"/>
        </w:rPr>
        <w:t xml:space="preserve"> (5) of the Code</w:t>
      </w:r>
      <w:r w:rsidR="00DB7A45" w:rsidRPr="00EB7DAC">
        <w:rPr>
          <w:bCs/>
          <w:color w:val="060505"/>
        </w:rPr>
        <w:t xml:space="preserve"> </w:t>
      </w:r>
      <w:r w:rsidR="00DA5F35" w:rsidRPr="00EB7DAC">
        <w:rPr>
          <w:bCs/>
          <w:color w:val="060505"/>
        </w:rPr>
        <w:t>is</w:t>
      </w:r>
      <w:r w:rsidR="00DB7A45" w:rsidRPr="00EB7DAC">
        <w:rPr>
          <w:bCs/>
          <w:color w:val="060505"/>
        </w:rPr>
        <w:t xml:space="preserve"> applicable</w:t>
      </w:r>
      <w:r w:rsidR="00202B5B">
        <w:rPr>
          <w:bCs/>
          <w:color w:val="060505"/>
        </w:rPr>
        <w:t>.)</w:t>
      </w:r>
    </w:p>
    <w:p w14:paraId="3E3162F4" w14:textId="55519907" w:rsidR="00097FD6" w:rsidRDefault="00097FD6" w:rsidP="00DB67CE">
      <w:pPr>
        <w:widowControl w:val="0"/>
        <w:tabs>
          <w:tab w:val="left" w:pos="360"/>
          <w:tab w:val="left" w:pos="563"/>
          <w:tab w:val="left" w:pos="4852"/>
        </w:tabs>
        <w:spacing w:before="128" w:after="0" w:line="240" w:lineRule="auto"/>
        <w:ind w:left="270" w:right="-50" w:hanging="270"/>
        <w:rPr>
          <w:b/>
          <w:color w:val="060505"/>
        </w:rPr>
      </w:pPr>
      <w:r>
        <w:rPr>
          <w:b/>
          <w:color w:val="060505"/>
        </w:rPr>
        <w:tab/>
      </w:r>
      <w:r w:rsidRPr="00202B5B">
        <w:rPr>
          <w:b/>
          <w:i/>
          <w:iCs/>
          <w:color w:val="060505"/>
        </w:rPr>
        <w:t>Check one</w:t>
      </w:r>
      <w:r w:rsidR="00202B5B">
        <w:rPr>
          <w:b/>
          <w:i/>
          <w:iCs/>
          <w:color w:val="060505"/>
        </w:rPr>
        <w:t>:</w:t>
      </w:r>
    </w:p>
    <w:p w14:paraId="311FC350" w14:textId="22B1D910" w:rsidR="000A1AD1" w:rsidRDefault="006E31AD" w:rsidP="00DB67CE">
      <w:pPr>
        <w:spacing w:before="134"/>
        <w:ind w:left="770" w:right="-50"/>
        <w:jc w:val="both"/>
        <w:rPr>
          <w:rFonts w:eastAsia="Arial" w:cs="Arial"/>
          <w:szCs w:val="16"/>
        </w:rPr>
      </w:pPr>
      <w:r w:rsidRPr="00202B5B">
        <w:rPr>
          <w:rFonts w:asciiTheme="minorHAnsi" w:eastAsiaTheme="minorHAnsi" w:hAnsiTheme="minorHAnsi" w:cstheme="minorBidi"/>
          <w:b/>
          <w:bCs/>
          <w:i/>
          <w:iCs/>
          <w:noProof/>
          <w:sz w:val="22"/>
          <w:u w:val="single"/>
        </w:rPr>
        <mc:AlternateContent>
          <mc:Choice Requires="wpg">
            <w:drawing>
              <wp:anchor distT="0" distB="0" distL="114300" distR="114300" simplePos="0" relativeHeight="251697152" behindDoc="0" locked="0" layoutInCell="1" allowOverlap="1" wp14:anchorId="06238050" wp14:editId="41657547">
                <wp:simplePos x="0" y="0"/>
                <wp:positionH relativeFrom="page">
                  <wp:posOffset>586105</wp:posOffset>
                </wp:positionH>
                <wp:positionV relativeFrom="paragraph">
                  <wp:posOffset>71120</wp:posOffset>
                </wp:positionV>
                <wp:extent cx="127000" cy="127000"/>
                <wp:effectExtent l="7620" t="4445" r="8255" b="1905"/>
                <wp:wrapNone/>
                <wp:docPr id="650"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651" name="Group 446"/>
                        <wpg:cNvGrpSpPr>
                          <a:grpSpLocks/>
                        </wpg:cNvGrpSpPr>
                        <wpg:grpSpPr bwMode="auto">
                          <a:xfrm>
                            <a:off x="747" y="138"/>
                            <a:ext cx="200" cy="200"/>
                            <a:chOff x="747" y="138"/>
                            <a:chExt cx="200" cy="200"/>
                          </a:xfrm>
                        </wpg:grpSpPr>
                        <wps:wsp>
                          <wps:cNvPr id="652"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448"/>
                        <wpg:cNvGrpSpPr>
                          <a:grpSpLocks/>
                        </wpg:cNvGrpSpPr>
                        <wpg:grpSpPr bwMode="auto">
                          <a:xfrm>
                            <a:off x="747" y="138"/>
                            <a:ext cx="200" cy="200"/>
                            <a:chOff x="747" y="138"/>
                            <a:chExt cx="200" cy="200"/>
                          </a:xfrm>
                        </wpg:grpSpPr>
                        <wps:wsp>
                          <wps:cNvPr id="654"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450"/>
                        <wpg:cNvGrpSpPr>
                          <a:grpSpLocks/>
                        </wpg:cNvGrpSpPr>
                        <wpg:grpSpPr bwMode="auto">
                          <a:xfrm>
                            <a:off x="757" y="148"/>
                            <a:ext cx="180" cy="180"/>
                            <a:chOff x="757" y="148"/>
                            <a:chExt cx="180" cy="180"/>
                          </a:xfrm>
                        </wpg:grpSpPr>
                        <wps:wsp>
                          <wps:cNvPr id="656"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452"/>
                        <wpg:cNvGrpSpPr>
                          <a:grpSpLocks/>
                        </wpg:cNvGrpSpPr>
                        <wpg:grpSpPr bwMode="auto">
                          <a:xfrm>
                            <a:off x="757" y="148"/>
                            <a:ext cx="180" cy="180"/>
                            <a:chOff x="757" y="148"/>
                            <a:chExt cx="180" cy="180"/>
                          </a:xfrm>
                        </wpg:grpSpPr>
                        <wps:wsp>
                          <wps:cNvPr id="658"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9B2B89" id="Group 650" o:spid="_x0000_s1026" style="position:absolute;margin-left:46.15pt;margin-top:5.6pt;width:10pt;height:10pt;z-index:251697152;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" path="m180,l170,10r,160l10,170,,180r180,l180,xe" fillcolor="#d4cfc7" stroked="f">
                    <v:path arrowok="t" o:connecttype="custom" o:connectlocs="180,148;170,158;170,318;10,318;0,328;180,328;180,148" o:connectangles="0,0,0,0,0,0,0"/>
                  </v:shape>
                </v:group>
                <w10:wrap anchorx="page"/>
              </v:group>
            </w:pict>
          </mc:Fallback>
        </mc:AlternateContent>
      </w:r>
      <w:r w:rsidR="000A1AD1" w:rsidRPr="00202B5B">
        <w:rPr>
          <w:rFonts w:eastAsia="Arial" w:cs="Arial"/>
          <w:b/>
          <w:bCs/>
          <w:color w:val="010202"/>
          <w:szCs w:val="16"/>
          <w:u w:val="single"/>
        </w:rPr>
        <w:t>None</w:t>
      </w:r>
      <w:r w:rsidR="000A1AD1">
        <w:rPr>
          <w:rFonts w:eastAsia="Arial" w:cs="Arial"/>
          <w:i/>
          <w:color w:val="010202"/>
          <w:szCs w:val="16"/>
        </w:rPr>
        <w:t xml:space="preserve">.  If </w:t>
      </w:r>
      <w:r w:rsidR="0095281C">
        <w:rPr>
          <w:rFonts w:eastAsia="Arial" w:cs="Arial"/>
          <w:i/>
          <w:color w:val="010202"/>
          <w:szCs w:val="16"/>
        </w:rPr>
        <w:t>“</w:t>
      </w:r>
      <w:r w:rsidR="000A1AD1">
        <w:rPr>
          <w:rFonts w:eastAsia="Arial" w:cs="Arial"/>
          <w:i/>
          <w:color w:val="010202"/>
          <w:szCs w:val="16"/>
        </w:rPr>
        <w:t>None</w:t>
      </w:r>
      <w:r w:rsidR="0095281C">
        <w:rPr>
          <w:rFonts w:eastAsia="Arial" w:cs="Arial"/>
          <w:i/>
          <w:color w:val="010202"/>
          <w:szCs w:val="16"/>
        </w:rPr>
        <w:t>”</w:t>
      </w:r>
      <w:r w:rsidR="000A1AD1">
        <w:rPr>
          <w:rFonts w:eastAsia="Arial" w:cs="Arial"/>
          <w:i/>
          <w:color w:val="010202"/>
          <w:szCs w:val="16"/>
        </w:rPr>
        <w:t xml:space="preserve"> is checked, the rest </w:t>
      </w:r>
      <w:r w:rsidR="000A1AD1">
        <w:rPr>
          <w:rFonts w:eastAsia="Arial" w:cs="Arial"/>
          <w:i/>
          <w:color w:val="010202"/>
          <w:spacing w:val="-1"/>
          <w:szCs w:val="16"/>
        </w:rPr>
        <w:t>o</w:t>
      </w:r>
      <w:r w:rsidR="000A1AD1">
        <w:rPr>
          <w:rFonts w:eastAsia="Arial" w:cs="Arial"/>
          <w:color w:val="010202"/>
          <w:spacing w:val="-1"/>
          <w:szCs w:val="16"/>
        </w:rPr>
        <w:t xml:space="preserve">f </w:t>
      </w:r>
      <w:r w:rsidR="000A1AD1">
        <w:rPr>
          <w:rFonts w:eastAsia="Arial" w:cs="Arial"/>
          <w:i/>
          <w:color w:val="060505"/>
          <w:szCs w:val="16"/>
        </w:rPr>
        <w:t>§ 3.1 need not be completed or reproduced.</w:t>
      </w:r>
    </w:p>
    <w:p w14:paraId="45A322A4" w14:textId="7F410EBC" w:rsidR="00965D3C" w:rsidRDefault="00DA5F35" w:rsidP="00DB67CE">
      <w:pPr>
        <w:pStyle w:val="BodyText"/>
        <w:spacing w:line="250" w:lineRule="auto"/>
        <w:ind w:left="770" w:right="-50"/>
        <w:jc w:val="both"/>
        <w:rPr>
          <w:color w:val="060505"/>
        </w:rPr>
      </w:pPr>
      <w:r>
        <w:rPr>
          <w:noProof/>
        </w:rPr>
        <mc:AlternateContent>
          <mc:Choice Requires="wpg">
            <w:drawing>
              <wp:anchor distT="0" distB="0" distL="114300" distR="114300" simplePos="0" relativeHeight="251702272" behindDoc="0" locked="0" layoutInCell="1" allowOverlap="1" wp14:anchorId="1AFE31F7" wp14:editId="6D55F54D">
                <wp:simplePos x="0" y="0"/>
                <wp:positionH relativeFrom="page">
                  <wp:posOffset>586740</wp:posOffset>
                </wp:positionH>
                <wp:positionV relativeFrom="paragraph">
                  <wp:posOffset>29845</wp:posOffset>
                </wp:positionV>
                <wp:extent cx="127000" cy="127000"/>
                <wp:effectExtent l="7620" t="5080" r="8255" b="1270"/>
                <wp:wrapNone/>
                <wp:docPr id="64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771"/>
                          <a:chExt cx="200" cy="200"/>
                        </a:xfrm>
                      </wpg:grpSpPr>
                      <wpg:grpSp>
                        <wpg:cNvPr id="642" name="Group 491"/>
                        <wpg:cNvGrpSpPr>
                          <a:grpSpLocks/>
                        </wpg:cNvGrpSpPr>
                        <wpg:grpSpPr bwMode="auto">
                          <a:xfrm>
                            <a:off x="747" y="771"/>
                            <a:ext cx="200" cy="200"/>
                            <a:chOff x="747" y="771"/>
                            <a:chExt cx="200" cy="200"/>
                          </a:xfrm>
                        </wpg:grpSpPr>
                        <wps:wsp>
                          <wps:cNvPr id="643" name="Freeform 492"/>
                          <wps:cNvSpPr>
                            <a:spLocks/>
                          </wps:cNvSpPr>
                          <wps:spPr bwMode="auto">
                            <a:xfrm>
                              <a:off x="747" y="771"/>
                              <a:ext cx="200" cy="200"/>
                            </a:xfrm>
                            <a:custGeom>
                              <a:avLst/>
                              <a:gdLst>
                                <a:gd name="T0" fmla="+- 0 947 747"/>
                                <a:gd name="T1" fmla="*/ T0 w 200"/>
                                <a:gd name="T2" fmla="+- 0 771 771"/>
                                <a:gd name="T3" fmla="*/ 771 h 200"/>
                                <a:gd name="T4" fmla="+- 0 747 747"/>
                                <a:gd name="T5" fmla="*/ T4 w 200"/>
                                <a:gd name="T6" fmla="+- 0 771 771"/>
                                <a:gd name="T7" fmla="*/ 771 h 200"/>
                                <a:gd name="T8" fmla="+- 0 747 747"/>
                                <a:gd name="T9" fmla="*/ T8 w 200"/>
                                <a:gd name="T10" fmla="+- 0 971 771"/>
                                <a:gd name="T11" fmla="*/ 971 h 200"/>
                                <a:gd name="T12" fmla="+- 0 757 747"/>
                                <a:gd name="T13" fmla="*/ T12 w 200"/>
                                <a:gd name="T14" fmla="+- 0 961 771"/>
                                <a:gd name="T15" fmla="*/ 961 h 200"/>
                                <a:gd name="T16" fmla="+- 0 757 747"/>
                                <a:gd name="T17" fmla="*/ T16 w 200"/>
                                <a:gd name="T18" fmla="+- 0 781 771"/>
                                <a:gd name="T19" fmla="*/ 781 h 200"/>
                                <a:gd name="T20" fmla="+- 0 937 747"/>
                                <a:gd name="T21" fmla="*/ T20 w 200"/>
                                <a:gd name="T22" fmla="+- 0 781 771"/>
                                <a:gd name="T23" fmla="*/ 781 h 200"/>
                                <a:gd name="T24" fmla="+- 0 947 747"/>
                                <a:gd name="T25" fmla="*/ T24 w 200"/>
                                <a:gd name="T26" fmla="+- 0 771 771"/>
                                <a:gd name="T27" fmla="*/ 77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493"/>
                        <wpg:cNvGrpSpPr>
                          <a:grpSpLocks/>
                        </wpg:cNvGrpSpPr>
                        <wpg:grpSpPr bwMode="auto">
                          <a:xfrm>
                            <a:off x="747" y="771"/>
                            <a:ext cx="200" cy="200"/>
                            <a:chOff x="747" y="771"/>
                            <a:chExt cx="200" cy="200"/>
                          </a:xfrm>
                        </wpg:grpSpPr>
                        <wps:wsp>
                          <wps:cNvPr id="645" name="Freeform 494"/>
                          <wps:cNvSpPr>
                            <a:spLocks/>
                          </wps:cNvSpPr>
                          <wps:spPr bwMode="auto">
                            <a:xfrm>
                              <a:off x="747" y="771"/>
                              <a:ext cx="200" cy="200"/>
                            </a:xfrm>
                            <a:custGeom>
                              <a:avLst/>
                              <a:gdLst>
                                <a:gd name="T0" fmla="+- 0 947 747"/>
                                <a:gd name="T1" fmla="*/ T0 w 200"/>
                                <a:gd name="T2" fmla="+- 0 771 771"/>
                                <a:gd name="T3" fmla="*/ 771 h 200"/>
                                <a:gd name="T4" fmla="+- 0 937 747"/>
                                <a:gd name="T5" fmla="*/ T4 w 200"/>
                                <a:gd name="T6" fmla="+- 0 781 771"/>
                                <a:gd name="T7" fmla="*/ 781 h 200"/>
                                <a:gd name="T8" fmla="+- 0 937 747"/>
                                <a:gd name="T9" fmla="*/ T8 w 200"/>
                                <a:gd name="T10" fmla="+- 0 961 771"/>
                                <a:gd name="T11" fmla="*/ 961 h 200"/>
                                <a:gd name="T12" fmla="+- 0 757 747"/>
                                <a:gd name="T13" fmla="*/ T12 w 200"/>
                                <a:gd name="T14" fmla="+- 0 961 771"/>
                                <a:gd name="T15" fmla="*/ 961 h 200"/>
                                <a:gd name="T16" fmla="+- 0 747 747"/>
                                <a:gd name="T17" fmla="*/ T16 w 200"/>
                                <a:gd name="T18" fmla="+- 0 971 771"/>
                                <a:gd name="T19" fmla="*/ 971 h 200"/>
                                <a:gd name="T20" fmla="+- 0 947 747"/>
                                <a:gd name="T21" fmla="*/ T20 w 200"/>
                                <a:gd name="T22" fmla="+- 0 971 771"/>
                                <a:gd name="T23" fmla="*/ 971 h 200"/>
                                <a:gd name="T24" fmla="+- 0 947 747"/>
                                <a:gd name="T25" fmla="*/ T24 w 200"/>
                                <a:gd name="T26" fmla="+- 0 771 771"/>
                                <a:gd name="T27" fmla="*/ 771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495"/>
                        <wpg:cNvGrpSpPr>
                          <a:grpSpLocks/>
                        </wpg:cNvGrpSpPr>
                        <wpg:grpSpPr bwMode="auto">
                          <a:xfrm>
                            <a:off x="757" y="781"/>
                            <a:ext cx="180" cy="180"/>
                            <a:chOff x="757" y="781"/>
                            <a:chExt cx="180" cy="180"/>
                          </a:xfrm>
                        </wpg:grpSpPr>
                        <wps:wsp>
                          <wps:cNvPr id="647" name="Freeform 496"/>
                          <wps:cNvSpPr>
                            <a:spLocks/>
                          </wps:cNvSpPr>
                          <wps:spPr bwMode="auto">
                            <a:xfrm>
                              <a:off x="757" y="781"/>
                              <a:ext cx="180" cy="180"/>
                            </a:xfrm>
                            <a:custGeom>
                              <a:avLst/>
                              <a:gdLst>
                                <a:gd name="T0" fmla="+- 0 937 757"/>
                                <a:gd name="T1" fmla="*/ T0 w 180"/>
                                <a:gd name="T2" fmla="+- 0 781 781"/>
                                <a:gd name="T3" fmla="*/ 781 h 180"/>
                                <a:gd name="T4" fmla="+- 0 757 757"/>
                                <a:gd name="T5" fmla="*/ T4 w 180"/>
                                <a:gd name="T6" fmla="+- 0 781 781"/>
                                <a:gd name="T7" fmla="*/ 781 h 180"/>
                                <a:gd name="T8" fmla="+- 0 757 757"/>
                                <a:gd name="T9" fmla="*/ T8 w 180"/>
                                <a:gd name="T10" fmla="+- 0 961 781"/>
                                <a:gd name="T11" fmla="*/ 961 h 180"/>
                                <a:gd name="T12" fmla="+- 0 767 757"/>
                                <a:gd name="T13" fmla="*/ T12 w 180"/>
                                <a:gd name="T14" fmla="+- 0 951 781"/>
                                <a:gd name="T15" fmla="*/ 951 h 180"/>
                                <a:gd name="T16" fmla="+- 0 767 757"/>
                                <a:gd name="T17" fmla="*/ T16 w 180"/>
                                <a:gd name="T18" fmla="+- 0 791 781"/>
                                <a:gd name="T19" fmla="*/ 791 h 180"/>
                                <a:gd name="T20" fmla="+- 0 927 757"/>
                                <a:gd name="T21" fmla="*/ T20 w 180"/>
                                <a:gd name="T22" fmla="+- 0 791 781"/>
                                <a:gd name="T23" fmla="*/ 791 h 180"/>
                                <a:gd name="T24" fmla="+- 0 937 757"/>
                                <a:gd name="T25" fmla="*/ T24 w 180"/>
                                <a:gd name="T26" fmla="+- 0 781 781"/>
                                <a:gd name="T27" fmla="*/ 78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497"/>
                        <wpg:cNvGrpSpPr>
                          <a:grpSpLocks/>
                        </wpg:cNvGrpSpPr>
                        <wpg:grpSpPr bwMode="auto">
                          <a:xfrm>
                            <a:off x="757" y="781"/>
                            <a:ext cx="180" cy="180"/>
                            <a:chOff x="757" y="781"/>
                            <a:chExt cx="180" cy="180"/>
                          </a:xfrm>
                        </wpg:grpSpPr>
                        <wps:wsp>
                          <wps:cNvPr id="649" name="Freeform 498"/>
                          <wps:cNvSpPr>
                            <a:spLocks/>
                          </wps:cNvSpPr>
                          <wps:spPr bwMode="auto">
                            <a:xfrm>
                              <a:off x="757" y="781"/>
                              <a:ext cx="180" cy="180"/>
                            </a:xfrm>
                            <a:custGeom>
                              <a:avLst/>
                              <a:gdLst>
                                <a:gd name="T0" fmla="+- 0 937 757"/>
                                <a:gd name="T1" fmla="*/ T0 w 180"/>
                                <a:gd name="T2" fmla="+- 0 781 781"/>
                                <a:gd name="T3" fmla="*/ 781 h 180"/>
                                <a:gd name="T4" fmla="+- 0 927 757"/>
                                <a:gd name="T5" fmla="*/ T4 w 180"/>
                                <a:gd name="T6" fmla="+- 0 791 781"/>
                                <a:gd name="T7" fmla="*/ 791 h 180"/>
                                <a:gd name="T8" fmla="+- 0 927 757"/>
                                <a:gd name="T9" fmla="*/ T8 w 180"/>
                                <a:gd name="T10" fmla="+- 0 951 781"/>
                                <a:gd name="T11" fmla="*/ 951 h 180"/>
                                <a:gd name="T12" fmla="+- 0 767 757"/>
                                <a:gd name="T13" fmla="*/ T12 w 180"/>
                                <a:gd name="T14" fmla="+- 0 951 781"/>
                                <a:gd name="T15" fmla="*/ 951 h 180"/>
                                <a:gd name="T16" fmla="+- 0 757 757"/>
                                <a:gd name="T17" fmla="*/ T16 w 180"/>
                                <a:gd name="T18" fmla="+- 0 961 781"/>
                                <a:gd name="T19" fmla="*/ 961 h 180"/>
                                <a:gd name="T20" fmla="+- 0 937 757"/>
                                <a:gd name="T21" fmla="*/ T20 w 180"/>
                                <a:gd name="T22" fmla="+- 0 961 781"/>
                                <a:gd name="T23" fmla="*/ 961 h 180"/>
                                <a:gd name="T24" fmla="+- 0 937 757"/>
                                <a:gd name="T25" fmla="*/ T24 w 180"/>
                                <a:gd name="T26" fmla="+- 0 781 781"/>
                                <a:gd name="T27" fmla="*/ 781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37392E" id="Group 641" o:spid="_x0000_s1026" style="position:absolute;margin-left:46.2pt;margin-top:2.35pt;width:10pt;height:10pt;z-index:251702272;mso-position-horizontal-relative:page" coordorigin="747,77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">
                <v:group id="Group 491" o:spid="_x0000_s1027" style="position:absolute;left:747;top:771;width:200;height:200" coordorigin="747,77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492" o:spid="_x0000_s1028" style="position:absolute;left:747;top:77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" path="m200,l,,,200,10,190,10,10r180,l200,xe" fillcolor="#010202" stroked="f">
                    <v:path arrowok="t" o:connecttype="custom" o:connectlocs="200,771;0,771;0,971;10,961;10,781;190,781;200,771" o:connectangles="0,0,0,0,0,0,0"/>
                  </v:shape>
                </v:group>
                <v:group id="Group 493" o:spid="_x0000_s1029" style="position:absolute;left:747;top:771;width:200;height:200" coordorigin="747,77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494" o:spid="_x0000_s1030" style="position:absolute;left:747;top:77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" path="m200,l190,10r,180l10,190,,200r200,l200,xe" fillcolor="#010202" stroked="f">
                    <v:path arrowok="t" o:connecttype="custom" o:connectlocs="200,771;190,781;190,961;10,961;0,971;200,971;200,771" o:connectangles="0,0,0,0,0,0,0"/>
                  </v:shape>
                </v:group>
                <v:group id="Group 495" o:spid="_x0000_s1031" style="position:absolute;left:757;top:781;width:180;height:180" coordorigin="757,78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496" o:spid="_x0000_s1032" style="position:absolute;left:757;top:78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" path="m180,l,,,180,10,170,10,10r160,l180,xe" fillcolor="#7b7c7b" stroked="f">
                    <v:path arrowok="t" o:connecttype="custom" o:connectlocs="180,781;0,781;0,961;10,951;10,791;170,791;180,781" o:connectangles="0,0,0,0,0,0,0"/>
                  </v:shape>
                </v:group>
                <v:group id="Group 497" o:spid="_x0000_s1033" style="position:absolute;left:757;top:781;width:180;height:180" coordorigin="757,78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498" o:spid="_x0000_s1034" style="position:absolute;left:757;top:78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" path="m180,l170,10r,160l10,170,,180r180,l180,xe" fillcolor="#d4cfc7" stroked="f">
                    <v:path arrowok="t" o:connecttype="custom" o:connectlocs="180,781;170,791;170,951;10,951;0,961;180,961;180,781" o:connectangles="0,0,0,0,0,0,0"/>
                  </v:shape>
                </v:group>
                <w10:wrap anchorx="page"/>
              </v:group>
            </w:pict>
          </mc:Fallback>
        </mc:AlternateContent>
      </w:r>
      <w:r w:rsidR="002A765A">
        <w:rPr>
          <w:b/>
          <w:bCs/>
          <w:color w:val="010202"/>
          <w:u w:val="single"/>
        </w:rPr>
        <w:t xml:space="preserve">Maintenance of ongoing contractual </w:t>
      </w:r>
      <w:r w:rsidR="00583FE1">
        <w:rPr>
          <w:b/>
          <w:bCs/>
          <w:color w:val="010202"/>
          <w:u w:val="single"/>
        </w:rPr>
        <w:t>payments and</w:t>
      </w:r>
      <w:r w:rsidR="002A765A">
        <w:rPr>
          <w:b/>
          <w:bCs/>
          <w:color w:val="010202"/>
          <w:u w:val="single"/>
        </w:rPr>
        <w:t xml:space="preserve"> cure of default, if any</w:t>
      </w:r>
      <w:r w:rsidR="002A765A">
        <w:rPr>
          <w:b/>
          <w:bCs/>
          <w:color w:val="010202"/>
        </w:rPr>
        <w:t>.</w:t>
      </w:r>
      <w:r w:rsidR="002A765A">
        <w:rPr>
          <w:color w:val="010202"/>
        </w:rPr>
        <w:t xml:space="preserve"> </w:t>
      </w:r>
      <w:r w:rsidR="00FA5ABE" w:rsidRPr="00FA5ABE">
        <w:rPr>
          <w:color w:val="010202"/>
        </w:rPr>
        <w:t xml:space="preserve">The debtor(s) will maintain the </w:t>
      </w:r>
      <w:r w:rsidR="00583FE1">
        <w:rPr>
          <w:color w:val="010202"/>
        </w:rPr>
        <w:t>ongoing</w:t>
      </w:r>
      <w:r w:rsidR="00583FE1" w:rsidRPr="00FA5ABE">
        <w:rPr>
          <w:color w:val="010202"/>
        </w:rPr>
        <w:t xml:space="preserve"> </w:t>
      </w:r>
      <w:r w:rsidR="00FA5ABE" w:rsidRPr="00FA5ABE">
        <w:rPr>
          <w:color w:val="010202"/>
        </w:rPr>
        <w:t xml:space="preserve">contractual installment payments on the secured claims listed below, with any changes required by the applicable contract and noticed in conformity with any applicable rules. These payments will be disbursed </w:t>
      </w:r>
      <w:r w:rsidR="00807F50">
        <w:rPr>
          <w:color w:val="010202"/>
        </w:rPr>
        <w:t xml:space="preserve">by </w:t>
      </w:r>
      <w:r w:rsidR="00FA5ABE" w:rsidRPr="00FA5ABE">
        <w:rPr>
          <w:color w:val="010202"/>
        </w:rPr>
        <w:t>either the trustee</w:t>
      </w:r>
      <w:r w:rsidR="009074AA">
        <w:rPr>
          <w:color w:val="010202"/>
        </w:rPr>
        <w:t xml:space="preserve">, </w:t>
      </w:r>
      <w:r w:rsidR="00FA5ABE" w:rsidRPr="00FA5ABE">
        <w:rPr>
          <w:color w:val="010202"/>
        </w:rPr>
        <w:t>the debtor</w:t>
      </w:r>
      <w:r w:rsidR="009074AA">
        <w:rPr>
          <w:color w:val="010202"/>
        </w:rPr>
        <w:t>(s) or a third party</w:t>
      </w:r>
      <w:r w:rsidR="00FA5ABE" w:rsidRPr="00FA5ABE">
        <w:rPr>
          <w:color w:val="010202"/>
        </w:rPr>
        <w:t>, as specified below.</w:t>
      </w:r>
      <w:r w:rsidR="00FA5ABE">
        <w:rPr>
          <w:color w:val="010202"/>
        </w:rPr>
        <w:t xml:space="preserve"> </w:t>
      </w:r>
      <w:r w:rsidR="00FA5ABE" w:rsidRPr="00FA5ABE">
        <w:rPr>
          <w:color w:val="010202"/>
        </w:rPr>
        <w:t xml:space="preserve">Any existing arrearage on </w:t>
      </w:r>
      <w:r w:rsidR="00FA5ABE">
        <w:rPr>
          <w:color w:val="010202"/>
        </w:rPr>
        <w:t xml:space="preserve">a listed </w:t>
      </w:r>
      <w:r w:rsidR="00FA5ABE" w:rsidRPr="00FA5ABE">
        <w:rPr>
          <w:color w:val="010202"/>
        </w:rPr>
        <w:t xml:space="preserve">claim will be paid in full through disbursements by the trustee, with interest, if any, </w:t>
      </w:r>
      <w:r w:rsidR="009074AA">
        <w:rPr>
          <w:color w:val="010202"/>
        </w:rPr>
        <w:t>as may be stated below</w:t>
      </w:r>
      <w:r w:rsidR="001129CF">
        <w:rPr>
          <w:color w:val="010202"/>
        </w:rPr>
        <w:t>.</w:t>
      </w:r>
      <w:r w:rsidR="005D1205">
        <w:rPr>
          <w:color w:val="010202"/>
        </w:rPr>
        <w:t xml:space="preserve"> </w:t>
      </w:r>
    </w:p>
    <w:p w14:paraId="0C71FF90" w14:textId="77777777" w:rsidR="00865FB2" w:rsidRDefault="00865FB2" w:rsidP="00DB67CE">
      <w:pPr>
        <w:pStyle w:val="BodyText"/>
        <w:spacing w:line="250" w:lineRule="auto"/>
        <w:ind w:left="770" w:right="-50"/>
        <w:rPr>
          <w:color w:val="060505"/>
        </w:rPr>
      </w:pPr>
    </w:p>
    <w:tbl>
      <w:tblPr>
        <w:tblStyle w:val="TableGridLight"/>
        <w:tblW w:w="1035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5"/>
        <w:gridCol w:w="2790"/>
        <w:gridCol w:w="2880"/>
        <w:gridCol w:w="2520"/>
      </w:tblGrid>
      <w:tr w:rsidR="00923CFD" w:rsidRPr="00816246" w14:paraId="4009EAFD" w14:textId="719CF278" w:rsidTr="00796EC9">
        <w:trPr>
          <w:trHeight w:val="507"/>
        </w:trPr>
        <w:tc>
          <w:tcPr>
            <w:tcW w:w="2165" w:type="dxa"/>
          </w:tcPr>
          <w:p w14:paraId="4C9D83A4" w14:textId="63FADC40" w:rsidR="00923CFD" w:rsidRPr="00816246" w:rsidRDefault="00923CFD" w:rsidP="00DB67CE">
            <w:pPr>
              <w:pStyle w:val="BodyText"/>
              <w:spacing w:line="250" w:lineRule="auto"/>
              <w:ind w:left="0" w:right="-50"/>
              <w:rPr>
                <w:b/>
                <w:bCs/>
                <w:sz w:val="14"/>
                <w:szCs w:val="14"/>
              </w:rPr>
            </w:pPr>
            <w:r w:rsidRPr="00816246">
              <w:rPr>
                <w:b/>
                <w:bCs/>
                <w:sz w:val="14"/>
                <w:szCs w:val="14"/>
              </w:rPr>
              <w:t>Name of Creditor</w:t>
            </w:r>
          </w:p>
        </w:tc>
        <w:tc>
          <w:tcPr>
            <w:tcW w:w="2790" w:type="dxa"/>
          </w:tcPr>
          <w:p w14:paraId="7AD50F8F" w14:textId="54643217" w:rsidR="00923CFD" w:rsidRPr="00816246" w:rsidRDefault="00923CFD" w:rsidP="00DB67CE">
            <w:pPr>
              <w:pStyle w:val="BodyText"/>
              <w:spacing w:line="250" w:lineRule="auto"/>
              <w:ind w:left="0" w:right="-50"/>
              <w:rPr>
                <w:b/>
                <w:bCs/>
                <w:sz w:val="14"/>
                <w:szCs w:val="14"/>
              </w:rPr>
            </w:pPr>
            <w:r w:rsidRPr="00816246">
              <w:rPr>
                <w:b/>
                <w:bCs/>
                <w:sz w:val="14"/>
                <w:szCs w:val="14"/>
              </w:rPr>
              <w:t>Collateral</w:t>
            </w:r>
          </w:p>
        </w:tc>
        <w:tc>
          <w:tcPr>
            <w:tcW w:w="2880" w:type="dxa"/>
          </w:tcPr>
          <w:p w14:paraId="51D003F8" w14:textId="498F6A0C" w:rsidR="00923CFD" w:rsidRPr="00816246" w:rsidRDefault="00923CFD" w:rsidP="00DB67CE">
            <w:pPr>
              <w:pStyle w:val="BodyText"/>
              <w:spacing w:line="250" w:lineRule="auto"/>
              <w:ind w:left="0" w:right="-50"/>
              <w:rPr>
                <w:sz w:val="14"/>
                <w:szCs w:val="14"/>
              </w:rPr>
            </w:pPr>
            <w:r>
              <w:rPr>
                <w:b/>
                <w:bCs/>
                <w:sz w:val="14"/>
                <w:szCs w:val="14"/>
              </w:rPr>
              <w:t xml:space="preserve">Ongoing contractual installment payment </w:t>
            </w:r>
            <w:r>
              <w:rPr>
                <w:sz w:val="14"/>
                <w:szCs w:val="14"/>
              </w:rPr>
              <w:t>(including escrow)</w:t>
            </w:r>
          </w:p>
        </w:tc>
        <w:tc>
          <w:tcPr>
            <w:tcW w:w="2520" w:type="dxa"/>
          </w:tcPr>
          <w:p w14:paraId="74D4C322" w14:textId="77777777" w:rsidR="00923CFD" w:rsidRPr="00B515EA" w:rsidRDefault="00923CFD" w:rsidP="00DB67CE">
            <w:pPr>
              <w:pStyle w:val="BodyText"/>
              <w:spacing w:line="250" w:lineRule="auto"/>
              <w:ind w:left="0" w:right="-50"/>
              <w:rPr>
                <w:b/>
                <w:bCs/>
                <w:sz w:val="14"/>
                <w:szCs w:val="14"/>
              </w:rPr>
            </w:pPr>
            <w:r w:rsidRPr="00B515EA">
              <w:rPr>
                <w:b/>
                <w:bCs/>
                <w:sz w:val="14"/>
                <w:szCs w:val="14"/>
              </w:rPr>
              <w:t>Amount of arrearage</w:t>
            </w:r>
          </w:p>
          <w:p w14:paraId="34350F52" w14:textId="34C496AA" w:rsidR="00923CFD" w:rsidRPr="00F16B0D" w:rsidRDefault="00923CFD" w:rsidP="00DB67CE">
            <w:pPr>
              <w:pStyle w:val="BodyText"/>
              <w:spacing w:line="250" w:lineRule="auto"/>
              <w:ind w:left="0" w:right="-50"/>
              <w:rPr>
                <w:sz w:val="14"/>
                <w:szCs w:val="14"/>
              </w:rPr>
            </w:pPr>
            <w:r w:rsidRPr="00F16B0D">
              <w:rPr>
                <w:sz w:val="14"/>
                <w:szCs w:val="14"/>
              </w:rPr>
              <w:t>(if any)</w:t>
            </w:r>
          </w:p>
        </w:tc>
      </w:tr>
      <w:tr w:rsidR="00923CFD" w:rsidRPr="00816246" w14:paraId="06A41600" w14:textId="71986EEF" w:rsidTr="00796EC9">
        <w:trPr>
          <w:trHeight w:val="1200"/>
        </w:trPr>
        <w:tc>
          <w:tcPr>
            <w:tcW w:w="2165" w:type="dxa"/>
          </w:tcPr>
          <w:p w14:paraId="00EA8275" w14:textId="3F9B7921" w:rsidR="00923CFD" w:rsidRDefault="00923CFD" w:rsidP="00DB67CE">
            <w:pPr>
              <w:pStyle w:val="BodyText"/>
              <w:ind w:left="0" w:right="-50"/>
              <w:rPr>
                <w:sz w:val="14"/>
                <w:szCs w:val="14"/>
              </w:rPr>
            </w:pPr>
          </w:p>
          <w:p w14:paraId="21C1986A" w14:textId="5613487E" w:rsidR="00923CFD" w:rsidRDefault="00923CFD" w:rsidP="00DB67CE">
            <w:pPr>
              <w:pStyle w:val="BodyText"/>
              <w:ind w:left="0" w:right="-50"/>
              <w:rPr>
                <w:sz w:val="14"/>
                <w:szCs w:val="14"/>
              </w:rPr>
            </w:pPr>
            <w:r w:rsidRPr="00816246">
              <w:rPr>
                <w:sz w:val="14"/>
                <w:szCs w:val="14"/>
              </w:rPr>
              <w:t>__________________</w:t>
            </w:r>
            <w:r>
              <w:rPr>
                <w:sz w:val="14"/>
                <w:szCs w:val="14"/>
              </w:rPr>
              <w:t>______</w:t>
            </w:r>
          </w:p>
          <w:p w14:paraId="5788CE5D" w14:textId="4C27160E" w:rsidR="00923CFD" w:rsidRPr="008576E3" w:rsidRDefault="00923CFD" w:rsidP="00DB67CE">
            <w:pPr>
              <w:pStyle w:val="BodyText"/>
              <w:ind w:left="180" w:right="-50"/>
              <w:rPr>
                <w:rFonts w:cs="Arial"/>
                <w:sz w:val="20"/>
                <w:szCs w:val="20"/>
              </w:rPr>
            </w:pPr>
          </w:p>
        </w:tc>
        <w:tc>
          <w:tcPr>
            <w:tcW w:w="2790" w:type="dxa"/>
          </w:tcPr>
          <w:p w14:paraId="11D0E8D3" w14:textId="77777777" w:rsidR="00923CFD" w:rsidRDefault="00923CFD" w:rsidP="00DB67CE">
            <w:pPr>
              <w:pStyle w:val="BodyText"/>
              <w:ind w:left="0" w:right="-50"/>
              <w:rPr>
                <w:sz w:val="14"/>
                <w:szCs w:val="14"/>
              </w:rPr>
            </w:pPr>
          </w:p>
          <w:p w14:paraId="42740216" w14:textId="77777777" w:rsidR="00923CFD" w:rsidRDefault="00923CFD" w:rsidP="00DB67CE">
            <w:pPr>
              <w:pStyle w:val="BodyText"/>
              <w:ind w:left="0" w:right="-50"/>
              <w:rPr>
                <w:sz w:val="14"/>
                <w:szCs w:val="14"/>
              </w:rPr>
            </w:pPr>
            <w:r w:rsidRPr="00816246">
              <w:rPr>
                <w:sz w:val="14"/>
                <w:szCs w:val="14"/>
              </w:rPr>
              <w:t>______________________</w:t>
            </w:r>
          </w:p>
          <w:p w14:paraId="7786C0E4" w14:textId="6A05B1C6" w:rsidR="00923CFD" w:rsidRPr="00816246" w:rsidRDefault="00923CFD" w:rsidP="00DB67CE">
            <w:pPr>
              <w:pStyle w:val="BodyText"/>
              <w:ind w:left="0" w:right="-50"/>
              <w:rPr>
                <w:sz w:val="14"/>
                <w:szCs w:val="14"/>
              </w:rPr>
            </w:pPr>
            <w:r w:rsidRPr="00DB7D8C">
              <w:rPr>
                <w:sz w:val="14"/>
                <w:szCs w:val="14"/>
              </w:rPr>
              <w:t>□</w:t>
            </w:r>
            <w:r w:rsidRPr="00DF2417">
              <w:rPr>
                <w:sz w:val="14"/>
                <w:szCs w:val="14"/>
              </w:rPr>
              <w:t xml:space="preserve"> Check if Principal Residence</w:t>
            </w:r>
          </w:p>
        </w:tc>
        <w:tc>
          <w:tcPr>
            <w:tcW w:w="2880" w:type="dxa"/>
          </w:tcPr>
          <w:p w14:paraId="5E103C62" w14:textId="77777777" w:rsidR="00923CFD" w:rsidRDefault="00923CFD" w:rsidP="00DB67CE">
            <w:pPr>
              <w:pStyle w:val="BodyText"/>
              <w:ind w:left="0" w:right="-50"/>
              <w:rPr>
                <w:sz w:val="14"/>
                <w:szCs w:val="14"/>
              </w:rPr>
            </w:pPr>
          </w:p>
          <w:p w14:paraId="36EA2DEB" w14:textId="3792D43C" w:rsidR="00923CFD" w:rsidRDefault="00923CFD" w:rsidP="00DB67CE">
            <w:pPr>
              <w:pStyle w:val="BodyText"/>
              <w:ind w:left="0" w:right="-50"/>
              <w:rPr>
                <w:sz w:val="14"/>
                <w:szCs w:val="14"/>
              </w:rPr>
            </w:pPr>
            <w:r>
              <w:rPr>
                <w:sz w:val="14"/>
                <w:szCs w:val="14"/>
              </w:rPr>
              <w:t xml:space="preserve">$ </w:t>
            </w:r>
            <w:r w:rsidRPr="00816246">
              <w:rPr>
                <w:sz w:val="14"/>
                <w:szCs w:val="14"/>
              </w:rPr>
              <w:t>____________________</w:t>
            </w:r>
          </w:p>
          <w:p w14:paraId="6D9A550F" w14:textId="21408CDB" w:rsidR="00923CFD" w:rsidRDefault="00923CFD" w:rsidP="00DB67CE">
            <w:pPr>
              <w:pStyle w:val="BodyText"/>
              <w:ind w:left="0" w:right="-50"/>
              <w:rPr>
                <w:sz w:val="14"/>
                <w:szCs w:val="14"/>
              </w:rPr>
            </w:pPr>
            <w:r>
              <w:rPr>
                <w:sz w:val="14"/>
                <w:szCs w:val="14"/>
              </w:rPr>
              <w:t>Disbursed by:</w:t>
            </w:r>
          </w:p>
          <w:p w14:paraId="34FA82EF" w14:textId="77777777" w:rsidR="00923CFD" w:rsidRDefault="00923CFD" w:rsidP="00DB67CE">
            <w:pPr>
              <w:pStyle w:val="BodyText"/>
              <w:ind w:left="0" w:right="-50"/>
              <w:rPr>
                <w:rFonts w:cs="Arial"/>
                <w:sz w:val="20"/>
                <w:szCs w:val="20"/>
              </w:rPr>
            </w:pPr>
            <w:r w:rsidRPr="00414B0A">
              <w:rPr>
                <w:rFonts w:cs="Arial"/>
                <w:sz w:val="20"/>
                <w:szCs w:val="20"/>
              </w:rPr>
              <w:t>□</w:t>
            </w:r>
            <w:r>
              <w:rPr>
                <w:rFonts w:cs="Arial"/>
                <w:sz w:val="20"/>
                <w:szCs w:val="20"/>
              </w:rPr>
              <w:t xml:space="preserve"> </w:t>
            </w:r>
            <w:r w:rsidRPr="00414B0A">
              <w:rPr>
                <w:sz w:val="14"/>
                <w:szCs w:val="14"/>
              </w:rPr>
              <w:t>Trustee</w:t>
            </w:r>
            <w:r>
              <w:rPr>
                <w:rFonts w:cs="Arial"/>
                <w:sz w:val="20"/>
                <w:szCs w:val="20"/>
              </w:rPr>
              <w:t xml:space="preserve"> </w:t>
            </w:r>
          </w:p>
          <w:p w14:paraId="0F82EFCD" w14:textId="77777777" w:rsidR="00923CFD" w:rsidRPr="00414B0A" w:rsidRDefault="00923CFD" w:rsidP="00DB67CE">
            <w:pPr>
              <w:pStyle w:val="BodyText"/>
              <w:ind w:left="0" w:right="-50"/>
              <w:rPr>
                <w:rFonts w:cs="Arial"/>
                <w:sz w:val="14"/>
                <w:szCs w:val="14"/>
              </w:rPr>
            </w:pPr>
            <w:r w:rsidRPr="00414B0A">
              <w:rPr>
                <w:rFonts w:cs="Arial"/>
                <w:sz w:val="20"/>
                <w:szCs w:val="20"/>
              </w:rPr>
              <w:t>□</w:t>
            </w:r>
            <w:r>
              <w:rPr>
                <w:rFonts w:cs="Arial"/>
                <w:sz w:val="20"/>
                <w:szCs w:val="20"/>
              </w:rPr>
              <w:t xml:space="preserve"> </w:t>
            </w:r>
            <w:r w:rsidRPr="00414B0A">
              <w:rPr>
                <w:rFonts w:cs="Arial"/>
                <w:sz w:val="14"/>
                <w:szCs w:val="14"/>
              </w:rPr>
              <w:t>Debtor(s)</w:t>
            </w:r>
          </w:p>
          <w:p w14:paraId="1AD3280D" w14:textId="0495F94F" w:rsidR="00923CFD" w:rsidRDefault="00923CFD" w:rsidP="00DB67CE">
            <w:pPr>
              <w:pStyle w:val="BodyText"/>
              <w:ind w:left="165" w:right="-50" w:hanging="165"/>
              <w:rPr>
                <w:sz w:val="14"/>
                <w:szCs w:val="14"/>
              </w:rPr>
            </w:pPr>
            <w:r w:rsidRPr="00414B0A">
              <w:rPr>
                <w:rFonts w:cs="Arial"/>
                <w:sz w:val="20"/>
                <w:szCs w:val="20"/>
              </w:rPr>
              <w:t>□</w:t>
            </w:r>
            <w:r>
              <w:rPr>
                <w:rFonts w:cs="Arial"/>
                <w:sz w:val="20"/>
                <w:szCs w:val="20"/>
              </w:rPr>
              <w:t xml:space="preserve"> </w:t>
            </w:r>
            <w:r w:rsidRPr="00414B0A">
              <w:rPr>
                <w:sz w:val="14"/>
                <w:szCs w:val="14"/>
              </w:rPr>
              <w:t>T</w:t>
            </w:r>
            <w:r>
              <w:rPr>
                <w:sz w:val="14"/>
                <w:szCs w:val="14"/>
              </w:rPr>
              <w:t>hird Party – provide name and relationship to debtor: __________________</w:t>
            </w:r>
          </w:p>
          <w:p w14:paraId="5D9B9C09" w14:textId="77777777" w:rsidR="00923CFD" w:rsidRDefault="00923CFD" w:rsidP="00DB67CE">
            <w:pPr>
              <w:pStyle w:val="BodyText"/>
              <w:ind w:left="165" w:right="-50" w:hanging="165"/>
              <w:rPr>
                <w:sz w:val="14"/>
                <w:szCs w:val="14"/>
              </w:rPr>
            </w:pPr>
          </w:p>
          <w:p w14:paraId="47D76694" w14:textId="67C96FBD" w:rsidR="00923CFD" w:rsidRDefault="00923CFD" w:rsidP="00DB67CE">
            <w:pPr>
              <w:pStyle w:val="BodyText"/>
              <w:ind w:left="0" w:right="-50"/>
              <w:rPr>
                <w:sz w:val="14"/>
                <w:szCs w:val="14"/>
              </w:rPr>
            </w:pPr>
            <w:r w:rsidRPr="00991F0F">
              <w:rPr>
                <w:sz w:val="14"/>
                <w:szCs w:val="14"/>
              </w:rPr>
              <w:t>If disbursed by trustee</w:t>
            </w:r>
            <w:r>
              <w:rPr>
                <w:sz w:val="14"/>
                <w:szCs w:val="14"/>
              </w:rPr>
              <w:t>, ongoing installment payments begin:</w:t>
            </w:r>
            <w:r w:rsidRPr="00991F0F">
              <w:rPr>
                <w:sz w:val="14"/>
                <w:szCs w:val="14"/>
              </w:rPr>
              <w:t xml:space="preserve"> _________</w:t>
            </w:r>
            <w:r>
              <w:rPr>
                <w:sz w:val="14"/>
                <w:szCs w:val="14"/>
              </w:rPr>
              <w:t>___________</w:t>
            </w:r>
          </w:p>
          <w:p w14:paraId="3661B98D" w14:textId="3DAA42F4" w:rsidR="00923CFD" w:rsidRPr="00991F0F" w:rsidRDefault="00923CFD" w:rsidP="00DB67CE">
            <w:pPr>
              <w:pStyle w:val="BodyText"/>
              <w:ind w:left="0" w:right="-50"/>
              <w:rPr>
                <w:sz w:val="14"/>
                <w:szCs w:val="14"/>
              </w:rPr>
            </w:pPr>
          </w:p>
        </w:tc>
        <w:tc>
          <w:tcPr>
            <w:tcW w:w="2520" w:type="dxa"/>
          </w:tcPr>
          <w:p w14:paraId="5149AB73" w14:textId="77777777" w:rsidR="00923CFD" w:rsidRDefault="00923CFD" w:rsidP="00DB67CE">
            <w:pPr>
              <w:pStyle w:val="BodyText"/>
              <w:ind w:left="0" w:right="-50"/>
              <w:rPr>
                <w:sz w:val="14"/>
                <w:szCs w:val="14"/>
              </w:rPr>
            </w:pPr>
          </w:p>
          <w:p w14:paraId="21830D64" w14:textId="54559E0E" w:rsidR="00923CFD" w:rsidRDefault="00923CFD" w:rsidP="00DB67CE">
            <w:pPr>
              <w:pStyle w:val="BodyText"/>
              <w:ind w:left="0" w:right="-50"/>
              <w:rPr>
                <w:sz w:val="14"/>
                <w:szCs w:val="14"/>
              </w:rPr>
            </w:pPr>
            <w:r w:rsidRPr="00816246">
              <w:rPr>
                <w:sz w:val="14"/>
                <w:szCs w:val="14"/>
              </w:rPr>
              <w:t>$ ___________</w:t>
            </w:r>
            <w:r>
              <w:rPr>
                <w:sz w:val="14"/>
                <w:szCs w:val="14"/>
              </w:rPr>
              <w:t>_____</w:t>
            </w:r>
          </w:p>
          <w:p w14:paraId="7482C87B" w14:textId="70138E8C" w:rsidR="00923CFD" w:rsidRPr="00414B0A" w:rsidRDefault="00923CFD" w:rsidP="00DB67CE">
            <w:pPr>
              <w:pStyle w:val="BodyText"/>
              <w:ind w:left="0" w:right="-50"/>
              <w:rPr>
                <w:rFonts w:cs="Arial"/>
                <w:sz w:val="14"/>
                <w:szCs w:val="14"/>
              </w:rPr>
            </w:pPr>
            <w:r w:rsidRPr="00414B0A">
              <w:rPr>
                <w:rFonts w:cs="Arial"/>
                <w:sz w:val="20"/>
                <w:szCs w:val="20"/>
              </w:rPr>
              <w:t>□</w:t>
            </w:r>
            <w:r>
              <w:rPr>
                <w:rFonts w:cs="Arial"/>
                <w:sz w:val="20"/>
                <w:szCs w:val="20"/>
              </w:rPr>
              <w:t xml:space="preserve"> </w:t>
            </w:r>
            <w:r>
              <w:rPr>
                <w:rFonts w:cs="Arial"/>
                <w:sz w:val="14"/>
                <w:szCs w:val="14"/>
              </w:rPr>
              <w:t>Pre-petition</w:t>
            </w:r>
          </w:p>
          <w:p w14:paraId="52A21638" w14:textId="77777777" w:rsidR="00923CFD" w:rsidRDefault="00923CFD" w:rsidP="00DB67CE">
            <w:pPr>
              <w:pStyle w:val="BodyText"/>
              <w:ind w:left="0" w:right="-50"/>
              <w:rPr>
                <w:sz w:val="14"/>
                <w:szCs w:val="14"/>
              </w:rPr>
            </w:pPr>
            <w:r w:rsidRPr="00414B0A">
              <w:rPr>
                <w:rFonts w:cs="Arial"/>
                <w:sz w:val="20"/>
                <w:szCs w:val="20"/>
              </w:rPr>
              <w:t>□</w:t>
            </w:r>
            <w:r>
              <w:rPr>
                <w:rFonts w:cs="Arial"/>
                <w:sz w:val="20"/>
                <w:szCs w:val="20"/>
              </w:rPr>
              <w:t xml:space="preserve"> </w:t>
            </w:r>
            <w:r>
              <w:rPr>
                <w:sz w:val="14"/>
                <w:szCs w:val="14"/>
              </w:rPr>
              <w:t>Post-petition</w:t>
            </w:r>
          </w:p>
          <w:p w14:paraId="11692741" w14:textId="77777777" w:rsidR="00923CFD" w:rsidRDefault="00923CFD" w:rsidP="00DB67CE">
            <w:pPr>
              <w:pStyle w:val="BodyText"/>
              <w:ind w:left="0" w:right="-50"/>
              <w:rPr>
                <w:sz w:val="14"/>
                <w:szCs w:val="14"/>
              </w:rPr>
            </w:pPr>
          </w:p>
          <w:p w14:paraId="3360BD13" w14:textId="0691B225" w:rsidR="00923CFD" w:rsidRDefault="00923CFD" w:rsidP="00DB67CE">
            <w:pPr>
              <w:pStyle w:val="BodyText"/>
              <w:ind w:left="0" w:right="-50"/>
              <w:rPr>
                <w:sz w:val="14"/>
                <w:szCs w:val="14"/>
              </w:rPr>
            </w:pPr>
            <w:r>
              <w:rPr>
                <w:sz w:val="14"/>
                <w:szCs w:val="14"/>
              </w:rPr>
              <w:t>For post-petition arrearages, list the monthly payments that were missed: ______________________</w:t>
            </w:r>
          </w:p>
          <w:p w14:paraId="7677ABB6" w14:textId="14D55F49" w:rsidR="00923CFD" w:rsidRDefault="00923CFD" w:rsidP="00DB67CE">
            <w:pPr>
              <w:pStyle w:val="BodyText"/>
              <w:ind w:left="0" w:right="-50"/>
              <w:rPr>
                <w:sz w:val="14"/>
                <w:szCs w:val="14"/>
              </w:rPr>
            </w:pPr>
            <w:r>
              <w:rPr>
                <w:sz w:val="14"/>
                <w:szCs w:val="14"/>
              </w:rPr>
              <w:t>______________________</w:t>
            </w:r>
          </w:p>
          <w:p w14:paraId="7B13AC89" w14:textId="77777777" w:rsidR="00923CFD" w:rsidRDefault="00923CFD" w:rsidP="00DB67CE">
            <w:pPr>
              <w:pStyle w:val="BodyText"/>
              <w:ind w:left="0" w:right="-50"/>
              <w:rPr>
                <w:sz w:val="14"/>
                <w:szCs w:val="14"/>
              </w:rPr>
            </w:pPr>
            <w:r>
              <w:rPr>
                <w:sz w:val="14"/>
                <w:szCs w:val="14"/>
              </w:rPr>
              <w:t>______________________</w:t>
            </w:r>
          </w:p>
          <w:p w14:paraId="5E18220C" w14:textId="2F17BD04" w:rsidR="00923CFD" w:rsidRPr="00816246" w:rsidRDefault="00923CFD" w:rsidP="00DB67CE">
            <w:pPr>
              <w:pStyle w:val="BodyText"/>
              <w:ind w:left="0" w:right="-50"/>
              <w:rPr>
                <w:sz w:val="14"/>
                <w:szCs w:val="14"/>
              </w:rPr>
            </w:pPr>
            <w:r>
              <w:rPr>
                <w:sz w:val="14"/>
                <w:szCs w:val="14"/>
              </w:rPr>
              <w:t>______________________</w:t>
            </w:r>
          </w:p>
        </w:tc>
      </w:tr>
      <w:tr w:rsidR="00923CFD" w:rsidRPr="00816246" w14:paraId="56179878" w14:textId="77777777" w:rsidTr="00796EC9">
        <w:trPr>
          <w:trHeight w:val="1200"/>
        </w:trPr>
        <w:tc>
          <w:tcPr>
            <w:tcW w:w="2165" w:type="dxa"/>
          </w:tcPr>
          <w:p w14:paraId="4DF201FC" w14:textId="77777777" w:rsidR="00923CFD" w:rsidRDefault="00923CFD" w:rsidP="00DB67CE">
            <w:pPr>
              <w:pStyle w:val="BodyText"/>
              <w:ind w:left="0" w:right="-50"/>
              <w:rPr>
                <w:sz w:val="14"/>
                <w:szCs w:val="14"/>
              </w:rPr>
            </w:pPr>
          </w:p>
          <w:p w14:paraId="20AAD47D" w14:textId="40D98E68" w:rsidR="00923CFD" w:rsidRDefault="00923CFD" w:rsidP="00DB67CE">
            <w:pPr>
              <w:pStyle w:val="BodyText"/>
              <w:ind w:left="0" w:right="-50"/>
              <w:rPr>
                <w:sz w:val="14"/>
                <w:szCs w:val="14"/>
              </w:rPr>
            </w:pPr>
            <w:r w:rsidRPr="00816246">
              <w:rPr>
                <w:sz w:val="14"/>
                <w:szCs w:val="14"/>
              </w:rPr>
              <w:t>___________________</w:t>
            </w:r>
            <w:r>
              <w:rPr>
                <w:sz w:val="14"/>
                <w:szCs w:val="14"/>
              </w:rPr>
              <w:t>_____</w:t>
            </w:r>
          </w:p>
          <w:p w14:paraId="51D1E49C" w14:textId="77777777" w:rsidR="00923CFD" w:rsidRDefault="00923CFD" w:rsidP="00DB67CE">
            <w:pPr>
              <w:pStyle w:val="BodyText"/>
              <w:ind w:left="180" w:right="-50" w:hanging="180"/>
              <w:rPr>
                <w:sz w:val="14"/>
                <w:szCs w:val="14"/>
              </w:rPr>
            </w:pPr>
          </w:p>
          <w:p w14:paraId="2A83810B" w14:textId="77777777" w:rsidR="00923CFD" w:rsidRDefault="00923CFD" w:rsidP="00DB67CE">
            <w:pPr>
              <w:ind w:right="-50"/>
              <w:rPr>
                <w:rFonts w:eastAsia="Arial"/>
                <w:sz w:val="14"/>
                <w:szCs w:val="14"/>
              </w:rPr>
            </w:pPr>
          </w:p>
          <w:p w14:paraId="2557E668" w14:textId="7C3C25CF" w:rsidR="00923CFD" w:rsidRPr="009F1F98" w:rsidRDefault="00923CFD" w:rsidP="00DB67CE">
            <w:pPr>
              <w:ind w:right="-50"/>
              <w:jc w:val="center"/>
            </w:pPr>
          </w:p>
        </w:tc>
        <w:tc>
          <w:tcPr>
            <w:tcW w:w="2790" w:type="dxa"/>
          </w:tcPr>
          <w:p w14:paraId="1B0B4AF8" w14:textId="1B47CE42" w:rsidR="00923CFD" w:rsidRDefault="00923CFD" w:rsidP="00DB67CE">
            <w:pPr>
              <w:pStyle w:val="BodyText"/>
              <w:ind w:left="0" w:right="-50"/>
              <w:rPr>
                <w:sz w:val="14"/>
                <w:szCs w:val="14"/>
              </w:rPr>
            </w:pPr>
          </w:p>
          <w:p w14:paraId="39D70A7C" w14:textId="77777777" w:rsidR="00923CFD" w:rsidRDefault="00923CFD" w:rsidP="00DB67CE">
            <w:pPr>
              <w:pStyle w:val="BodyText"/>
              <w:ind w:left="0" w:right="-50"/>
              <w:rPr>
                <w:sz w:val="14"/>
                <w:szCs w:val="14"/>
              </w:rPr>
            </w:pPr>
            <w:r w:rsidRPr="00816246">
              <w:rPr>
                <w:sz w:val="14"/>
                <w:szCs w:val="14"/>
              </w:rPr>
              <w:t>_____________________</w:t>
            </w:r>
          </w:p>
          <w:p w14:paraId="382EDE87" w14:textId="5A310CA9" w:rsidR="00923CFD" w:rsidRPr="00816246" w:rsidRDefault="00923CFD" w:rsidP="00DB67CE">
            <w:pPr>
              <w:pStyle w:val="BodyText"/>
              <w:ind w:left="0" w:right="-50"/>
              <w:rPr>
                <w:sz w:val="14"/>
                <w:szCs w:val="14"/>
              </w:rPr>
            </w:pPr>
            <w:r w:rsidRPr="00DF2417">
              <w:rPr>
                <w:sz w:val="14"/>
                <w:szCs w:val="14"/>
              </w:rPr>
              <w:t>□ Check if Principal Residence</w:t>
            </w:r>
          </w:p>
        </w:tc>
        <w:tc>
          <w:tcPr>
            <w:tcW w:w="2880" w:type="dxa"/>
          </w:tcPr>
          <w:p w14:paraId="5602E710" w14:textId="77777777" w:rsidR="00923CFD" w:rsidRDefault="00923CFD" w:rsidP="00DB67CE">
            <w:pPr>
              <w:pStyle w:val="BodyText"/>
              <w:ind w:left="0" w:right="-50"/>
              <w:rPr>
                <w:sz w:val="14"/>
                <w:szCs w:val="14"/>
              </w:rPr>
            </w:pPr>
          </w:p>
          <w:p w14:paraId="486731D8" w14:textId="77777777" w:rsidR="00923CFD" w:rsidRDefault="00923CFD" w:rsidP="00DB67CE">
            <w:pPr>
              <w:pStyle w:val="BodyText"/>
              <w:ind w:left="0" w:right="-50"/>
              <w:rPr>
                <w:sz w:val="14"/>
                <w:szCs w:val="14"/>
              </w:rPr>
            </w:pPr>
            <w:r>
              <w:rPr>
                <w:sz w:val="14"/>
                <w:szCs w:val="14"/>
              </w:rPr>
              <w:t xml:space="preserve">$ </w:t>
            </w:r>
            <w:r w:rsidRPr="00816246">
              <w:rPr>
                <w:sz w:val="14"/>
                <w:szCs w:val="14"/>
              </w:rPr>
              <w:t>____________________</w:t>
            </w:r>
          </w:p>
          <w:p w14:paraId="39F00DED" w14:textId="77777777" w:rsidR="00923CFD" w:rsidRDefault="00923CFD" w:rsidP="00DB67CE">
            <w:pPr>
              <w:pStyle w:val="BodyText"/>
              <w:ind w:left="0" w:right="-50"/>
              <w:rPr>
                <w:sz w:val="14"/>
                <w:szCs w:val="14"/>
              </w:rPr>
            </w:pPr>
            <w:r>
              <w:rPr>
                <w:sz w:val="14"/>
                <w:szCs w:val="14"/>
              </w:rPr>
              <w:t>Disbursed by:</w:t>
            </w:r>
          </w:p>
          <w:p w14:paraId="49530A80" w14:textId="77777777" w:rsidR="00923CFD" w:rsidRDefault="00923CFD" w:rsidP="00DB67CE">
            <w:pPr>
              <w:pStyle w:val="BodyText"/>
              <w:ind w:left="0" w:right="-50"/>
              <w:rPr>
                <w:rFonts w:cs="Arial"/>
                <w:sz w:val="20"/>
                <w:szCs w:val="20"/>
              </w:rPr>
            </w:pPr>
            <w:r w:rsidRPr="00414B0A">
              <w:rPr>
                <w:rFonts w:cs="Arial"/>
                <w:sz w:val="20"/>
                <w:szCs w:val="20"/>
              </w:rPr>
              <w:t>□</w:t>
            </w:r>
            <w:r>
              <w:rPr>
                <w:rFonts w:cs="Arial"/>
                <w:sz w:val="20"/>
                <w:szCs w:val="20"/>
              </w:rPr>
              <w:t xml:space="preserve"> </w:t>
            </w:r>
            <w:r w:rsidRPr="00414B0A">
              <w:rPr>
                <w:sz w:val="14"/>
                <w:szCs w:val="14"/>
              </w:rPr>
              <w:t>Trustee</w:t>
            </w:r>
            <w:r>
              <w:rPr>
                <w:rFonts w:cs="Arial"/>
                <w:sz w:val="20"/>
                <w:szCs w:val="20"/>
              </w:rPr>
              <w:t xml:space="preserve"> </w:t>
            </w:r>
          </w:p>
          <w:p w14:paraId="11C69C55" w14:textId="77777777" w:rsidR="00923CFD" w:rsidRPr="00414B0A" w:rsidRDefault="00923CFD" w:rsidP="00DB67CE">
            <w:pPr>
              <w:pStyle w:val="BodyText"/>
              <w:ind w:left="0" w:right="-50"/>
              <w:rPr>
                <w:rFonts w:cs="Arial"/>
                <w:sz w:val="14"/>
                <w:szCs w:val="14"/>
              </w:rPr>
            </w:pPr>
            <w:r w:rsidRPr="00414B0A">
              <w:rPr>
                <w:rFonts w:cs="Arial"/>
                <w:sz w:val="20"/>
                <w:szCs w:val="20"/>
              </w:rPr>
              <w:t>□</w:t>
            </w:r>
            <w:r>
              <w:rPr>
                <w:rFonts w:cs="Arial"/>
                <w:sz w:val="20"/>
                <w:szCs w:val="20"/>
              </w:rPr>
              <w:t xml:space="preserve"> </w:t>
            </w:r>
            <w:r w:rsidRPr="00414B0A">
              <w:rPr>
                <w:rFonts w:cs="Arial"/>
                <w:sz w:val="14"/>
                <w:szCs w:val="14"/>
              </w:rPr>
              <w:t>Debtor(s)</w:t>
            </w:r>
          </w:p>
          <w:p w14:paraId="0B681577" w14:textId="6916B017" w:rsidR="00923CFD" w:rsidRDefault="00923CFD" w:rsidP="00DB67CE">
            <w:pPr>
              <w:pStyle w:val="BodyText"/>
              <w:ind w:left="165" w:right="-50" w:hanging="165"/>
              <w:rPr>
                <w:sz w:val="14"/>
                <w:szCs w:val="14"/>
              </w:rPr>
            </w:pPr>
            <w:r w:rsidRPr="00414B0A">
              <w:rPr>
                <w:rFonts w:cs="Arial"/>
                <w:sz w:val="20"/>
                <w:szCs w:val="20"/>
              </w:rPr>
              <w:t>□</w:t>
            </w:r>
            <w:r>
              <w:rPr>
                <w:rFonts w:cs="Arial"/>
                <w:sz w:val="20"/>
                <w:szCs w:val="20"/>
              </w:rPr>
              <w:t xml:space="preserve"> </w:t>
            </w:r>
            <w:r w:rsidRPr="00414B0A">
              <w:rPr>
                <w:sz w:val="14"/>
                <w:szCs w:val="14"/>
              </w:rPr>
              <w:t>T</w:t>
            </w:r>
            <w:r>
              <w:rPr>
                <w:sz w:val="14"/>
                <w:szCs w:val="14"/>
              </w:rPr>
              <w:t>hird Party – provide name and relationship to debtor: __________________</w:t>
            </w:r>
          </w:p>
          <w:p w14:paraId="330C2CA1" w14:textId="77777777" w:rsidR="00923CFD" w:rsidRDefault="00923CFD" w:rsidP="00DB67CE">
            <w:pPr>
              <w:pStyle w:val="BodyText"/>
              <w:ind w:left="165" w:right="-50" w:hanging="165"/>
              <w:rPr>
                <w:sz w:val="14"/>
                <w:szCs w:val="14"/>
              </w:rPr>
            </w:pPr>
          </w:p>
          <w:p w14:paraId="7518F161" w14:textId="2038A3CE" w:rsidR="00923CFD" w:rsidRDefault="00923CFD" w:rsidP="00DB67CE">
            <w:pPr>
              <w:pStyle w:val="BodyText"/>
              <w:ind w:left="0" w:right="-50"/>
              <w:rPr>
                <w:sz w:val="14"/>
                <w:szCs w:val="14"/>
              </w:rPr>
            </w:pPr>
            <w:r w:rsidRPr="00991F0F">
              <w:rPr>
                <w:sz w:val="14"/>
                <w:szCs w:val="14"/>
              </w:rPr>
              <w:t>If disbursed by trustee</w:t>
            </w:r>
            <w:r>
              <w:rPr>
                <w:sz w:val="14"/>
                <w:szCs w:val="14"/>
              </w:rPr>
              <w:t>, ongoing installment payments begin:</w:t>
            </w:r>
            <w:r w:rsidRPr="00991F0F">
              <w:rPr>
                <w:sz w:val="14"/>
                <w:szCs w:val="14"/>
              </w:rPr>
              <w:t xml:space="preserve"> _________</w:t>
            </w:r>
            <w:r>
              <w:rPr>
                <w:sz w:val="14"/>
                <w:szCs w:val="14"/>
              </w:rPr>
              <w:t>______</w:t>
            </w:r>
          </w:p>
          <w:p w14:paraId="4E0B1D14" w14:textId="02618258" w:rsidR="00923CFD" w:rsidRPr="00414B0A" w:rsidRDefault="00923CFD" w:rsidP="00DB67CE">
            <w:pPr>
              <w:pStyle w:val="BodyText"/>
              <w:ind w:left="0" w:right="-50"/>
              <w:rPr>
                <w:sz w:val="20"/>
                <w:szCs w:val="20"/>
              </w:rPr>
            </w:pPr>
          </w:p>
        </w:tc>
        <w:tc>
          <w:tcPr>
            <w:tcW w:w="2520" w:type="dxa"/>
          </w:tcPr>
          <w:p w14:paraId="7FE3DCA6" w14:textId="77777777" w:rsidR="00923CFD" w:rsidRDefault="00923CFD" w:rsidP="00DB67CE">
            <w:pPr>
              <w:pStyle w:val="BodyText"/>
              <w:ind w:left="0" w:right="-50"/>
              <w:rPr>
                <w:sz w:val="14"/>
                <w:szCs w:val="14"/>
              </w:rPr>
            </w:pPr>
          </w:p>
          <w:p w14:paraId="1B67681A" w14:textId="3F164102" w:rsidR="00923CFD" w:rsidRDefault="00923CFD" w:rsidP="00DB67CE">
            <w:pPr>
              <w:pStyle w:val="BodyText"/>
              <w:ind w:left="0" w:right="-50"/>
              <w:rPr>
                <w:sz w:val="14"/>
                <w:szCs w:val="14"/>
              </w:rPr>
            </w:pPr>
            <w:r w:rsidRPr="00816246">
              <w:rPr>
                <w:sz w:val="14"/>
                <w:szCs w:val="14"/>
              </w:rPr>
              <w:t>$ ___________</w:t>
            </w:r>
          </w:p>
          <w:p w14:paraId="5C949A53" w14:textId="77777777" w:rsidR="00923CFD" w:rsidRPr="00414B0A" w:rsidRDefault="00923CFD" w:rsidP="00DB67CE">
            <w:pPr>
              <w:pStyle w:val="BodyText"/>
              <w:ind w:left="0" w:right="-50"/>
              <w:rPr>
                <w:rFonts w:cs="Arial"/>
                <w:sz w:val="14"/>
                <w:szCs w:val="14"/>
              </w:rPr>
            </w:pPr>
            <w:r w:rsidRPr="00414B0A">
              <w:rPr>
                <w:rFonts w:cs="Arial"/>
                <w:sz w:val="20"/>
                <w:szCs w:val="20"/>
              </w:rPr>
              <w:t>□</w:t>
            </w:r>
            <w:r>
              <w:rPr>
                <w:rFonts w:cs="Arial"/>
                <w:sz w:val="20"/>
                <w:szCs w:val="20"/>
              </w:rPr>
              <w:t xml:space="preserve"> </w:t>
            </w:r>
            <w:r>
              <w:rPr>
                <w:rFonts w:cs="Arial"/>
                <w:sz w:val="14"/>
                <w:szCs w:val="14"/>
              </w:rPr>
              <w:t>Pre-petition</w:t>
            </w:r>
          </w:p>
          <w:p w14:paraId="29D55099" w14:textId="77777777" w:rsidR="00923CFD" w:rsidRDefault="00923CFD" w:rsidP="00DB67CE">
            <w:pPr>
              <w:pStyle w:val="BodyText"/>
              <w:ind w:left="0" w:right="-50"/>
              <w:rPr>
                <w:sz w:val="14"/>
                <w:szCs w:val="14"/>
              </w:rPr>
            </w:pPr>
            <w:r w:rsidRPr="00414B0A">
              <w:rPr>
                <w:rFonts w:cs="Arial"/>
                <w:sz w:val="20"/>
                <w:szCs w:val="20"/>
              </w:rPr>
              <w:t>□</w:t>
            </w:r>
            <w:r>
              <w:rPr>
                <w:rFonts w:cs="Arial"/>
                <w:sz w:val="20"/>
                <w:szCs w:val="20"/>
              </w:rPr>
              <w:t xml:space="preserve"> </w:t>
            </w:r>
            <w:r>
              <w:rPr>
                <w:sz w:val="14"/>
                <w:szCs w:val="14"/>
              </w:rPr>
              <w:t>Post-petition</w:t>
            </w:r>
          </w:p>
          <w:p w14:paraId="4857FCC1" w14:textId="77777777" w:rsidR="00923CFD" w:rsidRDefault="00923CFD" w:rsidP="00DB67CE">
            <w:pPr>
              <w:pStyle w:val="BodyText"/>
              <w:ind w:left="0" w:right="-50"/>
              <w:rPr>
                <w:sz w:val="14"/>
                <w:szCs w:val="14"/>
              </w:rPr>
            </w:pPr>
          </w:p>
          <w:p w14:paraId="0D39BFAA" w14:textId="5F0B873E" w:rsidR="00923CFD" w:rsidRDefault="00923CFD" w:rsidP="00DB67CE">
            <w:pPr>
              <w:pStyle w:val="BodyText"/>
              <w:ind w:left="0" w:right="-50"/>
              <w:rPr>
                <w:sz w:val="14"/>
                <w:szCs w:val="14"/>
              </w:rPr>
            </w:pPr>
            <w:r>
              <w:rPr>
                <w:sz w:val="14"/>
                <w:szCs w:val="14"/>
              </w:rPr>
              <w:t>For post-petition arrearages, list the monthly payments that were missed: _______ ______________________</w:t>
            </w:r>
          </w:p>
          <w:p w14:paraId="7B7AA12A" w14:textId="17198037" w:rsidR="00923CFD" w:rsidRDefault="00923CFD" w:rsidP="00DB67CE">
            <w:pPr>
              <w:pStyle w:val="BodyText"/>
              <w:ind w:left="0" w:right="-50"/>
              <w:rPr>
                <w:sz w:val="14"/>
                <w:szCs w:val="14"/>
              </w:rPr>
            </w:pPr>
            <w:r>
              <w:rPr>
                <w:sz w:val="14"/>
                <w:szCs w:val="14"/>
              </w:rPr>
              <w:t>______________________</w:t>
            </w:r>
          </w:p>
          <w:p w14:paraId="0947E09D" w14:textId="77777777" w:rsidR="00923CFD" w:rsidRDefault="00923CFD" w:rsidP="00DB67CE">
            <w:pPr>
              <w:pStyle w:val="BodyText"/>
              <w:ind w:left="0" w:right="-50"/>
              <w:rPr>
                <w:sz w:val="14"/>
                <w:szCs w:val="14"/>
              </w:rPr>
            </w:pPr>
            <w:r>
              <w:rPr>
                <w:sz w:val="14"/>
                <w:szCs w:val="14"/>
              </w:rPr>
              <w:t>______________________</w:t>
            </w:r>
          </w:p>
          <w:p w14:paraId="4BF14E59" w14:textId="71CA1206" w:rsidR="00923CFD" w:rsidRPr="00816246" w:rsidRDefault="00923CFD" w:rsidP="00DB67CE">
            <w:pPr>
              <w:pStyle w:val="BodyText"/>
              <w:ind w:left="0" w:right="-50"/>
              <w:rPr>
                <w:sz w:val="14"/>
                <w:szCs w:val="14"/>
              </w:rPr>
            </w:pPr>
            <w:r>
              <w:rPr>
                <w:sz w:val="14"/>
                <w:szCs w:val="14"/>
              </w:rPr>
              <w:t>______________________</w:t>
            </w:r>
          </w:p>
        </w:tc>
      </w:tr>
    </w:tbl>
    <w:p w14:paraId="3AE127F6" w14:textId="77777777" w:rsidR="00164246" w:rsidRPr="00FB78E0" w:rsidRDefault="00164246" w:rsidP="00DB67CE">
      <w:pPr>
        <w:tabs>
          <w:tab w:val="left" w:pos="477"/>
          <w:tab w:val="left" w:pos="608"/>
        </w:tabs>
        <w:spacing w:after="0"/>
        <w:ind w:right="-50"/>
        <w:jc w:val="both"/>
        <w:rPr>
          <w:rFonts w:eastAsia="Arial" w:cs="Arial"/>
          <w:bCs/>
          <w:i/>
          <w:iCs/>
          <w:szCs w:val="16"/>
        </w:rPr>
      </w:pPr>
      <w:r w:rsidRPr="00FB78E0">
        <w:rPr>
          <w:rFonts w:eastAsia="Arial" w:cs="Arial"/>
          <w:bCs/>
          <w:szCs w:val="16"/>
        </w:rPr>
        <w:tab/>
      </w:r>
      <w:r w:rsidRPr="00FB78E0">
        <w:rPr>
          <w:rFonts w:eastAsia="Arial" w:cs="Arial"/>
          <w:bCs/>
          <w:i/>
          <w:iCs/>
          <w:szCs w:val="16"/>
        </w:rPr>
        <w:t>Insert additional rows as needed.</w:t>
      </w:r>
    </w:p>
    <w:p w14:paraId="7E843A87" w14:textId="77777777" w:rsidR="00202B5B" w:rsidRDefault="00202B5B" w:rsidP="00DB67CE">
      <w:pPr>
        <w:spacing w:after="0"/>
        <w:ind w:right="-50" w:firstLine="540"/>
        <w:jc w:val="both"/>
        <w:rPr>
          <w:b/>
          <w:bCs/>
          <w:u w:val="single"/>
        </w:rPr>
      </w:pPr>
      <w:bookmarkStart w:id="0" w:name="_Hlk72235540"/>
    </w:p>
    <w:p w14:paraId="55A96929" w14:textId="332A72D6" w:rsidR="00097FD6" w:rsidRDefault="00097FD6" w:rsidP="00DB67CE">
      <w:pPr>
        <w:spacing w:after="0"/>
        <w:ind w:right="-50" w:firstLine="540"/>
        <w:jc w:val="both"/>
        <w:rPr>
          <w:b/>
          <w:bCs/>
        </w:rPr>
      </w:pPr>
      <w:r w:rsidRPr="00553A37">
        <w:rPr>
          <w:b/>
          <w:bCs/>
          <w:u w:val="single"/>
        </w:rPr>
        <w:t>The following terms apply to</w:t>
      </w:r>
      <w:r w:rsidR="002A765A" w:rsidRPr="00553A37">
        <w:rPr>
          <w:b/>
          <w:bCs/>
          <w:u w:val="single"/>
        </w:rPr>
        <w:t xml:space="preserve"> all secured claims listed in</w:t>
      </w:r>
      <w:r w:rsidRPr="00553A37">
        <w:rPr>
          <w:b/>
          <w:bCs/>
          <w:u w:val="single"/>
        </w:rPr>
        <w:t xml:space="preserve"> </w:t>
      </w:r>
      <w:r w:rsidR="002E136A" w:rsidRPr="00553A37">
        <w:rPr>
          <w:b/>
          <w:bCs/>
          <w:u w:val="single"/>
        </w:rPr>
        <w:t>Section</w:t>
      </w:r>
      <w:r w:rsidRPr="00553A37">
        <w:rPr>
          <w:b/>
          <w:bCs/>
          <w:u w:val="single"/>
        </w:rPr>
        <w:t xml:space="preserve"> 3.1</w:t>
      </w:r>
      <w:r w:rsidR="002E136A" w:rsidRPr="00553A37">
        <w:rPr>
          <w:b/>
          <w:bCs/>
          <w:u w:val="single"/>
        </w:rPr>
        <w:t xml:space="preserve"> of this plan</w:t>
      </w:r>
      <w:r>
        <w:rPr>
          <w:b/>
          <w:bCs/>
        </w:rPr>
        <w:t>:</w:t>
      </w:r>
    </w:p>
    <w:bookmarkEnd w:id="0"/>
    <w:p w14:paraId="542614C0" w14:textId="53F6EE14" w:rsidR="00097FD6" w:rsidRDefault="00097FD6" w:rsidP="00DB67CE">
      <w:pPr>
        <w:spacing w:after="0"/>
        <w:ind w:right="-50" w:firstLine="540"/>
        <w:jc w:val="both"/>
        <w:rPr>
          <w:b/>
          <w:bCs/>
        </w:rPr>
      </w:pPr>
    </w:p>
    <w:p w14:paraId="4318576C" w14:textId="30C335D5" w:rsidR="00097FD6" w:rsidRDefault="00097FD6" w:rsidP="00DB67CE">
      <w:pPr>
        <w:spacing w:after="0"/>
        <w:ind w:left="540" w:right="-50"/>
        <w:jc w:val="both"/>
      </w:pPr>
      <w:r w:rsidRPr="00202B5B">
        <w:rPr>
          <w:b/>
          <w:bCs/>
          <w:i/>
          <w:iCs/>
        </w:rPr>
        <w:t>Effect of Proof of claim</w:t>
      </w:r>
      <w:r>
        <w:rPr>
          <w:b/>
          <w:bCs/>
        </w:rPr>
        <w:t>:</w:t>
      </w:r>
      <w:r>
        <w:t xml:space="preserve"> </w:t>
      </w:r>
      <w:r w:rsidRPr="00097FD6">
        <w:t>Unless otherwise ordered by the court, the amounts listed on a</w:t>
      </w:r>
      <w:r w:rsidR="00EC30F0">
        <w:t>n allowed</w:t>
      </w:r>
      <w:r w:rsidRPr="00097FD6">
        <w:t xml:space="preserve"> proof of claim under Bankruptcy Rule 3002(c) control over any contrary amounts listed </w:t>
      </w:r>
      <w:r w:rsidR="00DB7A45">
        <w:t>above</w:t>
      </w:r>
      <w:r w:rsidRPr="00097FD6">
        <w:t xml:space="preserve"> as to the </w:t>
      </w:r>
      <w:r w:rsidR="00032118">
        <w:t>ongoing</w:t>
      </w:r>
      <w:r w:rsidR="00032118" w:rsidRPr="00097FD6">
        <w:t xml:space="preserve"> </w:t>
      </w:r>
      <w:r w:rsidRPr="00097FD6">
        <w:t>installment payment and arrearage.</w:t>
      </w:r>
      <w:r w:rsidR="006E31AD">
        <w:t xml:space="preserve"> </w:t>
      </w:r>
    </w:p>
    <w:p w14:paraId="7CF7F8BA" w14:textId="500DF96C" w:rsidR="00097FD6" w:rsidRDefault="00097FD6" w:rsidP="00DB67CE">
      <w:pPr>
        <w:spacing w:after="0"/>
        <w:ind w:left="540" w:right="-50"/>
        <w:jc w:val="both"/>
      </w:pPr>
    </w:p>
    <w:p w14:paraId="432675D5" w14:textId="2DDB3E30" w:rsidR="00097FD6" w:rsidRDefault="004B60BF" w:rsidP="00DB67CE">
      <w:pPr>
        <w:spacing w:after="0"/>
        <w:ind w:left="540" w:right="-50"/>
        <w:jc w:val="both"/>
      </w:pPr>
      <w:r w:rsidRPr="00202B5B">
        <w:rPr>
          <w:b/>
          <w:bCs/>
          <w:i/>
          <w:iCs/>
        </w:rPr>
        <w:lastRenderedPageBreak/>
        <w:t xml:space="preserve">Effect of granting </w:t>
      </w:r>
      <w:r w:rsidR="00CC4079" w:rsidRPr="00202B5B">
        <w:rPr>
          <w:b/>
          <w:bCs/>
          <w:i/>
          <w:iCs/>
        </w:rPr>
        <w:t xml:space="preserve">relief from the </w:t>
      </w:r>
      <w:r w:rsidR="00097FD6" w:rsidRPr="00202B5B">
        <w:rPr>
          <w:b/>
          <w:bCs/>
          <w:i/>
          <w:iCs/>
        </w:rPr>
        <w:t>automatic stay</w:t>
      </w:r>
      <w:r w:rsidR="00097FD6" w:rsidRPr="00097FD6">
        <w:t>:</w:t>
      </w:r>
      <w:r w:rsidR="00097FD6">
        <w:t xml:space="preserve"> </w:t>
      </w:r>
      <w:r w:rsidR="00097FD6" w:rsidRPr="00097FD6">
        <w:t>If relief from the automatic stay is ordered as to any item of collateral listed in this paragraph</w:t>
      </w:r>
      <w:r w:rsidR="00097FD6">
        <w:t xml:space="preserve"> 3.1</w:t>
      </w:r>
      <w:r w:rsidR="00097FD6" w:rsidRPr="00097FD6">
        <w:t>, then, unless otherwise ordered by the court, all payments under this paragraph as to that collateral will cease, and all secured claims based on that collateral will no longer be treated by the plan.</w:t>
      </w:r>
    </w:p>
    <w:p w14:paraId="398727DB" w14:textId="1110D5CD" w:rsidR="00097FD6" w:rsidRDefault="00097FD6" w:rsidP="00DB67CE">
      <w:pPr>
        <w:spacing w:after="0"/>
        <w:ind w:left="540" w:right="-50"/>
        <w:jc w:val="both"/>
      </w:pPr>
    </w:p>
    <w:p w14:paraId="46513002" w14:textId="7B5472E9" w:rsidR="000A1AD1" w:rsidRPr="00E43558" w:rsidRDefault="00097FD6" w:rsidP="00DB67CE">
      <w:pPr>
        <w:spacing w:after="0"/>
        <w:ind w:left="540" w:right="-50"/>
        <w:jc w:val="both"/>
      </w:pPr>
      <w:r w:rsidRPr="00202B5B">
        <w:rPr>
          <w:b/>
          <w:bCs/>
          <w:i/>
          <w:iCs/>
        </w:rPr>
        <w:t>Notice of payment change</w:t>
      </w:r>
      <w:r>
        <w:t xml:space="preserve">: If the trustee is making the </w:t>
      </w:r>
      <w:r w:rsidR="00B6618A">
        <w:t>ongoing</w:t>
      </w:r>
      <w:r w:rsidR="00BD3A20">
        <w:t xml:space="preserve"> contractual</w:t>
      </w:r>
      <w:r w:rsidR="00B6618A">
        <w:t xml:space="preserve"> </w:t>
      </w:r>
      <w:r>
        <w:t>installment payment, and u</w:t>
      </w:r>
      <w:r w:rsidR="00326E14" w:rsidRPr="00326E14">
        <w:t xml:space="preserve">nless otherwise ordered by the court, the trustee may, but is not required to, change the amount of the </w:t>
      </w:r>
      <w:r w:rsidR="00B6618A">
        <w:t xml:space="preserve">payment </w:t>
      </w:r>
      <w:r w:rsidR="00326E14" w:rsidRPr="00326E14">
        <w:t xml:space="preserve">pursuant to notices of payment changes filed by the </w:t>
      </w:r>
      <w:r w:rsidR="00B6618A">
        <w:t>lienholder w</w:t>
      </w:r>
      <w:r w:rsidR="00326E14" w:rsidRPr="00326E14">
        <w:t xml:space="preserve">hich have not been objected to and when such change will not underfund the plan or violate </w:t>
      </w:r>
      <w:r w:rsidR="00B6618A">
        <w:rPr>
          <w:rFonts w:cs="Arial"/>
        </w:rPr>
        <w:t>§</w:t>
      </w:r>
      <w:r w:rsidR="00B6618A">
        <w:t xml:space="preserve"> 1325(a)(4) of the Code.</w:t>
      </w:r>
    </w:p>
    <w:p w14:paraId="795029B0" w14:textId="09D559D3" w:rsidR="00A84916" w:rsidRPr="00DC3DFF" w:rsidRDefault="0095112C" w:rsidP="00DB67CE">
      <w:pPr>
        <w:keepNext/>
        <w:widowControl w:val="0"/>
        <w:tabs>
          <w:tab w:val="left" w:pos="360"/>
          <w:tab w:val="left" w:pos="563"/>
          <w:tab w:val="left" w:pos="4852"/>
        </w:tabs>
        <w:spacing w:before="128" w:after="0" w:line="240" w:lineRule="auto"/>
        <w:ind w:left="202" w:right="-50" w:hanging="202"/>
        <w:rPr>
          <w:b/>
          <w:color w:val="060505"/>
        </w:rPr>
      </w:pPr>
      <w:r w:rsidRPr="00DC3DFF">
        <w:rPr>
          <w:b/>
          <w:color w:val="060505"/>
        </w:rPr>
        <w:t xml:space="preserve">3.2 </w:t>
      </w:r>
      <w:r w:rsidRPr="00DC3DFF">
        <w:rPr>
          <w:b/>
          <w:color w:val="060505"/>
        </w:rPr>
        <w:tab/>
      </w:r>
      <w:r w:rsidR="00A84916" w:rsidRPr="00202B5B">
        <w:rPr>
          <w:b/>
          <w:color w:val="060505"/>
          <w:u w:val="single"/>
        </w:rPr>
        <w:t xml:space="preserve">Request for valuation of security, payment of fully secured claims, and modification of </w:t>
      </w:r>
      <w:proofErr w:type="spellStart"/>
      <w:r w:rsidR="00A84916" w:rsidRPr="00202B5B">
        <w:rPr>
          <w:b/>
          <w:color w:val="060505"/>
          <w:u w:val="single"/>
        </w:rPr>
        <w:t>undersecured</w:t>
      </w:r>
      <w:proofErr w:type="spellEnd"/>
      <w:r w:rsidR="00A84916" w:rsidRPr="00202B5B">
        <w:rPr>
          <w:b/>
          <w:color w:val="060505"/>
          <w:u w:val="single"/>
        </w:rPr>
        <w:t xml:space="preserve"> claims</w:t>
      </w:r>
      <w:r w:rsidR="00A84916" w:rsidRPr="00DC3DFF">
        <w:rPr>
          <w:b/>
          <w:color w:val="060505"/>
        </w:rPr>
        <w:t>.</w:t>
      </w:r>
    </w:p>
    <w:p w14:paraId="135C3BED" w14:textId="77777777" w:rsidR="00A84916" w:rsidRPr="00A84916" w:rsidRDefault="00A84916" w:rsidP="00DB67CE">
      <w:pPr>
        <w:pStyle w:val="BodyText"/>
        <w:spacing w:line="277" w:lineRule="auto"/>
        <w:ind w:left="899" w:right="-50" w:hanging="270"/>
        <w:rPr>
          <w:rFonts w:eastAsia="Calibri"/>
          <w:b/>
          <w:bCs/>
          <w:szCs w:val="22"/>
        </w:rPr>
      </w:pPr>
    </w:p>
    <w:p w14:paraId="5473B7A8" w14:textId="2FD27ACA" w:rsidR="00A84916" w:rsidRPr="0095112C" w:rsidRDefault="00A84916" w:rsidP="00DB67CE">
      <w:pPr>
        <w:pStyle w:val="BodyText"/>
        <w:spacing w:line="277" w:lineRule="auto"/>
        <w:ind w:left="899" w:right="-50" w:hanging="539"/>
        <w:rPr>
          <w:rFonts w:eastAsia="Calibri"/>
          <w:b/>
          <w:bCs/>
          <w:i/>
          <w:iCs/>
          <w:szCs w:val="22"/>
        </w:rPr>
      </w:pPr>
      <w:r w:rsidRPr="00202B5B">
        <w:rPr>
          <w:rFonts w:eastAsia="Calibri"/>
          <w:b/>
          <w:bCs/>
          <w:i/>
          <w:iCs/>
          <w:szCs w:val="22"/>
        </w:rPr>
        <w:t>Check one</w:t>
      </w:r>
      <w:r w:rsidR="00202B5B">
        <w:rPr>
          <w:rFonts w:eastAsia="Calibri"/>
          <w:b/>
          <w:bCs/>
          <w:i/>
          <w:iCs/>
          <w:szCs w:val="22"/>
        </w:rPr>
        <w:t>:</w:t>
      </w:r>
    </w:p>
    <w:p w14:paraId="10159D62" w14:textId="1F4A5972" w:rsidR="001C5551" w:rsidRDefault="00B17750" w:rsidP="00DB67CE">
      <w:pPr>
        <w:pStyle w:val="BodyText"/>
        <w:spacing w:line="277" w:lineRule="auto"/>
        <w:ind w:left="899" w:right="-50" w:hanging="270"/>
        <w:rPr>
          <w:rFonts w:eastAsia="Calibri"/>
          <w:b/>
          <w:bCs/>
          <w:szCs w:val="22"/>
        </w:rPr>
      </w:pPr>
      <w:r>
        <w:rPr>
          <w:rFonts w:asciiTheme="minorHAnsi" w:eastAsiaTheme="minorHAnsi" w:hAnsiTheme="minorHAnsi" w:cstheme="minorBidi"/>
          <w:noProof/>
          <w:sz w:val="22"/>
        </w:rPr>
        <mc:AlternateContent>
          <mc:Choice Requires="wpg">
            <w:drawing>
              <wp:anchor distT="0" distB="0" distL="114300" distR="114300" simplePos="0" relativeHeight="251719680" behindDoc="0" locked="0" layoutInCell="1" allowOverlap="1" wp14:anchorId="0FC1C786" wp14:editId="49175630">
                <wp:simplePos x="0" y="0"/>
                <wp:positionH relativeFrom="page">
                  <wp:posOffset>714536</wp:posOffset>
                </wp:positionH>
                <wp:positionV relativeFrom="paragraph">
                  <wp:posOffset>139065</wp:posOffset>
                </wp:positionV>
                <wp:extent cx="127000" cy="127000"/>
                <wp:effectExtent l="7620" t="4445" r="8255" b="1905"/>
                <wp:wrapNone/>
                <wp:docPr id="1118"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119" name="Group 446"/>
                        <wpg:cNvGrpSpPr>
                          <a:grpSpLocks/>
                        </wpg:cNvGrpSpPr>
                        <wpg:grpSpPr bwMode="auto">
                          <a:xfrm>
                            <a:off x="747" y="138"/>
                            <a:ext cx="200" cy="200"/>
                            <a:chOff x="747" y="138"/>
                            <a:chExt cx="200" cy="200"/>
                          </a:xfrm>
                        </wpg:grpSpPr>
                        <wps:wsp>
                          <wps:cNvPr id="1120"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1" name="Group 448"/>
                        <wpg:cNvGrpSpPr>
                          <a:grpSpLocks/>
                        </wpg:cNvGrpSpPr>
                        <wpg:grpSpPr bwMode="auto">
                          <a:xfrm>
                            <a:off x="747" y="138"/>
                            <a:ext cx="200" cy="200"/>
                            <a:chOff x="747" y="138"/>
                            <a:chExt cx="200" cy="200"/>
                          </a:xfrm>
                        </wpg:grpSpPr>
                        <wps:wsp>
                          <wps:cNvPr id="1122"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3" name="Group 450"/>
                        <wpg:cNvGrpSpPr>
                          <a:grpSpLocks/>
                        </wpg:cNvGrpSpPr>
                        <wpg:grpSpPr bwMode="auto">
                          <a:xfrm>
                            <a:off x="757" y="148"/>
                            <a:ext cx="180" cy="180"/>
                            <a:chOff x="757" y="148"/>
                            <a:chExt cx="180" cy="180"/>
                          </a:xfrm>
                        </wpg:grpSpPr>
                        <wps:wsp>
                          <wps:cNvPr id="1124"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5" name="Group 452"/>
                        <wpg:cNvGrpSpPr>
                          <a:grpSpLocks/>
                        </wpg:cNvGrpSpPr>
                        <wpg:grpSpPr bwMode="auto">
                          <a:xfrm>
                            <a:off x="757" y="148"/>
                            <a:ext cx="180" cy="180"/>
                            <a:chOff x="757" y="148"/>
                            <a:chExt cx="180" cy="180"/>
                          </a:xfrm>
                        </wpg:grpSpPr>
                        <wps:wsp>
                          <wps:cNvPr id="1126"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05B97E" id="Group 1118" o:spid="_x0000_s1026" style="position:absolute;margin-left:56.25pt;margin-top:10.95pt;width:10pt;height:10pt;z-index:251719680;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" path="m180,l170,10r,160l10,170,,180r180,l180,xe" fillcolor="#d4cfc7" stroked="f">
                    <v:path arrowok="t" o:connecttype="custom" o:connectlocs="180,148;170,158;170,318;10,318;0,328;180,328;180,148" o:connectangles="0,0,0,0,0,0,0"/>
                  </v:shape>
                </v:group>
                <w10:wrap anchorx="page"/>
              </v:group>
            </w:pict>
          </mc:Fallback>
        </mc:AlternateContent>
      </w:r>
    </w:p>
    <w:p w14:paraId="64002C5C" w14:textId="3BE48688" w:rsidR="00A84916" w:rsidRPr="007C018B" w:rsidRDefault="0095112C" w:rsidP="00DB67CE">
      <w:pPr>
        <w:pStyle w:val="BodyText"/>
        <w:spacing w:line="277" w:lineRule="auto"/>
        <w:ind w:left="899" w:right="-50" w:hanging="270"/>
        <w:rPr>
          <w:rFonts w:eastAsia="Calibri"/>
          <w:szCs w:val="22"/>
        </w:rPr>
      </w:pPr>
      <w:r>
        <w:rPr>
          <w:rFonts w:eastAsia="Calibri"/>
          <w:b/>
          <w:bCs/>
          <w:szCs w:val="22"/>
        </w:rPr>
        <w:t xml:space="preserve"> </w:t>
      </w:r>
      <w:r w:rsidR="002B1DDA">
        <w:rPr>
          <w:rFonts w:eastAsia="Calibri"/>
          <w:b/>
          <w:bCs/>
          <w:szCs w:val="22"/>
        </w:rPr>
        <w:tab/>
      </w:r>
      <w:r w:rsidR="00A84916" w:rsidRPr="00202B5B">
        <w:rPr>
          <w:rFonts w:eastAsia="Calibri"/>
          <w:b/>
          <w:bCs/>
          <w:szCs w:val="22"/>
          <w:u w:val="single"/>
        </w:rPr>
        <w:t>None</w:t>
      </w:r>
      <w:r w:rsidR="00A84916" w:rsidRPr="00A84916">
        <w:rPr>
          <w:rFonts w:eastAsia="Calibri"/>
          <w:b/>
          <w:bCs/>
          <w:szCs w:val="22"/>
        </w:rPr>
        <w:t xml:space="preserve">. </w:t>
      </w:r>
      <w:r w:rsidR="00A84916" w:rsidRPr="007C018B">
        <w:rPr>
          <w:rFonts w:eastAsia="Calibri"/>
          <w:i/>
          <w:iCs/>
          <w:szCs w:val="22"/>
        </w:rPr>
        <w:t xml:space="preserve">If </w:t>
      </w:r>
      <w:r w:rsidR="0095281C">
        <w:rPr>
          <w:rFonts w:eastAsia="Calibri"/>
          <w:i/>
          <w:iCs/>
          <w:szCs w:val="22"/>
        </w:rPr>
        <w:t>“</w:t>
      </w:r>
      <w:r w:rsidR="00A84916" w:rsidRPr="007C018B">
        <w:rPr>
          <w:rFonts w:eastAsia="Calibri"/>
          <w:i/>
          <w:iCs/>
          <w:szCs w:val="22"/>
        </w:rPr>
        <w:t>None</w:t>
      </w:r>
      <w:r w:rsidR="0095281C">
        <w:rPr>
          <w:rFonts w:eastAsia="Calibri"/>
          <w:i/>
          <w:iCs/>
          <w:szCs w:val="22"/>
        </w:rPr>
        <w:t>”</w:t>
      </w:r>
      <w:r w:rsidR="00A84916" w:rsidRPr="007C018B">
        <w:rPr>
          <w:rFonts w:eastAsia="Calibri"/>
          <w:i/>
          <w:iCs/>
          <w:szCs w:val="22"/>
        </w:rPr>
        <w:t xml:space="preserve"> is checked, the rest of § 3.2 need not be completed or reproduced.</w:t>
      </w:r>
    </w:p>
    <w:p w14:paraId="75B2C2C6" w14:textId="77777777" w:rsidR="00A84916" w:rsidRPr="00A84916" w:rsidRDefault="00A84916" w:rsidP="00DB67CE">
      <w:pPr>
        <w:pStyle w:val="BodyText"/>
        <w:spacing w:line="277" w:lineRule="auto"/>
        <w:ind w:left="899" w:right="-50" w:hanging="270"/>
        <w:rPr>
          <w:rFonts w:eastAsia="Calibri"/>
          <w:b/>
          <w:bCs/>
          <w:szCs w:val="22"/>
        </w:rPr>
      </w:pPr>
    </w:p>
    <w:p w14:paraId="65E721B6" w14:textId="05DBB868" w:rsidR="00A84916" w:rsidRPr="0095112C" w:rsidRDefault="00A84916" w:rsidP="00DB67CE">
      <w:pPr>
        <w:pStyle w:val="BodyText"/>
        <w:spacing w:line="277" w:lineRule="auto"/>
        <w:ind w:left="899" w:right="-50" w:hanging="270"/>
        <w:rPr>
          <w:rFonts w:eastAsia="Calibri"/>
          <w:b/>
          <w:bCs/>
          <w:i/>
          <w:iCs/>
          <w:szCs w:val="22"/>
        </w:rPr>
      </w:pPr>
      <w:r w:rsidRPr="0095112C">
        <w:rPr>
          <w:rFonts w:eastAsia="Calibri"/>
          <w:b/>
          <w:bCs/>
          <w:i/>
          <w:iCs/>
          <w:szCs w:val="22"/>
        </w:rPr>
        <w:t>The remainder of this paragraph will be effective only if the applicable box in Part 1 of this plan is checked.</w:t>
      </w:r>
    </w:p>
    <w:p w14:paraId="6F051FA7" w14:textId="123AF963" w:rsidR="00A84916" w:rsidRPr="00A84916" w:rsidRDefault="00A84916" w:rsidP="00DB67CE">
      <w:pPr>
        <w:pStyle w:val="BodyText"/>
        <w:spacing w:line="277" w:lineRule="auto"/>
        <w:ind w:left="899" w:right="-50" w:hanging="270"/>
        <w:rPr>
          <w:rFonts w:eastAsia="Calibri"/>
          <w:b/>
          <w:bCs/>
          <w:szCs w:val="22"/>
        </w:rPr>
      </w:pPr>
    </w:p>
    <w:p w14:paraId="06DD811B" w14:textId="69DC0188" w:rsidR="00DA34FC" w:rsidRDefault="00DF7830" w:rsidP="00DB67CE">
      <w:pPr>
        <w:pStyle w:val="BodyText"/>
        <w:spacing w:line="277" w:lineRule="auto"/>
        <w:ind w:left="899" w:right="-50" w:firstLine="1"/>
        <w:jc w:val="both"/>
        <w:rPr>
          <w:rFonts w:eastAsia="Calibri"/>
          <w:szCs w:val="22"/>
        </w:rPr>
      </w:pPr>
      <w:r w:rsidRPr="00202B5B">
        <w:rPr>
          <w:rFonts w:asciiTheme="minorHAnsi" w:eastAsiaTheme="minorHAnsi" w:hAnsiTheme="minorHAnsi" w:cstheme="minorBidi"/>
          <w:b/>
          <w:bCs/>
          <w:noProof/>
          <w:sz w:val="22"/>
          <w:u w:val="single"/>
        </w:rPr>
        <mc:AlternateContent>
          <mc:Choice Requires="wpg">
            <w:drawing>
              <wp:anchor distT="0" distB="0" distL="114300" distR="114300" simplePos="0" relativeHeight="251721728" behindDoc="0" locked="0" layoutInCell="1" allowOverlap="1" wp14:anchorId="231D7195" wp14:editId="6C56EF1F">
                <wp:simplePos x="0" y="0"/>
                <wp:positionH relativeFrom="page">
                  <wp:posOffset>709295</wp:posOffset>
                </wp:positionH>
                <wp:positionV relativeFrom="paragraph">
                  <wp:posOffset>8890</wp:posOffset>
                </wp:positionV>
                <wp:extent cx="127000" cy="127000"/>
                <wp:effectExtent l="7620" t="4445" r="8255" b="1905"/>
                <wp:wrapNone/>
                <wp:docPr id="1127"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128" name="Group 446"/>
                        <wpg:cNvGrpSpPr>
                          <a:grpSpLocks/>
                        </wpg:cNvGrpSpPr>
                        <wpg:grpSpPr bwMode="auto">
                          <a:xfrm>
                            <a:off x="747" y="138"/>
                            <a:ext cx="200" cy="200"/>
                            <a:chOff x="747" y="138"/>
                            <a:chExt cx="200" cy="200"/>
                          </a:xfrm>
                        </wpg:grpSpPr>
                        <wps:wsp>
                          <wps:cNvPr id="1129"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0" name="Group 448"/>
                        <wpg:cNvGrpSpPr>
                          <a:grpSpLocks/>
                        </wpg:cNvGrpSpPr>
                        <wpg:grpSpPr bwMode="auto">
                          <a:xfrm>
                            <a:off x="747" y="138"/>
                            <a:ext cx="200" cy="200"/>
                            <a:chOff x="747" y="138"/>
                            <a:chExt cx="200" cy="200"/>
                          </a:xfrm>
                        </wpg:grpSpPr>
                        <wps:wsp>
                          <wps:cNvPr id="1131"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450"/>
                        <wpg:cNvGrpSpPr>
                          <a:grpSpLocks/>
                        </wpg:cNvGrpSpPr>
                        <wpg:grpSpPr bwMode="auto">
                          <a:xfrm>
                            <a:off x="757" y="148"/>
                            <a:ext cx="180" cy="180"/>
                            <a:chOff x="757" y="148"/>
                            <a:chExt cx="180" cy="180"/>
                          </a:xfrm>
                        </wpg:grpSpPr>
                        <wps:wsp>
                          <wps:cNvPr id="1133"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4" name="Group 452"/>
                        <wpg:cNvGrpSpPr>
                          <a:grpSpLocks/>
                        </wpg:cNvGrpSpPr>
                        <wpg:grpSpPr bwMode="auto">
                          <a:xfrm>
                            <a:off x="757" y="148"/>
                            <a:ext cx="180" cy="180"/>
                            <a:chOff x="757" y="148"/>
                            <a:chExt cx="180" cy="180"/>
                          </a:xfrm>
                        </wpg:grpSpPr>
                        <wps:wsp>
                          <wps:cNvPr id="1135"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CC8AA" id="Group 1127" o:spid="_x0000_s1026" style="position:absolute;margin-left:55.85pt;margin-top:.7pt;width:10pt;height:10pt;z-index:251721728;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" path="m180,l170,10r,160l10,170,,180r180,l180,xe" fillcolor="#d4cfc7" stroked="f">
                    <v:path arrowok="t" o:connecttype="custom" o:connectlocs="180,148;170,158;170,318;10,318;0,328;180,328;180,148" o:connectangles="0,0,0,0,0,0,0"/>
                  </v:shape>
                </v:group>
                <w10:wrap anchorx="page"/>
              </v:group>
            </w:pict>
          </mc:Fallback>
        </mc:AlternateContent>
      </w:r>
      <w:r w:rsidR="00A84916" w:rsidRPr="00202B5B">
        <w:rPr>
          <w:rFonts w:eastAsia="Calibri"/>
          <w:b/>
          <w:bCs/>
          <w:szCs w:val="22"/>
          <w:u w:val="single"/>
        </w:rPr>
        <w:t>The debtor(s) request that the court determine the value of the secured claims listed below</w:t>
      </w:r>
      <w:r w:rsidR="002A765A" w:rsidRPr="00202B5B">
        <w:rPr>
          <w:rFonts w:eastAsia="Calibri"/>
          <w:b/>
          <w:bCs/>
          <w:szCs w:val="22"/>
          <w:u w:val="single"/>
        </w:rPr>
        <w:t>, as follows</w:t>
      </w:r>
      <w:r w:rsidR="002A765A" w:rsidRPr="00EB7DAC">
        <w:rPr>
          <w:rFonts w:eastAsia="Calibri"/>
          <w:b/>
          <w:bCs/>
          <w:szCs w:val="22"/>
        </w:rPr>
        <w:t>:</w:t>
      </w:r>
      <w:r w:rsidR="00A84916" w:rsidRPr="0095112C">
        <w:rPr>
          <w:rFonts w:eastAsia="Calibri"/>
          <w:szCs w:val="22"/>
        </w:rPr>
        <w:t xml:space="preserve"> </w:t>
      </w:r>
    </w:p>
    <w:p w14:paraId="17A2EEB6" w14:textId="77777777" w:rsidR="00DA34FC" w:rsidRDefault="00DA34FC" w:rsidP="00DB67CE">
      <w:pPr>
        <w:pStyle w:val="BodyText"/>
        <w:spacing w:line="277" w:lineRule="auto"/>
        <w:ind w:left="899" w:right="-50" w:firstLine="1"/>
        <w:jc w:val="both"/>
        <w:rPr>
          <w:rFonts w:eastAsia="Calibri"/>
          <w:szCs w:val="22"/>
        </w:rPr>
      </w:pPr>
    </w:p>
    <w:p w14:paraId="329C3005" w14:textId="43CBEEDD" w:rsidR="00A84916" w:rsidRPr="0095112C" w:rsidRDefault="00DA34FC" w:rsidP="00DB67CE">
      <w:pPr>
        <w:pStyle w:val="BodyText"/>
        <w:spacing w:line="277" w:lineRule="auto"/>
        <w:ind w:left="1260" w:right="-50" w:firstLine="1"/>
        <w:jc w:val="both"/>
        <w:rPr>
          <w:rFonts w:eastAsia="Calibri"/>
          <w:szCs w:val="22"/>
        </w:rPr>
      </w:pPr>
      <w:r w:rsidRPr="00202B5B">
        <w:rPr>
          <w:rFonts w:eastAsia="Calibri"/>
          <w:b/>
          <w:bCs/>
          <w:i/>
          <w:iCs/>
          <w:szCs w:val="22"/>
        </w:rPr>
        <w:t>Non-governmental secured claims</w:t>
      </w:r>
      <w:r>
        <w:rPr>
          <w:rFonts w:eastAsia="Calibri"/>
          <w:b/>
          <w:bCs/>
          <w:szCs w:val="22"/>
        </w:rPr>
        <w:t>.</w:t>
      </w:r>
      <w:r>
        <w:rPr>
          <w:rFonts w:eastAsia="Calibri"/>
          <w:szCs w:val="22"/>
        </w:rPr>
        <w:t xml:space="preserve"> </w:t>
      </w:r>
      <w:r w:rsidR="00A84916" w:rsidRPr="0095112C">
        <w:rPr>
          <w:rFonts w:eastAsia="Calibri"/>
          <w:szCs w:val="22"/>
        </w:rPr>
        <w:t xml:space="preserve">For each non-governmental secured claim listed below, the debtor(s) state that the amount to be paid by the Trustee to the creditor as secured </w:t>
      </w:r>
      <w:r>
        <w:rPr>
          <w:rFonts w:eastAsia="Calibri"/>
          <w:szCs w:val="22"/>
        </w:rPr>
        <w:t>is</w:t>
      </w:r>
      <w:r w:rsidR="00A84916" w:rsidRPr="0095112C">
        <w:rPr>
          <w:rFonts w:eastAsia="Calibri"/>
          <w:szCs w:val="22"/>
        </w:rPr>
        <w:t xml:space="preserve"> set out in the column headed </w:t>
      </w:r>
      <w:r>
        <w:rPr>
          <w:rFonts w:eastAsia="Calibri"/>
          <w:szCs w:val="22"/>
        </w:rPr>
        <w:t>“</w:t>
      </w:r>
      <w:r w:rsidR="00A84916" w:rsidRPr="0095112C">
        <w:rPr>
          <w:rFonts w:eastAsia="Calibri"/>
          <w:szCs w:val="22"/>
        </w:rPr>
        <w:t xml:space="preserve">Amount of </w:t>
      </w:r>
      <w:r w:rsidR="00583FE1">
        <w:rPr>
          <w:rFonts w:eastAsia="Calibri"/>
          <w:szCs w:val="22"/>
        </w:rPr>
        <w:t>s</w:t>
      </w:r>
      <w:r w:rsidR="00A84916" w:rsidRPr="0095112C">
        <w:rPr>
          <w:rFonts w:eastAsia="Calibri"/>
          <w:szCs w:val="22"/>
        </w:rPr>
        <w:t xml:space="preserve">ecured </w:t>
      </w:r>
      <w:r w:rsidR="00583FE1">
        <w:rPr>
          <w:rFonts w:eastAsia="Calibri"/>
          <w:szCs w:val="22"/>
        </w:rPr>
        <w:t>c</w:t>
      </w:r>
      <w:r w:rsidR="00A84916" w:rsidRPr="0095112C">
        <w:rPr>
          <w:rFonts w:eastAsia="Calibri"/>
          <w:szCs w:val="22"/>
        </w:rPr>
        <w:t>laim.</w:t>
      </w:r>
      <w:r>
        <w:rPr>
          <w:rFonts w:eastAsia="Calibri"/>
          <w:szCs w:val="22"/>
        </w:rPr>
        <w:t>”</w:t>
      </w:r>
      <w:r w:rsidR="00A84916" w:rsidRPr="0095112C">
        <w:rPr>
          <w:rFonts w:eastAsia="Calibri"/>
          <w:szCs w:val="22"/>
        </w:rPr>
        <w:t xml:space="preserve"> For each listed secured claim</w:t>
      </w:r>
      <w:r w:rsidR="005F5A06">
        <w:rPr>
          <w:rFonts w:eastAsia="Calibri"/>
          <w:szCs w:val="22"/>
        </w:rPr>
        <w:t>,</w:t>
      </w:r>
      <w:r w:rsidR="00A84916" w:rsidRPr="0095112C">
        <w:rPr>
          <w:rFonts w:eastAsia="Calibri"/>
          <w:szCs w:val="22"/>
        </w:rPr>
        <w:t xml:space="preserve"> the </w:t>
      </w:r>
      <w:r w:rsidR="00A84916" w:rsidRPr="00EB7DAC">
        <w:rPr>
          <w:rFonts w:eastAsia="Calibri"/>
          <w:i/>
          <w:iCs/>
          <w:szCs w:val="22"/>
        </w:rPr>
        <w:t xml:space="preserve">Amount of </w:t>
      </w:r>
      <w:r w:rsidR="00583FE1" w:rsidRPr="00EB7DAC">
        <w:rPr>
          <w:rFonts w:eastAsia="Calibri"/>
          <w:i/>
          <w:iCs/>
          <w:szCs w:val="22"/>
        </w:rPr>
        <w:t>s</w:t>
      </w:r>
      <w:r w:rsidR="00A84916" w:rsidRPr="00EB7DAC">
        <w:rPr>
          <w:rFonts w:eastAsia="Calibri"/>
          <w:i/>
          <w:iCs/>
          <w:szCs w:val="22"/>
        </w:rPr>
        <w:t xml:space="preserve">ecured </w:t>
      </w:r>
      <w:r w:rsidR="00583FE1" w:rsidRPr="00EB7DAC">
        <w:rPr>
          <w:rFonts w:eastAsia="Calibri"/>
          <w:i/>
          <w:iCs/>
          <w:szCs w:val="22"/>
        </w:rPr>
        <w:t>c</w:t>
      </w:r>
      <w:r w:rsidR="00A84916" w:rsidRPr="00EB7DAC">
        <w:rPr>
          <w:rFonts w:eastAsia="Calibri"/>
          <w:i/>
          <w:iCs/>
          <w:szCs w:val="22"/>
        </w:rPr>
        <w:t>laim</w:t>
      </w:r>
      <w:r w:rsidR="00A84916" w:rsidRPr="0095112C">
        <w:rPr>
          <w:rFonts w:eastAsia="Calibri"/>
          <w:szCs w:val="22"/>
        </w:rPr>
        <w:t xml:space="preserve"> will be paid in full </w:t>
      </w:r>
      <w:proofErr w:type="gramStart"/>
      <w:r w:rsidR="00A84916" w:rsidRPr="0095112C">
        <w:rPr>
          <w:rFonts w:eastAsia="Calibri"/>
          <w:szCs w:val="22"/>
        </w:rPr>
        <w:t>with</w:t>
      </w:r>
      <w:proofErr w:type="gramEnd"/>
      <w:r w:rsidR="00A84916" w:rsidRPr="0095112C">
        <w:rPr>
          <w:rFonts w:eastAsia="Calibri"/>
          <w:szCs w:val="22"/>
        </w:rPr>
        <w:t xml:space="preserve"> interest at the rate stated below until the </w:t>
      </w:r>
      <w:r w:rsidR="00A84916" w:rsidRPr="00EB7DAC">
        <w:rPr>
          <w:rFonts w:eastAsia="Calibri"/>
          <w:i/>
          <w:iCs/>
          <w:szCs w:val="22"/>
        </w:rPr>
        <w:t xml:space="preserve">Amount of </w:t>
      </w:r>
      <w:r w:rsidR="005F5A06" w:rsidRPr="00EB7DAC">
        <w:rPr>
          <w:rFonts w:eastAsia="Calibri"/>
          <w:i/>
          <w:iCs/>
          <w:szCs w:val="22"/>
        </w:rPr>
        <w:t>s</w:t>
      </w:r>
      <w:r w:rsidR="00A84916" w:rsidRPr="00EB7DAC">
        <w:rPr>
          <w:rFonts w:eastAsia="Calibri"/>
          <w:i/>
          <w:iCs/>
          <w:szCs w:val="22"/>
        </w:rPr>
        <w:t xml:space="preserve">ecured </w:t>
      </w:r>
      <w:r w:rsidR="005F5A06" w:rsidRPr="00EB7DAC">
        <w:rPr>
          <w:rFonts w:eastAsia="Calibri"/>
          <w:i/>
          <w:iCs/>
          <w:szCs w:val="22"/>
        </w:rPr>
        <w:t>c</w:t>
      </w:r>
      <w:r w:rsidR="00A84916" w:rsidRPr="00EB7DAC">
        <w:rPr>
          <w:rFonts w:eastAsia="Calibri"/>
          <w:i/>
          <w:iCs/>
          <w:szCs w:val="22"/>
        </w:rPr>
        <w:t>laim</w:t>
      </w:r>
      <w:r w:rsidR="00A84916" w:rsidRPr="0095112C">
        <w:rPr>
          <w:rFonts w:eastAsia="Calibri"/>
          <w:szCs w:val="22"/>
        </w:rPr>
        <w:t xml:space="preserve"> or the secured amount </w:t>
      </w:r>
      <w:r w:rsidR="002A765A">
        <w:rPr>
          <w:rFonts w:eastAsia="Calibri"/>
          <w:szCs w:val="22"/>
        </w:rPr>
        <w:t xml:space="preserve">set forth in a </w:t>
      </w:r>
      <w:r w:rsidR="00A84916" w:rsidRPr="0095112C">
        <w:rPr>
          <w:rFonts w:eastAsia="Calibri"/>
          <w:szCs w:val="22"/>
        </w:rPr>
        <w:t>proof of claim</w:t>
      </w:r>
      <w:r w:rsidR="002A765A">
        <w:rPr>
          <w:rFonts w:eastAsia="Calibri"/>
          <w:szCs w:val="22"/>
        </w:rPr>
        <w:t xml:space="preserve"> filed by the secured creditor</w:t>
      </w:r>
      <w:r w:rsidR="00A84916" w:rsidRPr="0095112C">
        <w:rPr>
          <w:rFonts w:eastAsia="Calibri"/>
          <w:szCs w:val="22"/>
        </w:rPr>
        <w:t>, whichever is less, has been paid in full.</w:t>
      </w:r>
    </w:p>
    <w:p w14:paraId="2CEB0E74" w14:textId="72DCB56C" w:rsidR="00A84916" w:rsidRPr="00A84916" w:rsidRDefault="00A84916" w:rsidP="00DB67CE">
      <w:pPr>
        <w:pStyle w:val="BodyText"/>
        <w:spacing w:line="277" w:lineRule="auto"/>
        <w:ind w:left="899" w:right="-50" w:hanging="270"/>
        <w:rPr>
          <w:rFonts w:eastAsia="Calibri"/>
          <w:b/>
          <w:bCs/>
          <w:szCs w:val="22"/>
        </w:rPr>
      </w:pPr>
    </w:p>
    <w:p w14:paraId="3869C181" w14:textId="6662C478" w:rsidR="00A84916" w:rsidRPr="002B1DDA" w:rsidRDefault="004B60BF" w:rsidP="00DB67CE">
      <w:pPr>
        <w:pStyle w:val="BodyText"/>
        <w:spacing w:line="277" w:lineRule="auto"/>
        <w:ind w:left="1260" w:right="-50" w:firstLine="1"/>
        <w:jc w:val="both"/>
        <w:rPr>
          <w:rFonts w:eastAsia="Calibri"/>
          <w:szCs w:val="22"/>
        </w:rPr>
      </w:pPr>
      <w:r w:rsidRPr="00202B5B">
        <w:rPr>
          <w:rFonts w:eastAsia="Calibri"/>
          <w:b/>
          <w:bCs/>
          <w:i/>
          <w:iCs/>
          <w:szCs w:val="22"/>
        </w:rPr>
        <w:t>Secured claims of governmental units</w:t>
      </w:r>
      <w:r>
        <w:rPr>
          <w:rFonts w:eastAsia="Calibri"/>
          <w:b/>
          <w:bCs/>
          <w:szCs w:val="22"/>
        </w:rPr>
        <w:t>.</w:t>
      </w:r>
      <w:r>
        <w:rPr>
          <w:rFonts w:eastAsia="Calibri"/>
          <w:szCs w:val="22"/>
        </w:rPr>
        <w:t xml:space="preserve"> </w:t>
      </w:r>
      <w:r w:rsidR="00A84916" w:rsidRPr="002B1DDA">
        <w:rPr>
          <w:rFonts w:eastAsia="Calibri"/>
          <w:szCs w:val="22"/>
        </w:rPr>
        <w:t>For secured claims of governmental units, unless otherwise ordered by the court, the value of a secured claim listed in a proof of claim filed in accordance with the Bankruptcy Rules controls over any contrary amount listed below.</w:t>
      </w:r>
    </w:p>
    <w:p w14:paraId="4C313C0B" w14:textId="77777777" w:rsidR="00A84916" w:rsidRPr="00A84916" w:rsidRDefault="00A84916" w:rsidP="00DB67CE">
      <w:pPr>
        <w:pStyle w:val="BodyText"/>
        <w:spacing w:line="277" w:lineRule="auto"/>
        <w:ind w:left="899" w:right="-50" w:hanging="270"/>
        <w:rPr>
          <w:rFonts w:eastAsia="Calibri"/>
          <w:b/>
          <w:bCs/>
          <w:szCs w:val="22"/>
        </w:rPr>
      </w:pPr>
    </w:p>
    <w:tbl>
      <w:tblPr>
        <w:tblStyle w:val="TableGridLight"/>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1"/>
        <w:gridCol w:w="1747"/>
        <w:gridCol w:w="1811"/>
        <w:gridCol w:w="1199"/>
        <w:gridCol w:w="1466"/>
        <w:gridCol w:w="1237"/>
      </w:tblGrid>
      <w:tr w:rsidR="00A773FC" w:rsidRPr="00816246" w14:paraId="43B6D2D5" w14:textId="77777777" w:rsidTr="00796EC9">
        <w:tc>
          <w:tcPr>
            <w:tcW w:w="1591" w:type="dxa"/>
          </w:tcPr>
          <w:p w14:paraId="17215925" w14:textId="77777777" w:rsidR="00A773FC" w:rsidRPr="00816246" w:rsidRDefault="00A773FC" w:rsidP="00DB67CE">
            <w:pPr>
              <w:pStyle w:val="BodyText"/>
              <w:spacing w:line="250" w:lineRule="auto"/>
              <w:ind w:left="0" w:right="-50"/>
              <w:rPr>
                <w:b/>
                <w:bCs/>
                <w:sz w:val="14"/>
                <w:szCs w:val="14"/>
              </w:rPr>
            </w:pPr>
            <w:r w:rsidRPr="00816246">
              <w:rPr>
                <w:b/>
                <w:bCs/>
                <w:sz w:val="14"/>
                <w:szCs w:val="14"/>
              </w:rPr>
              <w:t>Name of Creditor</w:t>
            </w:r>
          </w:p>
        </w:tc>
        <w:tc>
          <w:tcPr>
            <w:tcW w:w="1747" w:type="dxa"/>
          </w:tcPr>
          <w:p w14:paraId="7565ABE4" w14:textId="15467E7A" w:rsidR="00A773FC" w:rsidRPr="00816246" w:rsidRDefault="00A773FC" w:rsidP="00DB67CE">
            <w:pPr>
              <w:pStyle w:val="BodyText"/>
              <w:spacing w:line="250" w:lineRule="auto"/>
              <w:ind w:left="0" w:right="-50"/>
              <w:rPr>
                <w:b/>
                <w:bCs/>
                <w:sz w:val="14"/>
                <w:szCs w:val="14"/>
              </w:rPr>
            </w:pPr>
            <w:r>
              <w:rPr>
                <w:b/>
                <w:bCs/>
                <w:sz w:val="14"/>
                <w:szCs w:val="14"/>
              </w:rPr>
              <w:t>Amount of creditor’s total claim</w:t>
            </w:r>
          </w:p>
        </w:tc>
        <w:tc>
          <w:tcPr>
            <w:tcW w:w="1811" w:type="dxa"/>
          </w:tcPr>
          <w:p w14:paraId="588046A8" w14:textId="4B3B18F9" w:rsidR="00A773FC" w:rsidRPr="00816246" w:rsidRDefault="00A773FC" w:rsidP="00DB67CE">
            <w:pPr>
              <w:pStyle w:val="BodyText"/>
              <w:spacing w:line="250" w:lineRule="auto"/>
              <w:ind w:left="0" w:right="-50"/>
              <w:rPr>
                <w:sz w:val="14"/>
                <w:szCs w:val="14"/>
              </w:rPr>
            </w:pPr>
            <w:r>
              <w:rPr>
                <w:b/>
                <w:bCs/>
                <w:sz w:val="14"/>
                <w:szCs w:val="14"/>
              </w:rPr>
              <w:t>Collateral description</w:t>
            </w:r>
          </w:p>
        </w:tc>
        <w:tc>
          <w:tcPr>
            <w:tcW w:w="0" w:type="auto"/>
          </w:tcPr>
          <w:p w14:paraId="0AD3B7D2" w14:textId="78E3359D" w:rsidR="00A773FC" w:rsidRPr="00F16B0D" w:rsidRDefault="00A773FC" w:rsidP="00DB67CE">
            <w:pPr>
              <w:pStyle w:val="BodyText"/>
              <w:spacing w:line="250" w:lineRule="auto"/>
              <w:ind w:left="0" w:right="-50"/>
              <w:rPr>
                <w:sz w:val="14"/>
                <w:szCs w:val="14"/>
              </w:rPr>
            </w:pPr>
            <w:r>
              <w:rPr>
                <w:b/>
                <w:bCs/>
                <w:sz w:val="14"/>
                <w:szCs w:val="14"/>
              </w:rPr>
              <w:t>Value of collateral</w:t>
            </w:r>
          </w:p>
        </w:tc>
        <w:tc>
          <w:tcPr>
            <w:tcW w:w="1466" w:type="dxa"/>
          </w:tcPr>
          <w:p w14:paraId="602CBC07" w14:textId="347B5C83" w:rsidR="00A773FC" w:rsidRPr="00B515EA" w:rsidRDefault="00A773FC" w:rsidP="00DB67CE">
            <w:pPr>
              <w:pStyle w:val="BodyText"/>
              <w:spacing w:line="250" w:lineRule="auto"/>
              <w:ind w:left="0" w:right="-50"/>
              <w:rPr>
                <w:sz w:val="14"/>
                <w:szCs w:val="14"/>
              </w:rPr>
            </w:pPr>
            <w:r>
              <w:rPr>
                <w:b/>
                <w:bCs/>
                <w:sz w:val="14"/>
                <w:szCs w:val="14"/>
              </w:rPr>
              <w:t>Amount of secured claim</w:t>
            </w:r>
          </w:p>
        </w:tc>
        <w:tc>
          <w:tcPr>
            <w:tcW w:w="1237" w:type="dxa"/>
          </w:tcPr>
          <w:p w14:paraId="2F364A5C" w14:textId="570D4D70" w:rsidR="00A773FC" w:rsidRPr="00816246" w:rsidRDefault="00A773FC" w:rsidP="00DB67CE">
            <w:pPr>
              <w:pStyle w:val="BodyText"/>
              <w:spacing w:line="250" w:lineRule="auto"/>
              <w:ind w:left="0" w:right="-50"/>
              <w:rPr>
                <w:b/>
                <w:bCs/>
                <w:sz w:val="14"/>
                <w:szCs w:val="14"/>
              </w:rPr>
            </w:pPr>
            <w:r>
              <w:rPr>
                <w:b/>
                <w:bCs/>
                <w:sz w:val="14"/>
                <w:szCs w:val="14"/>
              </w:rPr>
              <w:t>Interest rate</w:t>
            </w:r>
          </w:p>
        </w:tc>
      </w:tr>
      <w:tr w:rsidR="00A773FC" w:rsidRPr="00816246" w14:paraId="3C51A5E6" w14:textId="77777777" w:rsidTr="00796EC9">
        <w:tc>
          <w:tcPr>
            <w:tcW w:w="1591" w:type="dxa"/>
          </w:tcPr>
          <w:p w14:paraId="7FF833CA" w14:textId="67F12E4D" w:rsidR="00A773FC" w:rsidRPr="00F235E0" w:rsidRDefault="00A773FC" w:rsidP="00DB67CE">
            <w:pPr>
              <w:pStyle w:val="BodyText"/>
              <w:ind w:left="0" w:right="-50"/>
              <w:rPr>
                <w:sz w:val="14"/>
                <w:szCs w:val="14"/>
              </w:rPr>
            </w:pPr>
            <w:r w:rsidRPr="00816246">
              <w:rPr>
                <w:sz w:val="14"/>
                <w:szCs w:val="14"/>
              </w:rPr>
              <w:t>___________</w:t>
            </w:r>
            <w:r>
              <w:rPr>
                <w:sz w:val="14"/>
                <w:szCs w:val="14"/>
              </w:rPr>
              <w:t>________</w:t>
            </w:r>
          </w:p>
        </w:tc>
        <w:tc>
          <w:tcPr>
            <w:tcW w:w="1747" w:type="dxa"/>
          </w:tcPr>
          <w:p w14:paraId="6FE7C564" w14:textId="7958863C" w:rsidR="00A773FC" w:rsidRPr="00816246" w:rsidRDefault="00A773FC" w:rsidP="00DB67CE">
            <w:pPr>
              <w:pStyle w:val="BodyText"/>
              <w:ind w:left="0" w:right="-50"/>
              <w:rPr>
                <w:sz w:val="14"/>
                <w:szCs w:val="14"/>
              </w:rPr>
            </w:pPr>
            <w:r w:rsidRPr="00816246">
              <w:rPr>
                <w:sz w:val="14"/>
                <w:szCs w:val="14"/>
              </w:rPr>
              <w:t>$ ___________</w:t>
            </w:r>
            <w:r>
              <w:rPr>
                <w:sz w:val="14"/>
                <w:szCs w:val="14"/>
              </w:rPr>
              <w:t>________</w:t>
            </w:r>
          </w:p>
        </w:tc>
        <w:tc>
          <w:tcPr>
            <w:tcW w:w="1811" w:type="dxa"/>
          </w:tcPr>
          <w:p w14:paraId="68DFCE36" w14:textId="276B3164" w:rsidR="00A773FC" w:rsidRPr="00F235E0" w:rsidRDefault="00A773FC" w:rsidP="00DB67CE">
            <w:pPr>
              <w:pStyle w:val="BodyText"/>
              <w:ind w:left="0" w:right="-50"/>
              <w:rPr>
                <w:sz w:val="14"/>
                <w:szCs w:val="14"/>
              </w:rPr>
            </w:pPr>
            <w:r w:rsidRPr="00816246">
              <w:rPr>
                <w:sz w:val="14"/>
                <w:szCs w:val="14"/>
              </w:rPr>
              <w:t>____________________</w:t>
            </w:r>
          </w:p>
        </w:tc>
        <w:tc>
          <w:tcPr>
            <w:tcW w:w="0" w:type="auto"/>
          </w:tcPr>
          <w:p w14:paraId="4E5BEAB1" w14:textId="45BAD19C" w:rsidR="00A773FC" w:rsidRPr="00816246" w:rsidRDefault="00A773FC" w:rsidP="00DB67CE">
            <w:pPr>
              <w:pStyle w:val="BodyText"/>
              <w:ind w:left="0" w:right="-50"/>
              <w:rPr>
                <w:sz w:val="14"/>
                <w:szCs w:val="14"/>
              </w:rPr>
            </w:pPr>
            <w:r w:rsidRPr="00816246">
              <w:rPr>
                <w:sz w:val="14"/>
                <w:szCs w:val="14"/>
              </w:rPr>
              <w:t>$ _____________</w:t>
            </w:r>
          </w:p>
        </w:tc>
        <w:tc>
          <w:tcPr>
            <w:tcW w:w="1466" w:type="dxa"/>
          </w:tcPr>
          <w:p w14:paraId="374761FE" w14:textId="02259E34" w:rsidR="00A773FC" w:rsidRPr="00816246" w:rsidRDefault="00A773FC" w:rsidP="00DB67CE">
            <w:pPr>
              <w:pStyle w:val="BodyText"/>
              <w:ind w:left="0" w:right="-50"/>
              <w:rPr>
                <w:sz w:val="14"/>
                <w:szCs w:val="14"/>
              </w:rPr>
            </w:pPr>
            <w:r w:rsidRPr="00816246">
              <w:rPr>
                <w:sz w:val="14"/>
                <w:szCs w:val="14"/>
              </w:rPr>
              <w:t>$ _____________</w:t>
            </w:r>
          </w:p>
        </w:tc>
        <w:tc>
          <w:tcPr>
            <w:tcW w:w="1237" w:type="dxa"/>
          </w:tcPr>
          <w:p w14:paraId="48871102" w14:textId="6326EB00" w:rsidR="00A773FC" w:rsidRPr="00816246" w:rsidRDefault="00A773FC" w:rsidP="00DB67CE">
            <w:pPr>
              <w:pStyle w:val="BodyText"/>
              <w:ind w:left="0" w:right="-50"/>
              <w:rPr>
                <w:sz w:val="14"/>
                <w:szCs w:val="14"/>
              </w:rPr>
            </w:pPr>
            <w:r w:rsidRPr="00816246">
              <w:rPr>
                <w:sz w:val="14"/>
                <w:szCs w:val="14"/>
              </w:rPr>
              <w:t>________ %</w:t>
            </w:r>
          </w:p>
        </w:tc>
      </w:tr>
      <w:tr w:rsidR="00A773FC" w:rsidRPr="00816246" w14:paraId="34D1055D" w14:textId="77777777" w:rsidTr="00796EC9">
        <w:tc>
          <w:tcPr>
            <w:tcW w:w="1591" w:type="dxa"/>
          </w:tcPr>
          <w:p w14:paraId="50E0C2EA" w14:textId="77777777" w:rsidR="00A773FC" w:rsidRPr="00F235E0" w:rsidRDefault="00A773FC" w:rsidP="00DB67CE">
            <w:pPr>
              <w:pStyle w:val="BodyText"/>
              <w:ind w:left="0" w:right="-50"/>
              <w:rPr>
                <w:sz w:val="14"/>
                <w:szCs w:val="14"/>
              </w:rPr>
            </w:pPr>
            <w:r w:rsidRPr="00816246">
              <w:rPr>
                <w:sz w:val="14"/>
                <w:szCs w:val="14"/>
              </w:rPr>
              <w:t>___________</w:t>
            </w:r>
            <w:r>
              <w:rPr>
                <w:sz w:val="14"/>
                <w:szCs w:val="14"/>
              </w:rPr>
              <w:t>________</w:t>
            </w:r>
          </w:p>
        </w:tc>
        <w:tc>
          <w:tcPr>
            <w:tcW w:w="1747" w:type="dxa"/>
          </w:tcPr>
          <w:p w14:paraId="59A26E83" w14:textId="77777777" w:rsidR="00A773FC" w:rsidRPr="00816246" w:rsidRDefault="00A773FC" w:rsidP="00DB67CE">
            <w:pPr>
              <w:pStyle w:val="BodyText"/>
              <w:ind w:left="0" w:right="-50"/>
              <w:rPr>
                <w:sz w:val="14"/>
                <w:szCs w:val="14"/>
              </w:rPr>
            </w:pPr>
            <w:r w:rsidRPr="00816246">
              <w:rPr>
                <w:sz w:val="14"/>
                <w:szCs w:val="14"/>
              </w:rPr>
              <w:t>$ ___________</w:t>
            </w:r>
            <w:r>
              <w:rPr>
                <w:sz w:val="14"/>
                <w:szCs w:val="14"/>
              </w:rPr>
              <w:t>________</w:t>
            </w:r>
          </w:p>
        </w:tc>
        <w:tc>
          <w:tcPr>
            <w:tcW w:w="1811" w:type="dxa"/>
          </w:tcPr>
          <w:p w14:paraId="477679D2" w14:textId="77777777" w:rsidR="00A773FC" w:rsidRPr="00F235E0" w:rsidRDefault="00A773FC" w:rsidP="00DB67CE">
            <w:pPr>
              <w:pStyle w:val="BodyText"/>
              <w:ind w:left="0" w:right="-50"/>
              <w:rPr>
                <w:sz w:val="14"/>
                <w:szCs w:val="14"/>
              </w:rPr>
            </w:pPr>
            <w:r w:rsidRPr="00816246">
              <w:rPr>
                <w:sz w:val="14"/>
                <w:szCs w:val="14"/>
              </w:rPr>
              <w:t>____________________</w:t>
            </w:r>
          </w:p>
        </w:tc>
        <w:tc>
          <w:tcPr>
            <w:tcW w:w="0" w:type="auto"/>
          </w:tcPr>
          <w:p w14:paraId="272C4C26" w14:textId="77777777" w:rsidR="00A773FC" w:rsidRPr="00816246" w:rsidRDefault="00A773FC" w:rsidP="00DB67CE">
            <w:pPr>
              <w:pStyle w:val="BodyText"/>
              <w:ind w:left="0" w:right="-50"/>
              <w:rPr>
                <w:sz w:val="14"/>
                <w:szCs w:val="14"/>
              </w:rPr>
            </w:pPr>
            <w:r w:rsidRPr="00816246">
              <w:rPr>
                <w:sz w:val="14"/>
                <w:szCs w:val="14"/>
              </w:rPr>
              <w:t>$ _____________</w:t>
            </w:r>
          </w:p>
        </w:tc>
        <w:tc>
          <w:tcPr>
            <w:tcW w:w="1466" w:type="dxa"/>
          </w:tcPr>
          <w:p w14:paraId="697225FE" w14:textId="77777777" w:rsidR="00A773FC" w:rsidRPr="00816246" w:rsidRDefault="00A773FC" w:rsidP="00DB67CE">
            <w:pPr>
              <w:pStyle w:val="BodyText"/>
              <w:ind w:left="0" w:right="-50"/>
              <w:rPr>
                <w:sz w:val="14"/>
                <w:szCs w:val="14"/>
              </w:rPr>
            </w:pPr>
            <w:r w:rsidRPr="00816246">
              <w:rPr>
                <w:sz w:val="14"/>
                <w:szCs w:val="14"/>
              </w:rPr>
              <w:t>$ _____________</w:t>
            </w:r>
          </w:p>
        </w:tc>
        <w:tc>
          <w:tcPr>
            <w:tcW w:w="1237" w:type="dxa"/>
          </w:tcPr>
          <w:p w14:paraId="5B287975" w14:textId="77777777" w:rsidR="00A773FC" w:rsidRPr="00816246" w:rsidRDefault="00A773FC" w:rsidP="00DB67CE">
            <w:pPr>
              <w:pStyle w:val="BodyText"/>
              <w:ind w:left="0" w:right="-50"/>
              <w:rPr>
                <w:sz w:val="14"/>
                <w:szCs w:val="14"/>
              </w:rPr>
            </w:pPr>
            <w:r w:rsidRPr="00816246">
              <w:rPr>
                <w:sz w:val="14"/>
                <w:szCs w:val="14"/>
              </w:rPr>
              <w:t>________ %</w:t>
            </w:r>
          </w:p>
        </w:tc>
      </w:tr>
      <w:tr w:rsidR="00A773FC" w:rsidRPr="00816246" w14:paraId="6DC1D796" w14:textId="77777777" w:rsidTr="00796EC9">
        <w:trPr>
          <w:trHeight w:val="326"/>
        </w:trPr>
        <w:tc>
          <w:tcPr>
            <w:tcW w:w="1591" w:type="dxa"/>
          </w:tcPr>
          <w:p w14:paraId="51C78D49" w14:textId="77777777" w:rsidR="00A773FC" w:rsidRPr="00F235E0" w:rsidRDefault="00A773FC" w:rsidP="00DB67CE">
            <w:pPr>
              <w:pStyle w:val="BodyText"/>
              <w:ind w:left="0" w:right="-50"/>
              <w:rPr>
                <w:sz w:val="14"/>
                <w:szCs w:val="14"/>
              </w:rPr>
            </w:pPr>
            <w:r w:rsidRPr="00816246">
              <w:rPr>
                <w:sz w:val="14"/>
                <w:szCs w:val="14"/>
              </w:rPr>
              <w:t>___________</w:t>
            </w:r>
            <w:r>
              <w:rPr>
                <w:sz w:val="14"/>
                <w:szCs w:val="14"/>
              </w:rPr>
              <w:t>________</w:t>
            </w:r>
          </w:p>
        </w:tc>
        <w:tc>
          <w:tcPr>
            <w:tcW w:w="1747" w:type="dxa"/>
          </w:tcPr>
          <w:p w14:paraId="6F8414D0" w14:textId="74802DD8" w:rsidR="00A773FC" w:rsidRPr="00816246" w:rsidRDefault="00A773FC" w:rsidP="00DB67CE">
            <w:pPr>
              <w:pStyle w:val="BodyText"/>
              <w:ind w:left="0" w:right="-50"/>
              <w:rPr>
                <w:sz w:val="14"/>
                <w:szCs w:val="14"/>
              </w:rPr>
            </w:pPr>
            <w:r w:rsidRPr="00816246">
              <w:rPr>
                <w:sz w:val="14"/>
                <w:szCs w:val="14"/>
              </w:rPr>
              <w:t>$</w:t>
            </w:r>
            <w:r>
              <w:rPr>
                <w:sz w:val="14"/>
                <w:szCs w:val="14"/>
              </w:rPr>
              <w:t xml:space="preserve"> ___________________</w:t>
            </w:r>
            <w:r w:rsidRPr="00816246">
              <w:rPr>
                <w:sz w:val="14"/>
                <w:szCs w:val="14"/>
              </w:rPr>
              <w:t xml:space="preserve"> </w:t>
            </w:r>
          </w:p>
        </w:tc>
        <w:tc>
          <w:tcPr>
            <w:tcW w:w="1811" w:type="dxa"/>
          </w:tcPr>
          <w:p w14:paraId="391F73F6" w14:textId="77777777" w:rsidR="00A773FC" w:rsidRPr="00F235E0" w:rsidRDefault="00A773FC" w:rsidP="00DB67CE">
            <w:pPr>
              <w:pStyle w:val="BodyText"/>
              <w:ind w:left="0" w:right="-50"/>
              <w:rPr>
                <w:sz w:val="14"/>
                <w:szCs w:val="14"/>
              </w:rPr>
            </w:pPr>
            <w:r w:rsidRPr="00816246">
              <w:rPr>
                <w:sz w:val="14"/>
                <w:szCs w:val="14"/>
              </w:rPr>
              <w:t>____________________</w:t>
            </w:r>
          </w:p>
        </w:tc>
        <w:tc>
          <w:tcPr>
            <w:tcW w:w="0" w:type="auto"/>
          </w:tcPr>
          <w:p w14:paraId="06B07CB6" w14:textId="77777777" w:rsidR="00A773FC" w:rsidRPr="00816246" w:rsidRDefault="00A773FC" w:rsidP="00DB67CE">
            <w:pPr>
              <w:pStyle w:val="BodyText"/>
              <w:ind w:left="0" w:right="-50"/>
              <w:rPr>
                <w:sz w:val="14"/>
                <w:szCs w:val="14"/>
              </w:rPr>
            </w:pPr>
            <w:r w:rsidRPr="00816246">
              <w:rPr>
                <w:sz w:val="14"/>
                <w:szCs w:val="14"/>
              </w:rPr>
              <w:t>$ _____________</w:t>
            </w:r>
          </w:p>
        </w:tc>
        <w:tc>
          <w:tcPr>
            <w:tcW w:w="1466" w:type="dxa"/>
          </w:tcPr>
          <w:p w14:paraId="3BAD0B83" w14:textId="77777777" w:rsidR="00A773FC" w:rsidRPr="00816246" w:rsidRDefault="00A773FC" w:rsidP="00DB67CE">
            <w:pPr>
              <w:pStyle w:val="BodyText"/>
              <w:ind w:left="0" w:right="-50"/>
              <w:rPr>
                <w:sz w:val="14"/>
                <w:szCs w:val="14"/>
              </w:rPr>
            </w:pPr>
            <w:r w:rsidRPr="00816246">
              <w:rPr>
                <w:sz w:val="14"/>
                <w:szCs w:val="14"/>
              </w:rPr>
              <w:t>$ _____________</w:t>
            </w:r>
          </w:p>
        </w:tc>
        <w:tc>
          <w:tcPr>
            <w:tcW w:w="1237" w:type="dxa"/>
          </w:tcPr>
          <w:p w14:paraId="789F7FAC" w14:textId="77777777" w:rsidR="00A773FC" w:rsidRPr="00816246" w:rsidRDefault="00A773FC" w:rsidP="00DB67CE">
            <w:pPr>
              <w:pStyle w:val="BodyText"/>
              <w:ind w:left="0" w:right="-50"/>
              <w:rPr>
                <w:sz w:val="14"/>
                <w:szCs w:val="14"/>
              </w:rPr>
            </w:pPr>
            <w:r w:rsidRPr="00816246">
              <w:rPr>
                <w:sz w:val="14"/>
                <w:szCs w:val="14"/>
              </w:rPr>
              <w:t>________ %</w:t>
            </w:r>
          </w:p>
        </w:tc>
      </w:tr>
    </w:tbl>
    <w:p w14:paraId="7AE90C9C" w14:textId="77777777" w:rsidR="00C8352C" w:rsidRPr="00FB78E0" w:rsidRDefault="00C8352C" w:rsidP="00DB67CE">
      <w:pPr>
        <w:tabs>
          <w:tab w:val="left" w:pos="477"/>
          <w:tab w:val="left" w:pos="608"/>
        </w:tabs>
        <w:spacing w:after="0"/>
        <w:ind w:right="-50"/>
        <w:jc w:val="both"/>
        <w:rPr>
          <w:rFonts w:eastAsia="Arial" w:cs="Arial"/>
          <w:bCs/>
          <w:i/>
          <w:iCs/>
          <w:szCs w:val="16"/>
        </w:rPr>
      </w:pPr>
      <w:r w:rsidRPr="00FB78E0">
        <w:rPr>
          <w:rFonts w:eastAsia="Arial" w:cs="Arial"/>
          <w:bCs/>
          <w:szCs w:val="16"/>
        </w:rPr>
        <w:tab/>
      </w:r>
      <w:r w:rsidRPr="00FB78E0">
        <w:rPr>
          <w:rFonts w:eastAsia="Arial" w:cs="Arial"/>
          <w:bCs/>
          <w:i/>
          <w:iCs/>
          <w:szCs w:val="16"/>
        </w:rPr>
        <w:t>Insert additional rows as needed.</w:t>
      </w:r>
    </w:p>
    <w:p w14:paraId="76E17B51" w14:textId="77777777" w:rsidR="004B60BF" w:rsidRDefault="004B60BF" w:rsidP="00DB67CE">
      <w:pPr>
        <w:spacing w:after="0"/>
        <w:ind w:right="-50" w:firstLine="540"/>
        <w:jc w:val="both"/>
        <w:rPr>
          <w:b/>
          <w:bCs/>
          <w:u w:val="single"/>
        </w:rPr>
      </w:pPr>
    </w:p>
    <w:p w14:paraId="54932577" w14:textId="4370AF4D" w:rsidR="004B60BF" w:rsidRDefault="004B60BF" w:rsidP="00DB67CE">
      <w:pPr>
        <w:spacing w:after="0"/>
        <w:ind w:right="-50" w:firstLine="540"/>
        <w:jc w:val="both"/>
        <w:rPr>
          <w:b/>
          <w:bCs/>
        </w:rPr>
      </w:pPr>
      <w:bookmarkStart w:id="1" w:name="_Hlk72249981"/>
      <w:r w:rsidRPr="00553A37">
        <w:rPr>
          <w:b/>
          <w:bCs/>
          <w:u w:val="single"/>
        </w:rPr>
        <w:t>The following terms apply to all secured claims listed in Section 3.2 of this plan</w:t>
      </w:r>
      <w:r>
        <w:rPr>
          <w:b/>
          <w:bCs/>
        </w:rPr>
        <w:t>:</w:t>
      </w:r>
    </w:p>
    <w:p w14:paraId="64325BF6" w14:textId="05F361BA" w:rsidR="004B60BF" w:rsidRDefault="004B60BF" w:rsidP="00DB67CE">
      <w:pPr>
        <w:widowControl w:val="0"/>
        <w:tabs>
          <w:tab w:val="left" w:pos="360"/>
          <w:tab w:val="left" w:pos="563"/>
          <w:tab w:val="left" w:pos="4852"/>
        </w:tabs>
        <w:spacing w:before="128" w:after="0" w:line="240" w:lineRule="auto"/>
        <w:ind w:left="540" w:right="-50"/>
        <w:jc w:val="both"/>
      </w:pPr>
      <w:bookmarkStart w:id="2" w:name="_Hlk72406926"/>
      <w:bookmarkEnd w:id="1"/>
      <w:r w:rsidRPr="00202B5B">
        <w:rPr>
          <w:b/>
          <w:bCs/>
          <w:i/>
          <w:iCs/>
        </w:rPr>
        <w:t>Effect of granting relief from the automatic stay</w:t>
      </w:r>
      <w:r w:rsidR="005F5A06" w:rsidRPr="00EB7DAC">
        <w:rPr>
          <w:b/>
          <w:bCs/>
        </w:rPr>
        <w:t>.</w:t>
      </w:r>
      <w:bookmarkEnd w:id="2"/>
      <w:r>
        <w:t xml:space="preserve"> </w:t>
      </w:r>
      <w:r w:rsidRPr="00097FD6">
        <w:t>If relief from the automatic stay is ordered as to any item of collateral listed in this paragraph</w:t>
      </w:r>
      <w:r>
        <w:t xml:space="preserve"> 3.2</w:t>
      </w:r>
      <w:r w:rsidRPr="00097FD6">
        <w:t xml:space="preserve">, then, unless otherwise ordered by the court, all payments under this </w:t>
      </w:r>
      <w:r w:rsidR="005F5A06">
        <w:t>section</w:t>
      </w:r>
      <w:r w:rsidRPr="00097FD6">
        <w:t xml:space="preserve"> as to that collateral will cease, and all secured claims based on that collateral will no longer be treated by the plan.</w:t>
      </w:r>
    </w:p>
    <w:p w14:paraId="20CADDE0" w14:textId="345F2247" w:rsidR="004B60BF" w:rsidRPr="00202B5B" w:rsidRDefault="00D3672D" w:rsidP="00DB67CE">
      <w:pPr>
        <w:tabs>
          <w:tab w:val="left" w:pos="360"/>
          <w:tab w:val="left" w:pos="563"/>
          <w:tab w:val="left" w:pos="4852"/>
        </w:tabs>
        <w:spacing w:before="128" w:line="240" w:lineRule="auto"/>
        <w:ind w:left="540" w:right="-50"/>
        <w:jc w:val="both"/>
        <w:rPr>
          <w:bCs/>
          <w:color w:val="060505"/>
        </w:rPr>
      </w:pPr>
      <w:r w:rsidRPr="00202B5B">
        <w:rPr>
          <w:b/>
          <w:i/>
          <w:iCs/>
          <w:color w:val="060505"/>
        </w:rPr>
        <w:t>Treatment</w:t>
      </w:r>
      <w:r w:rsidR="004B60BF" w:rsidRPr="00202B5B">
        <w:rPr>
          <w:b/>
          <w:i/>
          <w:iCs/>
          <w:color w:val="060505"/>
        </w:rPr>
        <w:t xml:space="preserve"> of allowed claim in excess of amount of secured claim</w:t>
      </w:r>
      <w:r w:rsidR="004B60BF" w:rsidRPr="00202B5B">
        <w:rPr>
          <w:b/>
          <w:color w:val="060505"/>
        </w:rPr>
        <w:t>.</w:t>
      </w:r>
      <w:r w:rsidR="004B60BF" w:rsidRPr="00202B5B">
        <w:rPr>
          <w:bCs/>
          <w:color w:val="060505"/>
        </w:rPr>
        <w:t xml:space="preserve"> The </w:t>
      </w:r>
      <w:r w:rsidRPr="00202B5B">
        <w:rPr>
          <w:bCs/>
          <w:color w:val="060505"/>
        </w:rPr>
        <w:t>portion of any allowed claim that exceeds the amount</w:t>
      </w:r>
      <w:r w:rsidR="00436584" w:rsidRPr="00202B5B">
        <w:rPr>
          <w:bCs/>
          <w:color w:val="060505"/>
        </w:rPr>
        <w:t xml:space="preserve"> listed in this Section 3.2 in the column headed </w:t>
      </w:r>
      <w:r w:rsidR="00436584" w:rsidRPr="00202B5B">
        <w:rPr>
          <w:bCs/>
          <w:i/>
          <w:iCs/>
          <w:color w:val="060505"/>
        </w:rPr>
        <w:t>Amount of secured claim</w:t>
      </w:r>
      <w:r w:rsidR="00436584" w:rsidRPr="00202B5B">
        <w:rPr>
          <w:bCs/>
          <w:color w:val="060505"/>
        </w:rPr>
        <w:t xml:space="preserve"> will be treated as an unsecured claim under Part 5 of this plan. </w:t>
      </w:r>
      <w:r w:rsidR="004B60BF" w:rsidRPr="00202B5B">
        <w:rPr>
          <w:bCs/>
          <w:color w:val="060505"/>
        </w:rPr>
        <w:t xml:space="preserve">Any proof of claim filed with a secured value of $0.00 may be treated as an unsecured claim under Part 5 of this </w:t>
      </w:r>
      <w:r w:rsidR="00FE3CC6" w:rsidRPr="00202B5B">
        <w:rPr>
          <w:bCs/>
          <w:color w:val="060505"/>
        </w:rPr>
        <w:t>plan. Unless</w:t>
      </w:r>
      <w:r w:rsidR="00436584" w:rsidRPr="00202B5B">
        <w:rPr>
          <w:bCs/>
          <w:color w:val="060505"/>
        </w:rPr>
        <w:t xml:space="preserve"> otherwise ordered by the court, the amount of the creditor’s total claim listed on the proof of claim controls over any contrary amounts listed in this Section 3.2.</w:t>
      </w:r>
    </w:p>
    <w:p w14:paraId="21AEA634" w14:textId="249F5F14" w:rsidR="004B60BF" w:rsidRPr="004B60BF" w:rsidRDefault="004B60BF" w:rsidP="00DB67CE">
      <w:pPr>
        <w:widowControl w:val="0"/>
        <w:tabs>
          <w:tab w:val="left" w:pos="360"/>
          <w:tab w:val="left" w:pos="563"/>
          <w:tab w:val="left" w:pos="4852"/>
        </w:tabs>
        <w:spacing w:before="128" w:after="0" w:line="240" w:lineRule="auto"/>
        <w:ind w:left="540" w:right="-50"/>
        <w:jc w:val="both"/>
        <w:rPr>
          <w:bCs/>
          <w:color w:val="060505"/>
          <w:u w:val="single"/>
        </w:rPr>
      </w:pPr>
      <w:r w:rsidRPr="00202B5B">
        <w:rPr>
          <w:b/>
          <w:i/>
          <w:iCs/>
          <w:color w:val="060505"/>
        </w:rPr>
        <w:t>Lien Retention.</w:t>
      </w:r>
      <w:r w:rsidR="008D37A6">
        <w:rPr>
          <w:b/>
          <w:i/>
          <w:iCs/>
          <w:color w:val="060505"/>
        </w:rPr>
        <w:t xml:space="preserve"> </w:t>
      </w:r>
      <w:r w:rsidRPr="002B1DDA">
        <w:t xml:space="preserve">The holder of any claim listed </w:t>
      </w:r>
      <w:r w:rsidR="00A61877">
        <w:t>in this Section 3.2</w:t>
      </w:r>
      <w:r w:rsidRPr="002B1DDA">
        <w:t xml:space="preserve"> as having value in the column headed </w:t>
      </w:r>
      <w:r w:rsidRPr="00EB7DAC">
        <w:rPr>
          <w:i/>
          <w:iCs/>
        </w:rPr>
        <w:t xml:space="preserve">Amount of </w:t>
      </w:r>
      <w:r w:rsidR="00436584" w:rsidRPr="00EB7DAC">
        <w:rPr>
          <w:i/>
          <w:iCs/>
        </w:rPr>
        <w:t>s</w:t>
      </w:r>
      <w:r w:rsidR="00A61877" w:rsidRPr="00EB7DAC">
        <w:rPr>
          <w:i/>
          <w:iCs/>
        </w:rPr>
        <w:t>e</w:t>
      </w:r>
      <w:r w:rsidRPr="00EB7DAC">
        <w:rPr>
          <w:i/>
          <w:iCs/>
        </w:rPr>
        <w:t xml:space="preserve">cured </w:t>
      </w:r>
      <w:r w:rsidR="00436584" w:rsidRPr="00EB7DAC">
        <w:rPr>
          <w:i/>
          <w:iCs/>
        </w:rPr>
        <w:t>c</w:t>
      </w:r>
      <w:r w:rsidRPr="00EB7DAC">
        <w:rPr>
          <w:i/>
          <w:iCs/>
        </w:rPr>
        <w:t>laim</w:t>
      </w:r>
      <w:r w:rsidRPr="002B1DDA">
        <w:t xml:space="preserve"> will retain the lien on the property interest of the debtor(s) or the estate(s) until the earlier of:</w:t>
      </w:r>
      <w:r>
        <w:t xml:space="preserve"> (a) </w:t>
      </w:r>
      <w:r w:rsidRPr="002B1DDA">
        <w:t xml:space="preserve">payment of the underlying debt determined under </w:t>
      </w:r>
      <w:proofErr w:type="spellStart"/>
      <w:r w:rsidRPr="002B1DDA">
        <w:t>nonbankruptcy</w:t>
      </w:r>
      <w:proofErr w:type="spellEnd"/>
      <w:r w:rsidRPr="002B1DDA">
        <w:t xml:space="preserve"> law, or (b) discharge of the underlying debt under 11 U.S.C. § 1328, at which time the lien will terminate and be released by the creditor.</w:t>
      </w:r>
    </w:p>
    <w:p w14:paraId="1F86AF54" w14:textId="6121EDDF" w:rsidR="00A84916" w:rsidRPr="00202B5B" w:rsidRDefault="004E7995" w:rsidP="00DB67CE">
      <w:pPr>
        <w:widowControl w:val="0"/>
        <w:tabs>
          <w:tab w:val="left" w:pos="360"/>
          <w:tab w:val="left" w:pos="563"/>
          <w:tab w:val="left" w:pos="4852"/>
        </w:tabs>
        <w:spacing w:before="128" w:after="0" w:line="240" w:lineRule="auto"/>
        <w:ind w:right="-50"/>
        <w:rPr>
          <w:b/>
          <w:color w:val="060505"/>
        </w:rPr>
      </w:pPr>
      <w:r w:rsidRPr="00DC3DFF">
        <w:rPr>
          <w:b/>
          <w:color w:val="060505"/>
        </w:rPr>
        <w:t xml:space="preserve">3.3 </w:t>
      </w:r>
      <w:r w:rsidR="00A84916" w:rsidRPr="00202B5B">
        <w:rPr>
          <w:b/>
          <w:color w:val="060505"/>
          <w:u w:val="single"/>
        </w:rPr>
        <w:t>Secured claims excluded from 11 U.S.C. § 506 (11 U.S.C. §1325(a)</w:t>
      </w:r>
      <w:r w:rsidR="0036116A" w:rsidRPr="00202B5B">
        <w:rPr>
          <w:b/>
          <w:color w:val="060505"/>
          <w:u w:val="single"/>
        </w:rPr>
        <w:t>(hanging paragraph)</w:t>
      </w:r>
      <w:r w:rsidR="00A84916" w:rsidRPr="00202B5B">
        <w:rPr>
          <w:b/>
          <w:color w:val="060505"/>
          <w:u w:val="single"/>
        </w:rPr>
        <w:t xml:space="preserve"> - </w:t>
      </w:r>
      <w:proofErr w:type="gramStart"/>
      <w:r w:rsidR="00A84916" w:rsidRPr="00202B5B">
        <w:rPr>
          <w:b/>
          <w:color w:val="060505"/>
          <w:u w:val="single"/>
        </w:rPr>
        <w:t>910 day</w:t>
      </w:r>
      <w:proofErr w:type="gramEnd"/>
      <w:r w:rsidR="00A84916" w:rsidRPr="00202B5B">
        <w:rPr>
          <w:b/>
          <w:color w:val="060505"/>
          <w:u w:val="single"/>
        </w:rPr>
        <w:t xml:space="preserve"> Car Claim or 365 day Personal Property)</w:t>
      </w:r>
      <w:r w:rsidR="00202B5B">
        <w:rPr>
          <w:b/>
          <w:color w:val="060505"/>
        </w:rPr>
        <w:t>.</w:t>
      </w:r>
    </w:p>
    <w:p w14:paraId="0D00FAE4" w14:textId="77777777" w:rsidR="00A84916" w:rsidRPr="00A84916" w:rsidRDefault="00A84916" w:rsidP="00DB67CE">
      <w:pPr>
        <w:pStyle w:val="BodyText"/>
        <w:spacing w:line="277" w:lineRule="auto"/>
        <w:ind w:left="899" w:right="-50" w:hanging="270"/>
        <w:rPr>
          <w:rFonts w:eastAsia="Calibri"/>
          <w:b/>
          <w:bCs/>
          <w:szCs w:val="22"/>
        </w:rPr>
      </w:pPr>
    </w:p>
    <w:p w14:paraId="79A5BA57" w14:textId="77777777" w:rsidR="00A84916" w:rsidRPr="00AD1D08" w:rsidRDefault="00A84916" w:rsidP="00DB67CE">
      <w:pPr>
        <w:pStyle w:val="BodyText"/>
        <w:spacing w:line="277" w:lineRule="auto"/>
        <w:ind w:left="899" w:right="-50" w:hanging="539"/>
        <w:rPr>
          <w:rFonts w:eastAsia="Calibri"/>
          <w:b/>
          <w:bCs/>
          <w:i/>
          <w:iCs/>
          <w:szCs w:val="22"/>
        </w:rPr>
      </w:pPr>
      <w:r w:rsidRPr="00AD1D08">
        <w:rPr>
          <w:rFonts w:eastAsia="Calibri"/>
          <w:b/>
          <w:bCs/>
          <w:i/>
          <w:iCs/>
          <w:szCs w:val="22"/>
        </w:rPr>
        <w:t>Check one.</w:t>
      </w:r>
    </w:p>
    <w:p w14:paraId="65EAA0AD" w14:textId="63C408E9" w:rsidR="00A84916" w:rsidRPr="00A84916" w:rsidRDefault="00B17750" w:rsidP="00DB67CE">
      <w:pPr>
        <w:pStyle w:val="BodyText"/>
        <w:spacing w:line="277" w:lineRule="auto"/>
        <w:ind w:left="899" w:right="-50" w:hanging="270"/>
        <w:rPr>
          <w:rFonts w:eastAsia="Calibri"/>
          <w:b/>
          <w:bCs/>
          <w:szCs w:val="22"/>
        </w:rPr>
      </w:pPr>
      <w:r>
        <w:rPr>
          <w:rFonts w:asciiTheme="minorHAnsi" w:eastAsiaTheme="minorHAnsi" w:hAnsiTheme="minorHAnsi" w:cstheme="minorBidi"/>
          <w:noProof/>
          <w:sz w:val="22"/>
        </w:rPr>
        <mc:AlternateContent>
          <mc:Choice Requires="wpg">
            <w:drawing>
              <wp:anchor distT="0" distB="0" distL="114300" distR="114300" simplePos="0" relativeHeight="251723776" behindDoc="0" locked="0" layoutInCell="1" allowOverlap="1" wp14:anchorId="7759F674" wp14:editId="6A8A07B9">
                <wp:simplePos x="0" y="0"/>
                <wp:positionH relativeFrom="page">
                  <wp:posOffset>713740</wp:posOffset>
                </wp:positionH>
                <wp:positionV relativeFrom="paragraph">
                  <wp:posOffset>127000</wp:posOffset>
                </wp:positionV>
                <wp:extent cx="127000" cy="127000"/>
                <wp:effectExtent l="7620" t="4445" r="8255" b="1905"/>
                <wp:wrapNone/>
                <wp:docPr id="1136"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137" name="Group 446"/>
                        <wpg:cNvGrpSpPr>
                          <a:grpSpLocks/>
                        </wpg:cNvGrpSpPr>
                        <wpg:grpSpPr bwMode="auto">
                          <a:xfrm>
                            <a:off x="747" y="138"/>
                            <a:ext cx="200" cy="200"/>
                            <a:chOff x="747" y="138"/>
                            <a:chExt cx="200" cy="200"/>
                          </a:xfrm>
                        </wpg:grpSpPr>
                        <wps:wsp>
                          <wps:cNvPr id="1138"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9" name="Group 448"/>
                        <wpg:cNvGrpSpPr>
                          <a:grpSpLocks/>
                        </wpg:cNvGrpSpPr>
                        <wpg:grpSpPr bwMode="auto">
                          <a:xfrm>
                            <a:off x="747" y="138"/>
                            <a:ext cx="200" cy="200"/>
                            <a:chOff x="747" y="138"/>
                            <a:chExt cx="200" cy="200"/>
                          </a:xfrm>
                        </wpg:grpSpPr>
                        <wps:wsp>
                          <wps:cNvPr id="1140"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1" name="Group 450"/>
                        <wpg:cNvGrpSpPr>
                          <a:grpSpLocks/>
                        </wpg:cNvGrpSpPr>
                        <wpg:grpSpPr bwMode="auto">
                          <a:xfrm>
                            <a:off x="757" y="148"/>
                            <a:ext cx="180" cy="180"/>
                            <a:chOff x="757" y="148"/>
                            <a:chExt cx="180" cy="180"/>
                          </a:xfrm>
                        </wpg:grpSpPr>
                        <wps:wsp>
                          <wps:cNvPr id="1142"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3" name="Group 452"/>
                        <wpg:cNvGrpSpPr>
                          <a:grpSpLocks/>
                        </wpg:cNvGrpSpPr>
                        <wpg:grpSpPr bwMode="auto">
                          <a:xfrm>
                            <a:off x="757" y="148"/>
                            <a:ext cx="180" cy="180"/>
                            <a:chOff x="757" y="148"/>
                            <a:chExt cx="180" cy="180"/>
                          </a:xfrm>
                        </wpg:grpSpPr>
                        <wps:wsp>
                          <wps:cNvPr id="1144"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12BB33" id="Group 1136" o:spid="_x0000_s1026" style="position:absolute;margin-left:56.2pt;margin-top:10pt;width:10pt;height:10pt;z-index:251723776;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" path="m180,l170,10r,160l10,170,,180r180,l180,xe" fillcolor="#d4cfc7" stroked="f">
                    <v:path arrowok="t" o:connecttype="custom" o:connectlocs="180,148;170,158;170,318;10,318;0,328;180,328;180,148" o:connectangles="0,0,0,0,0,0,0"/>
                  </v:shape>
                </v:group>
                <w10:wrap anchorx="page"/>
              </v:group>
            </w:pict>
          </mc:Fallback>
        </mc:AlternateContent>
      </w:r>
    </w:p>
    <w:p w14:paraId="7522FD76" w14:textId="5BA3C505" w:rsidR="00A84916" w:rsidRPr="00870A75" w:rsidRDefault="00A84916" w:rsidP="00DB67CE">
      <w:pPr>
        <w:pStyle w:val="BodyText"/>
        <w:spacing w:line="277" w:lineRule="auto"/>
        <w:ind w:left="899" w:right="-50"/>
        <w:rPr>
          <w:rFonts w:eastAsia="Calibri"/>
          <w:szCs w:val="22"/>
        </w:rPr>
      </w:pPr>
      <w:r w:rsidRPr="00202B5B">
        <w:rPr>
          <w:rFonts w:eastAsia="Calibri"/>
          <w:b/>
          <w:bCs/>
          <w:szCs w:val="22"/>
          <w:u w:val="single"/>
        </w:rPr>
        <w:t>None</w:t>
      </w:r>
      <w:r w:rsidRPr="00A84916">
        <w:rPr>
          <w:rFonts w:eastAsia="Calibri"/>
          <w:b/>
          <w:bCs/>
          <w:szCs w:val="22"/>
        </w:rPr>
        <w:t xml:space="preserve">. </w:t>
      </w:r>
      <w:r w:rsidRPr="00870A75">
        <w:rPr>
          <w:rFonts w:eastAsia="Calibri"/>
          <w:i/>
          <w:iCs/>
          <w:szCs w:val="22"/>
        </w:rPr>
        <w:t xml:space="preserve">If </w:t>
      </w:r>
      <w:r w:rsidR="0095281C">
        <w:rPr>
          <w:rFonts w:eastAsia="Calibri"/>
          <w:i/>
          <w:iCs/>
          <w:szCs w:val="22"/>
        </w:rPr>
        <w:t>“</w:t>
      </w:r>
      <w:r w:rsidRPr="00870A75">
        <w:rPr>
          <w:rFonts w:eastAsia="Calibri"/>
          <w:i/>
          <w:iCs/>
          <w:szCs w:val="22"/>
        </w:rPr>
        <w:t>None</w:t>
      </w:r>
      <w:r w:rsidR="0095281C">
        <w:rPr>
          <w:rFonts w:eastAsia="Calibri"/>
          <w:i/>
          <w:iCs/>
          <w:szCs w:val="22"/>
        </w:rPr>
        <w:t>”</w:t>
      </w:r>
      <w:r w:rsidRPr="00870A75">
        <w:rPr>
          <w:rFonts w:eastAsia="Calibri"/>
          <w:i/>
          <w:iCs/>
          <w:szCs w:val="22"/>
        </w:rPr>
        <w:t xml:space="preserve"> is checked, the rest of § 3.3 need not be completed or reproduced.</w:t>
      </w:r>
    </w:p>
    <w:p w14:paraId="5A62984B" w14:textId="4E68E3D2" w:rsidR="00A84916" w:rsidRPr="00A84916" w:rsidRDefault="00A84916" w:rsidP="00DB67CE">
      <w:pPr>
        <w:pStyle w:val="BodyText"/>
        <w:spacing w:line="277" w:lineRule="auto"/>
        <w:ind w:left="899" w:right="-50" w:hanging="270"/>
        <w:rPr>
          <w:rFonts w:eastAsia="Calibri"/>
          <w:b/>
          <w:bCs/>
          <w:szCs w:val="22"/>
        </w:rPr>
      </w:pPr>
    </w:p>
    <w:p w14:paraId="6BBCD9E7" w14:textId="7D14BF63" w:rsidR="00A84916" w:rsidRPr="004E7995" w:rsidRDefault="00B17750" w:rsidP="00DB67CE">
      <w:pPr>
        <w:pStyle w:val="BodyText"/>
        <w:spacing w:line="277" w:lineRule="auto"/>
        <w:ind w:left="899" w:right="-50" w:firstLine="1"/>
        <w:jc w:val="both"/>
        <w:rPr>
          <w:rFonts w:eastAsia="Calibri"/>
          <w:szCs w:val="22"/>
        </w:rPr>
      </w:pPr>
      <w:r>
        <w:rPr>
          <w:rFonts w:asciiTheme="minorHAnsi" w:eastAsiaTheme="minorHAnsi" w:hAnsiTheme="minorHAnsi" w:cstheme="minorBidi"/>
          <w:noProof/>
          <w:sz w:val="22"/>
        </w:rPr>
        <mc:AlternateContent>
          <mc:Choice Requires="wpg">
            <w:drawing>
              <wp:anchor distT="0" distB="0" distL="114300" distR="114300" simplePos="0" relativeHeight="251725824" behindDoc="0" locked="0" layoutInCell="1" allowOverlap="1" wp14:anchorId="6CFA9B81" wp14:editId="3664A7C1">
                <wp:simplePos x="0" y="0"/>
                <wp:positionH relativeFrom="page">
                  <wp:posOffset>719029</wp:posOffset>
                </wp:positionH>
                <wp:positionV relativeFrom="paragraph">
                  <wp:posOffset>119882</wp:posOffset>
                </wp:positionV>
                <wp:extent cx="127000" cy="127000"/>
                <wp:effectExtent l="7620" t="4445" r="8255" b="1905"/>
                <wp:wrapNone/>
                <wp:docPr id="1145"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146" name="Group 446"/>
                        <wpg:cNvGrpSpPr>
                          <a:grpSpLocks/>
                        </wpg:cNvGrpSpPr>
                        <wpg:grpSpPr bwMode="auto">
                          <a:xfrm>
                            <a:off x="747" y="138"/>
                            <a:ext cx="200" cy="200"/>
                            <a:chOff x="747" y="138"/>
                            <a:chExt cx="200" cy="200"/>
                          </a:xfrm>
                        </wpg:grpSpPr>
                        <wps:wsp>
                          <wps:cNvPr id="1147"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8" name="Group 448"/>
                        <wpg:cNvGrpSpPr>
                          <a:grpSpLocks/>
                        </wpg:cNvGrpSpPr>
                        <wpg:grpSpPr bwMode="auto">
                          <a:xfrm>
                            <a:off x="747" y="138"/>
                            <a:ext cx="200" cy="200"/>
                            <a:chOff x="747" y="138"/>
                            <a:chExt cx="200" cy="200"/>
                          </a:xfrm>
                        </wpg:grpSpPr>
                        <wps:wsp>
                          <wps:cNvPr id="1149"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0" name="Group 450"/>
                        <wpg:cNvGrpSpPr>
                          <a:grpSpLocks/>
                        </wpg:cNvGrpSpPr>
                        <wpg:grpSpPr bwMode="auto">
                          <a:xfrm>
                            <a:off x="757" y="148"/>
                            <a:ext cx="180" cy="180"/>
                            <a:chOff x="757" y="148"/>
                            <a:chExt cx="180" cy="180"/>
                          </a:xfrm>
                        </wpg:grpSpPr>
                        <wps:wsp>
                          <wps:cNvPr id="1151"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2" name="Group 452"/>
                        <wpg:cNvGrpSpPr>
                          <a:grpSpLocks/>
                        </wpg:cNvGrpSpPr>
                        <wpg:grpSpPr bwMode="auto">
                          <a:xfrm>
                            <a:off x="757" y="148"/>
                            <a:ext cx="180" cy="180"/>
                            <a:chOff x="757" y="148"/>
                            <a:chExt cx="180" cy="180"/>
                          </a:xfrm>
                        </wpg:grpSpPr>
                        <wps:wsp>
                          <wps:cNvPr id="1153"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A46809" id="Group 1145" o:spid="_x0000_s1026" style="position:absolute;margin-left:56.6pt;margin-top:9.45pt;width:10pt;height:10pt;z-index:251725824;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" path="m180,l170,10r,160l10,170,,180r180,l180,xe" fillcolor="#d4cfc7" stroked="f">
                    <v:path arrowok="t" o:connecttype="custom" o:connectlocs="180,148;170,158;170,318;10,318;0,328;180,328;180,148" o:connectangles="0,0,0,0,0,0,0"/>
                  </v:shape>
                </v:group>
                <w10:wrap anchorx="page"/>
              </v:group>
            </w:pict>
          </mc:Fallback>
        </mc:AlternateContent>
      </w:r>
      <w:r w:rsidR="004722A7">
        <w:rPr>
          <w:rFonts w:eastAsia="Calibri"/>
          <w:b/>
          <w:bCs/>
          <w:szCs w:val="22"/>
          <w:u w:val="single"/>
        </w:rPr>
        <w:t xml:space="preserve">Claims excluded from </w:t>
      </w:r>
      <w:r w:rsidR="004722A7">
        <w:rPr>
          <w:rFonts w:eastAsia="Calibri" w:cs="Arial"/>
          <w:b/>
          <w:bCs/>
          <w:szCs w:val="22"/>
          <w:u w:val="single"/>
        </w:rPr>
        <w:t>§ 506 of the Code</w:t>
      </w:r>
      <w:r w:rsidR="004722A7">
        <w:rPr>
          <w:rFonts w:eastAsia="Calibri" w:cs="Arial"/>
          <w:b/>
          <w:bCs/>
          <w:szCs w:val="22"/>
        </w:rPr>
        <w:t>.</w:t>
      </w:r>
      <w:r w:rsidR="004722A7">
        <w:rPr>
          <w:rFonts w:eastAsia="Calibri" w:cs="Arial"/>
          <w:szCs w:val="22"/>
        </w:rPr>
        <w:t xml:space="preserve"> </w:t>
      </w:r>
      <w:r w:rsidR="00A84916" w:rsidRPr="004E7995">
        <w:rPr>
          <w:rFonts w:eastAsia="Calibri"/>
          <w:szCs w:val="22"/>
        </w:rPr>
        <w:t>The claims listed below were either: (1) Incurred within 910 days before the petition date and secured by a purchase money security interest in a motor vehicle acquired for the personal use of the debtor(s), or (2) Incurred within 1 year of the petition date and secured by a purchase money security interest in any other thing of value.</w:t>
      </w:r>
      <w:r w:rsidR="004722A7">
        <w:rPr>
          <w:rFonts w:eastAsia="Calibri"/>
          <w:szCs w:val="22"/>
        </w:rPr>
        <w:t xml:space="preserve"> </w:t>
      </w:r>
      <w:r w:rsidR="00A84916" w:rsidRPr="004E7995">
        <w:rPr>
          <w:rFonts w:eastAsia="Calibri"/>
          <w:szCs w:val="22"/>
        </w:rPr>
        <w:t>These claims will be paid in full under the plan with interest at the rate stated below. These claims are not subject to valuation and will be paid in full under the plan at the interest rate stated below until the Amount of Claim as set forth below has been paid in full. Should the proof of claim be less than the Amount of Claim provided for in the plan the lesser amount will be paid. These payments will be disbursed by the trustee</w:t>
      </w:r>
      <w:r w:rsidR="00796EC9">
        <w:rPr>
          <w:rFonts w:eastAsia="Calibri"/>
          <w:szCs w:val="22"/>
        </w:rPr>
        <w:t>.</w:t>
      </w:r>
    </w:p>
    <w:p w14:paraId="501A0D06" w14:textId="2C4C31A9" w:rsidR="00A84916" w:rsidRPr="004E7995" w:rsidRDefault="00A84916" w:rsidP="00796EC9">
      <w:pPr>
        <w:pStyle w:val="BodyText"/>
        <w:spacing w:line="277" w:lineRule="auto"/>
        <w:ind w:left="0" w:right="-50"/>
        <w:jc w:val="both"/>
        <w:rPr>
          <w:rFonts w:eastAsia="Calibri"/>
          <w:szCs w:val="22"/>
        </w:rPr>
      </w:pPr>
    </w:p>
    <w:p w14:paraId="12728682" w14:textId="2D180733" w:rsidR="00A84916" w:rsidRDefault="00A84916" w:rsidP="00DB67CE">
      <w:pPr>
        <w:pStyle w:val="BodyText"/>
        <w:spacing w:line="277" w:lineRule="auto"/>
        <w:ind w:left="899" w:right="-50" w:hanging="270"/>
        <w:rPr>
          <w:rFonts w:eastAsia="Calibri"/>
          <w:b/>
          <w:bCs/>
          <w:szCs w:val="22"/>
        </w:rPr>
      </w:pPr>
    </w:p>
    <w:tbl>
      <w:tblPr>
        <w:tblStyle w:val="TableGridLight"/>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3605"/>
        <w:gridCol w:w="2160"/>
        <w:gridCol w:w="1530"/>
      </w:tblGrid>
      <w:tr w:rsidR="00EA29C3" w:rsidRPr="00816246" w14:paraId="72A497C4" w14:textId="77777777" w:rsidTr="00043F43">
        <w:tc>
          <w:tcPr>
            <w:tcW w:w="1890" w:type="dxa"/>
          </w:tcPr>
          <w:p w14:paraId="4C13EFA8" w14:textId="265B9ABA" w:rsidR="00EA29C3" w:rsidRPr="00816246" w:rsidRDefault="00EA29C3" w:rsidP="00DB67CE">
            <w:pPr>
              <w:pStyle w:val="BodyText"/>
              <w:spacing w:line="250" w:lineRule="auto"/>
              <w:ind w:left="0" w:right="-50"/>
              <w:rPr>
                <w:b/>
                <w:bCs/>
                <w:sz w:val="14"/>
                <w:szCs w:val="14"/>
              </w:rPr>
            </w:pPr>
            <w:r w:rsidRPr="00816246">
              <w:rPr>
                <w:b/>
                <w:bCs/>
                <w:sz w:val="14"/>
                <w:szCs w:val="14"/>
              </w:rPr>
              <w:t>Name of Creditor</w:t>
            </w:r>
          </w:p>
        </w:tc>
        <w:tc>
          <w:tcPr>
            <w:tcW w:w="3605" w:type="dxa"/>
          </w:tcPr>
          <w:p w14:paraId="5FBD000A" w14:textId="77777777" w:rsidR="00EA29C3" w:rsidRPr="00816246" w:rsidRDefault="00EA29C3" w:rsidP="00DB67CE">
            <w:pPr>
              <w:pStyle w:val="BodyText"/>
              <w:spacing w:line="250" w:lineRule="auto"/>
              <w:ind w:left="0" w:right="-50"/>
              <w:rPr>
                <w:sz w:val="14"/>
                <w:szCs w:val="14"/>
              </w:rPr>
            </w:pPr>
            <w:r>
              <w:rPr>
                <w:b/>
                <w:bCs/>
                <w:sz w:val="14"/>
                <w:szCs w:val="14"/>
              </w:rPr>
              <w:t>Collateral description</w:t>
            </w:r>
          </w:p>
        </w:tc>
        <w:tc>
          <w:tcPr>
            <w:tcW w:w="2160" w:type="dxa"/>
          </w:tcPr>
          <w:p w14:paraId="446EEE73" w14:textId="77777777" w:rsidR="00EA29C3" w:rsidRPr="00B515EA" w:rsidRDefault="00EA29C3" w:rsidP="00DB67CE">
            <w:pPr>
              <w:pStyle w:val="BodyText"/>
              <w:spacing w:line="250" w:lineRule="auto"/>
              <w:ind w:left="0" w:right="-50"/>
              <w:rPr>
                <w:sz w:val="14"/>
                <w:szCs w:val="14"/>
              </w:rPr>
            </w:pPr>
            <w:r>
              <w:rPr>
                <w:b/>
                <w:bCs/>
                <w:sz w:val="14"/>
                <w:szCs w:val="14"/>
              </w:rPr>
              <w:t>Amount of secured claim</w:t>
            </w:r>
          </w:p>
        </w:tc>
        <w:tc>
          <w:tcPr>
            <w:tcW w:w="1530" w:type="dxa"/>
          </w:tcPr>
          <w:p w14:paraId="6EBE84DF" w14:textId="77777777" w:rsidR="00EA29C3" w:rsidRPr="00816246" w:rsidRDefault="00EA29C3" w:rsidP="00DB67CE">
            <w:pPr>
              <w:pStyle w:val="BodyText"/>
              <w:spacing w:line="250" w:lineRule="auto"/>
              <w:ind w:left="0" w:right="-50"/>
              <w:rPr>
                <w:b/>
                <w:bCs/>
                <w:sz w:val="14"/>
                <w:szCs w:val="14"/>
              </w:rPr>
            </w:pPr>
            <w:r>
              <w:rPr>
                <w:b/>
                <w:bCs/>
                <w:sz w:val="14"/>
                <w:szCs w:val="14"/>
              </w:rPr>
              <w:t>Interest rate</w:t>
            </w:r>
          </w:p>
        </w:tc>
      </w:tr>
      <w:tr w:rsidR="00EA29C3" w:rsidRPr="00816246" w14:paraId="3A824D02" w14:textId="77777777" w:rsidTr="00043F43">
        <w:tc>
          <w:tcPr>
            <w:tcW w:w="1890" w:type="dxa"/>
          </w:tcPr>
          <w:p w14:paraId="2F5F3370" w14:textId="77777777" w:rsidR="00EA29C3" w:rsidRPr="00F235E0" w:rsidRDefault="00EA29C3" w:rsidP="00DB67CE">
            <w:pPr>
              <w:pStyle w:val="BodyText"/>
              <w:ind w:left="0" w:right="-50"/>
              <w:rPr>
                <w:sz w:val="14"/>
                <w:szCs w:val="14"/>
              </w:rPr>
            </w:pPr>
            <w:r w:rsidRPr="00816246">
              <w:rPr>
                <w:sz w:val="14"/>
                <w:szCs w:val="14"/>
              </w:rPr>
              <w:t>____________________</w:t>
            </w:r>
          </w:p>
        </w:tc>
        <w:tc>
          <w:tcPr>
            <w:tcW w:w="3605" w:type="dxa"/>
          </w:tcPr>
          <w:p w14:paraId="61C17870" w14:textId="3FD3E411" w:rsidR="00EA29C3" w:rsidRPr="00F235E0" w:rsidRDefault="00EA29C3" w:rsidP="00DB67CE">
            <w:pPr>
              <w:pStyle w:val="BodyText"/>
              <w:ind w:left="0" w:right="-50"/>
              <w:rPr>
                <w:sz w:val="14"/>
                <w:szCs w:val="14"/>
              </w:rPr>
            </w:pPr>
            <w:r w:rsidRPr="00816246">
              <w:rPr>
                <w:sz w:val="14"/>
                <w:szCs w:val="14"/>
              </w:rPr>
              <w:t>________________________________</w:t>
            </w:r>
            <w:r w:rsidR="00680BAD" w:rsidRPr="00816246">
              <w:rPr>
                <w:sz w:val="14"/>
                <w:szCs w:val="14"/>
              </w:rPr>
              <w:t>_______</w:t>
            </w:r>
          </w:p>
        </w:tc>
        <w:tc>
          <w:tcPr>
            <w:tcW w:w="2160" w:type="dxa"/>
          </w:tcPr>
          <w:p w14:paraId="7CC2F86E" w14:textId="77777777" w:rsidR="00EA29C3" w:rsidRPr="00816246" w:rsidRDefault="00EA29C3" w:rsidP="00DB67CE">
            <w:pPr>
              <w:pStyle w:val="BodyText"/>
              <w:ind w:left="0" w:right="-50"/>
              <w:rPr>
                <w:sz w:val="14"/>
                <w:szCs w:val="14"/>
              </w:rPr>
            </w:pPr>
            <w:r w:rsidRPr="00816246">
              <w:rPr>
                <w:sz w:val="14"/>
                <w:szCs w:val="14"/>
              </w:rPr>
              <w:t>$ _____________</w:t>
            </w:r>
          </w:p>
        </w:tc>
        <w:tc>
          <w:tcPr>
            <w:tcW w:w="1530" w:type="dxa"/>
          </w:tcPr>
          <w:p w14:paraId="5EC19B81" w14:textId="77777777" w:rsidR="00EA29C3" w:rsidRPr="00816246" w:rsidRDefault="00EA29C3" w:rsidP="00DB67CE">
            <w:pPr>
              <w:pStyle w:val="BodyText"/>
              <w:ind w:left="0" w:right="-50"/>
              <w:rPr>
                <w:sz w:val="14"/>
                <w:szCs w:val="14"/>
              </w:rPr>
            </w:pPr>
            <w:r w:rsidRPr="00816246">
              <w:rPr>
                <w:sz w:val="14"/>
                <w:szCs w:val="14"/>
              </w:rPr>
              <w:t>________ %</w:t>
            </w:r>
          </w:p>
        </w:tc>
      </w:tr>
      <w:tr w:rsidR="00EA29C3" w:rsidRPr="00816246" w14:paraId="5EDE6FBC" w14:textId="77777777" w:rsidTr="00043F43">
        <w:tc>
          <w:tcPr>
            <w:tcW w:w="1890" w:type="dxa"/>
          </w:tcPr>
          <w:p w14:paraId="269B5857" w14:textId="77777777" w:rsidR="00EA29C3" w:rsidRPr="00F235E0" w:rsidRDefault="00EA29C3" w:rsidP="00DB67CE">
            <w:pPr>
              <w:pStyle w:val="BodyText"/>
              <w:ind w:left="0" w:right="-50"/>
              <w:rPr>
                <w:sz w:val="14"/>
                <w:szCs w:val="14"/>
              </w:rPr>
            </w:pPr>
            <w:r w:rsidRPr="00816246">
              <w:rPr>
                <w:sz w:val="14"/>
                <w:szCs w:val="14"/>
              </w:rPr>
              <w:t>____________________</w:t>
            </w:r>
          </w:p>
        </w:tc>
        <w:tc>
          <w:tcPr>
            <w:tcW w:w="3605" w:type="dxa"/>
          </w:tcPr>
          <w:p w14:paraId="3098B7EE" w14:textId="3EE12BDB" w:rsidR="00EA29C3" w:rsidRPr="00F235E0" w:rsidRDefault="00EA29C3" w:rsidP="00DB67CE">
            <w:pPr>
              <w:pStyle w:val="BodyText"/>
              <w:ind w:left="0" w:right="-50"/>
              <w:rPr>
                <w:sz w:val="14"/>
                <w:szCs w:val="14"/>
              </w:rPr>
            </w:pPr>
            <w:r w:rsidRPr="00816246">
              <w:rPr>
                <w:sz w:val="14"/>
                <w:szCs w:val="14"/>
              </w:rPr>
              <w:t>________________________________</w:t>
            </w:r>
            <w:r w:rsidR="00680BAD" w:rsidRPr="00816246">
              <w:rPr>
                <w:sz w:val="14"/>
                <w:szCs w:val="14"/>
              </w:rPr>
              <w:t>_______</w:t>
            </w:r>
          </w:p>
        </w:tc>
        <w:tc>
          <w:tcPr>
            <w:tcW w:w="2160" w:type="dxa"/>
          </w:tcPr>
          <w:p w14:paraId="6DD4F362" w14:textId="77777777" w:rsidR="00EA29C3" w:rsidRPr="00816246" w:rsidRDefault="00EA29C3" w:rsidP="00DB67CE">
            <w:pPr>
              <w:pStyle w:val="BodyText"/>
              <w:ind w:left="0" w:right="-50"/>
              <w:rPr>
                <w:sz w:val="14"/>
                <w:szCs w:val="14"/>
              </w:rPr>
            </w:pPr>
            <w:r w:rsidRPr="00816246">
              <w:rPr>
                <w:sz w:val="14"/>
                <w:szCs w:val="14"/>
              </w:rPr>
              <w:t>$ _____________</w:t>
            </w:r>
          </w:p>
        </w:tc>
        <w:tc>
          <w:tcPr>
            <w:tcW w:w="1530" w:type="dxa"/>
          </w:tcPr>
          <w:p w14:paraId="1D89F336" w14:textId="77777777" w:rsidR="00EA29C3" w:rsidRPr="00816246" w:rsidRDefault="00EA29C3" w:rsidP="00DB67CE">
            <w:pPr>
              <w:pStyle w:val="BodyText"/>
              <w:ind w:left="0" w:right="-50"/>
              <w:rPr>
                <w:sz w:val="14"/>
                <w:szCs w:val="14"/>
              </w:rPr>
            </w:pPr>
            <w:r w:rsidRPr="00816246">
              <w:rPr>
                <w:sz w:val="14"/>
                <w:szCs w:val="14"/>
              </w:rPr>
              <w:t>________ %</w:t>
            </w:r>
          </w:p>
        </w:tc>
      </w:tr>
      <w:tr w:rsidR="00EA29C3" w:rsidRPr="00816246" w14:paraId="634F629B" w14:textId="77777777" w:rsidTr="00043F43">
        <w:tc>
          <w:tcPr>
            <w:tcW w:w="1890" w:type="dxa"/>
          </w:tcPr>
          <w:p w14:paraId="16715DC9" w14:textId="77777777" w:rsidR="00EA29C3" w:rsidRPr="00F235E0" w:rsidRDefault="00EA29C3" w:rsidP="00DB67CE">
            <w:pPr>
              <w:pStyle w:val="BodyText"/>
              <w:ind w:left="0" w:right="-50"/>
              <w:rPr>
                <w:sz w:val="14"/>
                <w:szCs w:val="14"/>
              </w:rPr>
            </w:pPr>
            <w:r w:rsidRPr="00816246">
              <w:rPr>
                <w:sz w:val="14"/>
                <w:szCs w:val="14"/>
              </w:rPr>
              <w:t>____________________</w:t>
            </w:r>
          </w:p>
        </w:tc>
        <w:tc>
          <w:tcPr>
            <w:tcW w:w="3605" w:type="dxa"/>
          </w:tcPr>
          <w:p w14:paraId="16279D5F" w14:textId="5F5C3591" w:rsidR="00EA29C3" w:rsidRPr="00F235E0" w:rsidRDefault="00EA29C3" w:rsidP="00DB67CE">
            <w:pPr>
              <w:pStyle w:val="BodyText"/>
              <w:ind w:left="0" w:right="-50"/>
              <w:rPr>
                <w:sz w:val="14"/>
                <w:szCs w:val="14"/>
              </w:rPr>
            </w:pPr>
            <w:r w:rsidRPr="00816246">
              <w:rPr>
                <w:sz w:val="14"/>
                <w:szCs w:val="14"/>
              </w:rPr>
              <w:t>________________________________</w:t>
            </w:r>
            <w:r w:rsidR="00680BAD" w:rsidRPr="00816246">
              <w:rPr>
                <w:sz w:val="14"/>
                <w:szCs w:val="14"/>
              </w:rPr>
              <w:t>_______</w:t>
            </w:r>
          </w:p>
        </w:tc>
        <w:tc>
          <w:tcPr>
            <w:tcW w:w="2160" w:type="dxa"/>
          </w:tcPr>
          <w:p w14:paraId="08CD0594" w14:textId="77777777" w:rsidR="00EA29C3" w:rsidRPr="00816246" w:rsidRDefault="00EA29C3" w:rsidP="00DB67CE">
            <w:pPr>
              <w:pStyle w:val="BodyText"/>
              <w:ind w:left="0" w:right="-50"/>
              <w:rPr>
                <w:sz w:val="14"/>
                <w:szCs w:val="14"/>
              </w:rPr>
            </w:pPr>
            <w:r w:rsidRPr="00816246">
              <w:rPr>
                <w:sz w:val="14"/>
                <w:szCs w:val="14"/>
              </w:rPr>
              <w:t>$ _____________</w:t>
            </w:r>
          </w:p>
        </w:tc>
        <w:tc>
          <w:tcPr>
            <w:tcW w:w="1530" w:type="dxa"/>
          </w:tcPr>
          <w:p w14:paraId="3C5BBDDB" w14:textId="77777777" w:rsidR="00EA29C3" w:rsidRPr="00816246" w:rsidRDefault="00EA29C3" w:rsidP="00DB67CE">
            <w:pPr>
              <w:pStyle w:val="BodyText"/>
              <w:ind w:left="0" w:right="-50"/>
              <w:rPr>
                <w:sz w:val="14"/>
                <w:szCs w:val="14"/>
              </w:rPr>
            </w:pPr>
            <w:r w:rsidRPr="00816246">
              <w:rPr>
                <w:sz w:val="14"/>
                <w:szCs w:val="14"/>
              </w:rPr>
              <w:t>________ %</w:t>
            </w:r>
          </w:p>
        </w:tc>
      </w:tr>
    </w:tbl>
    <w:p w14:paraId="6D8E0DF8" w14:textId="77777777" w:rsidR="002D442D" w:rsidRDefault="002D442D" w:rsidP="00DB67CE">
      <w:pPr>
        <w:tabs>
          <w:tab w:val="left" w:pos="477"/>
          <w:tab w:val="left" w:pos="608"/>
        </w:tabs>
        <w:spacing w:after="0"/>
        <w:ind w:right="-50"/>
        <w:jc w:val="both"/>
        <w:rPr>
          <w:rFonts w:eastAsia="Arial" w:cs="Arial"/>
          <w:bCs/>
          <w:szCs w:val="16"/>
        </w:rPr>
      </w:pPr>
    </w:p>
    <w:p w14:paraId="2B02E5B6" w14:textId="0304E33B" w:rsidR="002D442D" w:rsidRPr="00FB78E0" w:rsidRDefault="002D442D" w:rsidP="00DB67CE">
      <w:pPr>
        <w:tabs>
          <w:tab w:val="left" w:pos="477"/>
          <w:tab w:val="left" w:pos="608"/>
        </w:tabs>
        <w:spacing w:after="0"/>
        <w:ind w:right="-50"/>
        <w:jc w:val="both"/>
        <w:rPr>
          <w:rFonts w:eastAsia="Arial" w:cs="Arial"/>
          <w:bCs/>
          <w:i/>
          <w:iCs/>
          <w:szCs w:val="16"/>
        </w:rPr>
      </w:pPr>
      <w:r w:rsidRPr="00FB78E0">
        <w:rPr>
          <w:rFonts w:eastAsia="Arial" w:cs="Arial"/>
          <w:bCs/>
          <w:szCs w:val="16"/>
        </w:rPr>
        <w:tab/>
      </w:r>
      <w:r w:rsidRPr="00FB78E0">
        <w:rPr>
          <w:rFonts w:eastAsia="Arial" w:cs="Arial"/>
          <w:bCs/>
          <w:i/>
          <w:iCs/>
          <w:szCs w:val="16"/>
        </w:rPr>
        <w:t>Insert additional rows as needed.</w:t>
      </w:r>
    </w:p>
    <w:p w14:paraId="2BC6CB4F" w14:textId="6765070C" w:rsidR="00C93A8F" w:rsidRDefault="00C93A8F" w:rsidP="00DB67CE">
      <w:pPr>
        <w:pStyle w:val="BodyText"/>
        <w:spacing w:line="277" w:lineRule="auto"/>
        <w:ind w:left="899" w:right="-50" w:hanging="270"/>
        <w:rPr>
          <w:rFonts w:eastAsia="Calibri"/>
          <w:b/>
          <w:bCs/>
          <w:szCs w:val="22"/>
        </w:rPr>
      </w:pPr>
    </w:p>
    <w:p w14:paraId="6D4A8E44" w14:textId="33699005" w:rsidR="004722A7" w:rsidRDefault="004722A7" w:rsidP="00DB67CE">
      <w:pPr>
        <w:spacing w:after="0"/>
        <w:ind w:right="-50" w:firstLine="540"/>
        <w:jc w:val="both"/>
      </w:pPr>
      <w:r w:rsidRPr="00857136">
        <w:rPr>
          <w:b/>
          <w:bCs/>
          <w:u w:val="single"/>
        </w:rPr>
        <w:lastRenderedPageBreak/>
        <w:t>The following terms apply to all secured claims listed in Section 3.</w:t>
      </w:r>
      <w:r w:rsidR="00C234BE" w:rsidRPr="00857136">
        <w:rPr>
          <w:b/>
          <w:bCs/>
          <w:u w:val="single"/>
        </w:rPr>
        <w:t>3</w:t>
      </w:r>
      <w:r w:rsidRPr="00857136">
        <w:rPr>
          <w:b/>
          <w:bCs/>
          <w:u w:val="single"/>
        </w:rPr>
        <w:t xml:space="preserve"> of this plan</w:t>
      </w:r>
      <w:r>
        <w:rPr>
          <w:b/>
          <w:bCs/>
        </w:rPr>
        <w:t>:</w:t>
      </w:r>
    </w:p>
    <w:p w14:paraId="45DE94AA" w14:textId="06FA23AA" w:rsidR="004722A7" w:rsidRDefault="004722A7" w:rsidP="00DB67CE">
      <w:pPr>
        <w:spacing w:after="0"/>
        <w:ind w:right="-50" w:firstLine="540"/>
        <w:jc w:val="both"/>
      </w:pPr>
    </w:p>
    <w:p w14:paraId="4536E56F" w14:textId="5DCE0A0F" w:rsidR="004722A7" w:rsidRDefault="00C234BE" w:rsidP="00DB67CE">
      <w:pPr>
        <w:spacing w:after="0"/>
        <w:ind w:left="540" w:right="-50"/>
        <w:jc w:val="both"/>
        <w:rPr>
          <w:b/>
          <w:u w:val="single"/>
        </w:rPr>
      </w:pPr>
      <w:r w:rsidRPr="00202B5B">
        <w:rPr>
          <w:b/>
          <w:bCs/>
          <w:i/>
          <w:iCs/>
        </w:rPr>
        <w:t>Effect of granting relief from the automatic stay</w:t>
      </w:r>
      <w:r w:rsidRPr="00EB7DAC">
        <w:rPr>
          <w:b/>
          <w:bCs/>
        </w:rPr>
        <w:t>.</w:t>
      </w:r>
      <w:r w:rsidR="004722A7" w:rsidRPr="00C234BE">
        <w:rPr>
          <w:b/>
        </w:rPr>
        <w:t xml:space="preserve"> </w:t>
      </w:r>
      <w:r w:rsidR="004722A7" w:rsidRPr="00EB7DAC">
        <w:rPr>
          <w:bCs/>
        </w:rPr>
        <w:t>If relief from the automatic stay is ordered as to any item of collateral listed in this Section 3.3, then, unless otherwise ordered by the court, all payments under this paragraph as to that collateral will cease, and all secured claims based on that collateral will no longer be treated by the plan.</w:t>
      </w:r>
    </w:p>
    <w:p w14:paraId="534C8083" w14:textId="78AD8D77" w:rsidR="004722A7" w:rsidRDefault="004722A7" w:rsidP="00DB67CE">
      <w:pPr>
        <w:spacing w:after="0"/>
        <w:ind w:left="540" w:right="-50"/>
        <w:jc w:val="both"/>
        <w:rPr>
          <w:b/>
          <w:u w:val="single"/>
        </w:rPr>
      </w:pPr>
    </w:p>
    <w:p w14:paraId="55FC9EE7" w14:textId="353F1EB5" w:rsidR="004722A7" w:rsidRPr="004722A7" w:rsidRDefault="004722A7" w:rsidP="00DB67CE">
      <w:pPr>
        <w:spacing w:after="0"/>
        <w:ind w:left="540" w:right="-50"/>
        <w:jc w:val="both"/>
        <w:rPr>
          <w:bCs/>
          <w:u w:val="single"/>
        </w:rPr>
      </w:pPr>
      <w:r w:rsidRPr="00C234BE">
        <w:rPr>
          <w:b/>
          <w:i/>
          <w:iCs/>
        </w:rPr>
        <w:t>Lien Retention</w:t>
      </w:r>
      <w:r w:rsidRPr="00C234BE">
        <w:rPr>
          <w:b/>
        </w:rPr>
        <w:t>.</w:t>
      </w:r>
      <w:r w:rsidRPr="00C234BE">
        <w:rPr>
          <w:bCs/>
        </w:rPr>
        <w:t xml:space="preserve"> </w:t>
      </w:r>
      <w:r w:rsidRPr="004722A7">
        <w:t>The holder of any claim listed in this Section 3.</w:t>
      </w:r>
      <w:r>
        <w:t>3</w:t>
      </w:r>
      <w:r w:rsidRPr="004722A7">
        <w:t xml:space="preserve"> as having value in the column headed </w:t>
      </w:r>
      <w:r w:rsidRPr="004722A7">
        <w:rPr>
          <w:i/>
          <w:iCs/>
        </w:rPr>
        <w:t>Amount of secured claim</w:t>
      </w:r>
      <w:r w:rsidRPr="004722A7">
        <w:t xml:space="preserve"> will retain the lien on the property interest of the debtor(s) or the estate(s) until the earlier of: (a) payment of the underlying debt determined under </w:t>
      </w:r>
      <w:proofErr w:type="spellStart"/>
      <w:r w:rsidRPr="004722A7">
        <w:t>nonbankruptcy</w:t>
      </w:r>
      <w:proofErr w:type="spellEnd"/>
      <w:r w:rsidRPr="004722A7">
        <w:t xml:space="preserve"> law, or (b) discharge of the underlying debt under 11 U.S.C. § 1328, at which time the lien will terminate and be released by the creditor.</w:t>
      </w:r>
    </w:p>
    <w:p w14:paraId="304682E8" w14:textId="73C6DC64" w:rsidR="00A84916" w:rsidRPr="00C234BE" w:rsidRDefault="002220C4" w:rsidP="00DB67CE">
      <w:pPr>
        <w:widowControl w:val="0"/>
        <w:tabs>
          <w:tab w:val="left" w:pos="360"/>
          <w:tab w:val="left" w:pos="563"/>
          <w:tab w:val="left" w:pos="4852"/>
        </w:tabs>
        <w:spacing w:before="128" w:after="0" w:line="240" w:lineRule="auto"/>
        <w:ind w:left="206" w:right="-50" w:hanging="206"/>
        <w:rPr>
          <w:b/>
          <w:color w:val="060505"/>
        </w:rPr>
      </w:pPr>
      <w:r w:rsidRPr="00DC3DFF">
        <w:rPr>
          <w:b/>
          <w:color w:val="060505"/>
        </w:rPr>
        <w:t>3.4</w:t>
      </w:r>
      <w:r w:rsidRPr="00DC3DFF">
        <w:rPr>
          <w:b/>
          <w:color w:val="060505"/>
        </w:rPr>
        <w:tab/>
      </w:r>
      <w:r w:rsidR="00A84916" w:rsidRPr="00C234BE">
        <w:rPr>
          <w:b/>
          <w:color w:val="060505"/>
          <w:u w:val="single"/>
        </w:rPr>
        <w:t>Lien Avoidance</w:t>
      </w:r>
      <w:r w:rsidR="00C234BE">
        <w:rPr>
          <w:b/>
          <w:color w:val="060505"/>
        </w:rPr>
        <w:t>.</w:t>
      </w:r>
    </w:p>
    <w:p w14:paraId="1C18D62D" w14:textId="77777777" w:rsidR="00A84916" w:rsidRPr="00A84916" w:rsidRDefault="00A84916" w:rsidP="00DB67CE">
      <w:pPr>
        <w:pStyle w:val="BodyText"/>
        <w:spacing w:line="277" w:lineRule="auto"/>
        <w:ind w:left="899" w:right="-50" w:hanging="270"/>
        <w:rPr>
          <w:rFonts w:eastAsia="Calibri"/>
          <w:b/>
          <w:bCs/>
          <w:szCs w:val="22"/>
        </w:rPr>
      </w:pPr>
    </w:p>
    <w:p w14:paraId="7FDD324B" w14:textId="77777777" w:rsidR="00A84916" w:rsidRPr="002220C4" w:rsidRDefault="00A84916" w:rsidP="00DB67CE">
      <w:pPr>
        <w:pStyle w:val="BodyText"/>
        <w:spacing w:line="277" w:lineRule="auto"/>
        <w:ind w:left="899" w:right="-50" w:hanging="539"/>
        <w:rPr>
          <w:rFonts w:eastAsia="Calibri"/>
          <w:b/>
          <w:bCs/>
          <w:i/>
          <w:iCs/>
          <w:szCs w:val="22"/>
        </w:rPr>
      </w:pPr>
      <w:r w:rsidRPr="002220C4">
        <w:rPr>
          <w:rFonts w:eastAsia="Calibri"/>
          <w:b/>
          <w:bCs/>
          <w:i/>
          <w:iCs/>
          <w:szCs w:val="22"/>
        </w:rPr>
        <w:t>Check one.</w:t>
      </w:r>
    </w:p>
    <w:p w14:paraId="63DF5F0E" w14:textId="7AA2CFB2" w:rsidR="00A84916" w:rsidRPr="00A84916" w:rsidRDefault="00B17750" w:rsidP="00DB67CE">
      <w:pPr>
        <w:pStyle w:val="BodyText"/>
        <w:spacing w:line="277" w:lineRule="auto"/>
        <w:ind w:left="899" w:right="-50" w:hanging="270"/>
        <w:rPr>
          <w:rFonts w:eastAsia="Calibri"/>
          <w:b/>
          <w:bCs/>
          <w:szCs w:val="22"/>
        </w:rPr>
      </w:pPr>
      <w:r>
        <w:rPr>
          <w:rFonts w:asciiTheme="minorHAnsi" w:eastAsiaTheme="minorHAnsi" w:hAnsiTheme="minorHAnsi" w:cstheme="minorBidi"/>
          <w:noProof/>
          <w:sz w:val="22"/>
        </w:rPr>
        <mc:AlternateContent>
          <mc:Choice Requires="wpg">
            <w:drawing>
              <wp:anchor distT="0" distB="0" distL="114300" distR="114300" simplePos="0" relativeHeight="251727872" behindDoc="0" locked="0" layoutInCell="1" allowOverlap="1" wp14:anchorId="16FC4E57" wp14:editId="7185A62E">
                <wp:simplePos x="0" y="0"/>
                <wp:positionH relativeFrom="page">
                  <wp:posOffset>714536</wp:posOffset>
                </wp:positionH>
                <wp:positionV relativeFrom="paragraph">
                  <wp:posOffset>132715</wp:posOffset>
                </wp:positionV>
                <wp:extent cx="127000" cy="127000"/>
                <wp:effectExtent l="7620" t="4445" r="8255" b="1905"/>
                <wp:wrapNone/>
                <wp:docPr id="1154"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155" name="Group 446"/>
                        <wpg:cNvGrpSpPr>
                          <a:grpSpLocks/>
                        </wpg:cNvGrpSpPr>
                        <wpg:grpSpPr bwMode="auto">
                          <a:xfrm>
                            <a:off x="747" y="138"/>
                            <a:ext cx="200" cy="200"/>
                            <a:chOff x="747" y="138"/>
                            <a:chExt cx="200" cy="200"/>
                          </a:xfrm>
                        </wpg:grpSpPr>
                        <wps:wsp>
                          <wps:cNvPr id="1156"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7" name="Group 448"/>
                        <wpg:cNvGrpSpPr>
                          <a:grpSpLocks/>
                        </wpg:cNvGrpSpPr>
                        <wpg:grpSpPr bwMode="auto">
                          <a:xfrm>
                            <a:off x="747" y="138"/>
                            <a:ext cx="200" cy="200"/>
                            <a:chOff x="747" y="138"/>
                            <a:chExt cx="200" cy="200"/>
                          </a:xfrm>
                        </wpg:grpSpPr>
                        <wps:wsp>
                          <wps:cNvPr id="1158"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9" name="Group 450"/>
                        <wpg:cNvGrpSpPr>
                          <a:grpSpLocks/>
                        </wpg:cNvGrpSpPr>
                        <wpg:grpSpPr bwMode="auto">
                          <a:xfrm>
                            <a:off x="757" y="148"/>
                            <a:ext cx="180" cy="180"/>
                            <a:chOff x="757" y="148"/>
                            <a:chExt cx="180" cy="180"/>
                          </a:xfrm>
                        </wpg:grpSpPr>
                        <wps:wsp>
                          <wps:cNvPr id="1160"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1" name="Group 452"/>
                        <wpg:cNvGrpSpPr>
                          <a:grpSpLocks/>
                        </wpg:cNvGrpSpPr>
                        <wpg:grpSpPr bwMode="auto">
                          <a:xfrm>
                            <a:off x="757" y="148"/>
                            <a:ext cx="180" cy="180"/>
                            <a:chOff x="757" y="148"/>
                            <a:chExt cx="180" cy="180"/>
                          </a:xfrm>
                        </wpg:grpSpPr>
                        <wps:wsp>
                          <wps:cNvPr id="1162"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4E7096" id="Group 1154" o:spid="_x0000_s1026" style="position:absolute;margin-left:56.25pt;margin-top:10.45pt;width:10pt;height:10pt;z-index:251727872;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" path="m180,l170,10r,160l10,170,,180r180,l180,xe" fillcolor="#d4cfc7" stroked="f">
                    <v:path arrowok="t" o:connecttype="custom" o:connectlocs="180,148;170,158;170,318;10,318;0,328;180,328;180,148" o:connectangles="0,0,0,0,0,0,0"/>
                  </v:shape>
                </v:group>
                <w10:wrap anchorx="page"/>
              </v:group>
            </w:pict>
          </mc:Fallback>
        </mc:AlternateContent>
      </w:r>
    </w:p>
    <w:p w14:paraId="0B4E8703" w14:textId="50B27891" w:rsidR="00A84916" w:rsidRPr="00A84916" w:rsidRDefault="00A84916" w:rsidP="00DB67CE">
      <w:pPr>
        <w:pStyle w:val="BodyText"/>
        <w:spacing w:line="277" w:lineRule="auto"/>
        <w:ind w:left="899" w:right="-50"/>
        <w:rPr>
          <w:rFonts w:eastAsia="Calibri"/>
          <w:b/>
          <w:bCs/>
          <w:szCs w:val="22"/>
        </w:rPr>
      </w:pPr>
      <w:r w:rsidRPr="00C234BE">
        <w:rPr>
          <w:rFonts w:eastAsia="Calibri"/>
          <w:b/>
          <w:bCs/>
          <w:szCs w:val="22"/>
          <w:u w:val="single"/>
        </w:rPr>
        <w:t>None</w:t>
      </w:r>
      <w:r w:rsidRPr="00A84916">
        <w:rPr>
          <w:rFonts w:eastAsia="Calibri"/>
          <w:b/>
          <w:bCs/>
          <w:szCs w:val="22"/>
        </w:rPr>
        <w:t>.</w:t>
      </w:r>
      <w:r w:rsidRPr="00F206DA">
        <w:rPr>
          <w:rFonts w:eastAsia="Calibri"/>
          <w:szCs w:val="22"/>
        </w:rPr>
        <w:t xml:space="preserve"> </w:t>
      </w:r>
      <w:r w:rsidRPr="00F206DA">
        <w:rPr>
          <w:rFonts w:eastAsia="Calibri"/>
          <w:i/>
          <w:iCs/>
          <w:szCs w:val="22"/>
        </w:rPr>
        <w:t xml:space="preserve">If </w:t>
      </w:r>
      <w:r w:rsidR="0095281C">
        <w:rPr>
          <w:rFonts w:eastAsia="Calibri"/>
          <w:i/>
          <w:iCs/>
          <w:szCs w:val="22"/>
        </w:rPr>
        <w:t>“</w:t>
      </w:r>
      <w:r w:rsidRPr="00F206DA">
        <w:rPr>
          <w:rFonts w:eastAsia="Calibri"/>
          <w:i/>
          <w:iCs/>
          <w:szCs w:val="22"/>
        </w:rPr>
        <w:t>None</w:t>
      </w:r>
      <w:r w:rsidR="0095281C">
        <w:rPr>
          <w:rFonts w:eastAsia="Calibri"/>
          <w:i/>
          <w:iCs/>
          <w:szCs w:val="22"/>
        </w:rPr>
        <w:t>”</w:t>
      </w:r>
      <w:r w:rsidRPr="00F206DA">
        <w:rPr>
          <w:rFonts w:eastAsia="Calibri"/>
          <w:i/>
          <w:iCs/>
          <w:szCs w:val="22"/>
        </w:rPr>
        <w:t xml:space="preserve"> is checked, the rest of § 3.4 need not be completed or reproduced.</w:t>
      </w:r>
    </w:p>
    <w:p w14:paraId="5E9E3948" w14:textId="27AD5C74" w:rsidR="00A84916" w:rsidRPr="00A84916" w:rsidRDefault="00A84916" w:rsidP="00DB67CE">
      <w:pPr>
        <w:pStyle w:val="BodyText"/>
        <w:spacing w:line="277" w:lineRule="auto"/>
        <w:ind w:left="899" w:right="-50" w:hanging="270"/>
        <w:rPr>
          <w:rFonts w:eastAsia="Calibri"/>
          <w:b/>
          <w:bCs/>
          <w:szCs w:val="22"/>
        </w:rPr>
      </w:pPr>
    </w:p>
    <w:p w14:paraId="77086C06" w14:textId="115C87EB" w:rsidR="00A84916" w:rsidRPr="002220C4" w:rsidRDefault="00A84916" w:rsidP="00DB67CE">
      <w:pPr>
        <w:pStyle w:val="BodyText"/>
        <w:spacing w:line="277" w:lineRule="auto"/>
        <w:ind w:left="899" w:right="-50" w:hanging="270"/>
        <w:rPr>
          <w:rFonts w:eastAsia="Calibri"/>
          <w:b/>
          <w:bCs/>
          <w:i/>
          <w:iCs/>
          <w:szCs w:val="22"/>
        </w:rPr>
      </w:pPr>
      <w:r w:rsidRPr="002220C4">
        <w:rPr>
          <w:rFonts w:eastAsia="Calibri"/>
          <w:b/>
          <w:bCs/>
          <w:i/>
          <w:iCs/>
          <w:szCs w:val="22"/>
        </w:rPr>
        <w:t xml:space="preserve">The remainder of this paragraph will be effective only if the applicable box in Part 1 of this plan is checked. </w:t>
      </w:r>
    </w:p>
    <w:p w14:paraId="19251F76" w14:textId="546A98D0" w:rsidR="00A84916" w:rsidRPr="002220C4" w:rsidRDefault="00A84916" w:rsidP="00DB67CE">
      <w:pPr>
        <w:pStyle w:val="BodyText"/>
        <w:spacing w:line="277" w:lineRule="auto"/>
        <w:ind w:left="899" w:right="-50" w:firstLine="1"/>
        <w:jc w:val="both"/>
        <w:rPr>
          <w:rFonts w:eastAsia="Calibri"/>
          <w:szCs w:val="22"/>
        </w:rPr>
      </w:pPr>
    </w:p>
    <w:p w14:paraId="4034C051" w14:textId="7413FB9D" w:rsidR="00A84916" w:rsidRPr="002220C4" w:rsidRDefault="00B17750" w:rsidP="00DB67CE">
      <w:pPr>
        <w:pStyle w:val="BodyText"/>
        <w:spacing w:line="277" w:lineRule="auto"/>
        <w:ind w:left="899" w:right="-50" w:firstLine="1"/>
        <w:jc w:val="both"/>
        <w:rPr>
          <w:rFonts w:eastAsia="Calibri"/>
          <w:szCs w:val="22"/>
        </w:rPr>
      </w:pPr>
      <w:r>
        <w:rPr>
          <w:rFonts w:asciiTheme="minorHAnsi" w:eastAsiaTheme="minorHAnsi" w:hAnsiTheme="minorHAnsi" w:cstheme="minorBidi"/>
          <w:noProof/>
          <w:sz w:val="22"/>
        </w:rPr>
        <mc:AlternateContent>
          <mc:Choice Requires="wpg">
            <w:drawing>
              <wp:anchor distT="0" distB="0" distL="114300" distR="114300" simplePos="0" relativeHeight="251729920" behindDoc="0" locked="0" layoutInCell="1" allowOverlap="1" wp14:anchorId="7E7C56F1" wp14:editId="76C52070">
                <wp:simplePos x="0" y="0"/>
                <wp:positionH relativeFrom="page">
                  <wp:posOffset>708983</wp:posOffset>
                </wp:positionH>
                <wp:positionV relativeFrom="paragraph">
                  <wp:posOffset>65405</wp:posOffset>
                </wp:positionV>
                <wp:extent cx="127000" cy="127000"/>
                <wp:effectExtent l="7620" t="4445" r="8255" b="1905"/>
                <wp:wrapNone/>
                <wp:docPr id="1163"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164" name="Group 446"/>
                        <wpg:cNvGrpSpPr>
                          <a:grpSpLocks/>
                        </wpg:cNvGrpSpPr>
                        <wpg:grpSpPr bwMode="auto">
                          <a:xfrm>
                            <a:off x="747" y="138"/>
                            <a:ext cx="200" cy="200"/>
                            <a:chOff x="747" y="138"/>
                            <a:chExt cx="200" cy="200"/>
                          </a:xfrm>
                        </wpg:grpSpPr>
                        <wps:wsp>
                          <wps:cNvPr id="1165"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6" name="Group 448"/>
                        <wpg:cNvGrpSpPr>
                          <a:grpSpLocks/>
                        </wpg:cNvGrpSpPr>
                        <wpg:grpSpPr bwMode="auto">
                          <a:xfrm>
                            <a:off x="747" y="138"/>
                            <a:ext cx="200" cy="200"/>
                            <a:chOff x="747" y="138"/>
                            <a:chExt cx="200" cy="200"/>
                          </a:xfrm>
                        </wpg:grpSpPr>
                        <wps:wsp>
                          <wps:cNvPr id="1167"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8" name="Group 450"/>
                        <wpg:cNvGrpSpPr>
                          <a:grpSpLocks/>
                        </wpg:cNvGrpSpPr>
                        <wpg:grpSpPr bwMode="auto">
                          <a:xfrm>
                            <a:off x="757" y="148"/>
                            <a:ext cx="180" cy="180"/>
                            <a:chOff x="757" y="148"/>
                            <a:chExt cx="180" cy="180"/>
                          </a:xfrm>
                        </wpg:grpSpPr>
                        <wps:wsp>
                          <wps:cNvPr id="1169"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0" name="Group 452"/>
                        <wpg:cNvGrpSpPr>
                          <a:grpSpLocks/>
                        </wpg:cNvGrpSpPr>
                        <wpg:grpSpPr bwMode="auto">
                          <a:xfrm>
                            <a:off x="757" y="148"/>
                            <a:ext cx="180" cy="180"/>
                            <a:chOff x="757" y="148"/>
                            <a:chExt cx="180" cy="180"/>
                          </a:xfrm>
                        </wpg:grpSpPr>
                        <wps:wsp>
                          <wps:cNvPr id="1171"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908BCE" id="Group 1163" o:spid="_x0000_s1026" style="position:absolute;margin-left:55.85pt;margin-top:5.15pt;width:10pt;height:10pt;z-index:251729920;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" path="m180,l170,10r,160l10,170,,180r180,l180,xe" fillcolor="#d4cfc7" stroked="f">
                    <v:path arrowok="t" o:connecttype="custom" o:connectlocs="180,148;170,158;170,318;10,318;0,328;180,328;180,148" o:connectangles="0,0,0,0,0,0,0"/>
                  </v:shape>
                </v:group>
                <w10:wrap anchorx="page"/>
              </v:group>
            </w:pict>
          </mc:Fallback>
        </mc:AlternateContent>
      </w:r>
      <w:r w:rsidR="00C234BE">
        <w:rPr>
          <w:rFonts w:eastAsia="Calibri"/>
          <w:b/>
          <w:bCs/>
          <w:szCs w:val="22"/>
          <w:u w:val="single"/>
        </w:rPr>
        <w:t>Avoidance of Liens</w:t>
      </w:r>
      <w:r w:rsidR="00C234BE">
        <w:rPr>
          <w:rFonts w:eastAsia="Calibri"/>
          <w:b/>
          <w:bCs/>
          <w:szCs w:val="22"/>
        </w:rPr>
        <w:t xml:space="preserve">. </w:t>
      </w:r>
      <w:r w:rsidR="00A84916" w:rsidRPr="002220C4">
        <w:rPr>
          <w:rFonts w:eastAsia="Calibri"/>
          <w:szCs w:val="22"/>
        </w:rPr>
        <w:t>The judicial liens or nonpossessory, nonpurchase money security interests securing the claims listed below impair exemptions to which the debtor(s) would have been entitled under 11 U.S.C. § 522(b). Said lien or security interest will be avoided only pursuant to any supplemental Motion filed by the debtor(s) herein</w:t>
      </w:r>
      <w:r w:rsidR="00005FF8">
        <w:rPr>
          <w:rFonts w:eastAsia="Calibri"/>
          <w:szCs w:val="22"/>
        </w:rPr>
        <w:t xml:space="preserve">; </w:t>
      </w:r>
      <w:r w:rsidR="00005FF8" w:rsidRPr="00857136">
        <w:rPr>
          <w:rFonts w:eastAsia="Calibri"/>
          <w:szCs w:val="22"/>
          <w:u w:val="single"/>
        </w:rPr>
        <w:t>confirmation of this plan alone will not have any effect on the lien or security interest</w:t>
      </w:r>
      <w:r w:rsidR="00A84916" w:rsidRPr="002220C4">
        <w:rPr>
          <w:rFonts w:eastAsia="Calibri"/>
          <w:szCs w:val="22"/>
        </w:rPr>
        <w:t>.</w:t>
      </w:r>
      <w:r w:rsidR="00005FF8">
        <w:rPr>
          <w:rFonts w:eastAsia="Calibri"/>
          <w:szCs w:val="22"/>
        </w:rPr>
        <w:t xml:space="preserve"> To the extent a lien or security interest is avoided by such separate motion, then </w:t>
      </w:r>
      <w:r w:rsidR="00857136">
        <w:rPr>
          <w:rFonts w:eastAsia="Calibri"/>
          <w:szCs w:val="22"/>
        </w:rPr>
        <w:t xml:space="preserve">the </w:t>
      </w:r>
      <w:r w:rsidR="00A84916" w:rsidRPr="002220C4">
        <w:rPr>
          <w:rFonts w:eastAsia="Calibri"/>
          <w:szCs w:val="22"/>
        </w:rPr>
        <w:t>amount of the judicial lien or security interest that is avoided will be treated as an unsecured claim in Part 5 to the extent allowed. If more than one lien is to be avoided, provide the information separately for each lien.</w:t>
      </w:r>
    </w:p>
    <w:p w14:paraId="42C2C415" w14:textId="1AB5BB75" w:rsidR="00A84916" w:rsidRPr="00A84916" w:rsidRDefault="00A84916" w:rsidP="00DB67CE">
      <w:pPr>
        <w:pStyle w:val="BodyText"/>
        <w:spacing w:line="277" w:lineRule="auto"/>
        <w:ind w:left="899" w:right="-50" w:hanging="270"/>
        <w:rPr>
          <w:rFonts w:eastAsia="Calibri"/>
          <w:b/>
          <w:bCs/>
          <w:szCs w:val="22"/>
        </w:rPr>
      </w:pPr>
    </w:p>
    <w:tbl>
      <w:tblPr>
        <w:tblStyle w:val="TableGridLight"/>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3150"/>
        <w:gridCol w:w="2970"/>
      </w:tblGrid>
      <w:tr w:rsidR="002220C4" w:rsidRPr="00816246" w14:paraId="3420C1B5" w14:textId="77777777" w:rsidTr="002D442D">
        <w:tc>
          <w:tcPr>
            <w:tcW w:w="2160" w:type="dxa"/>
          </w:tcPr>
          <w:p w14:paraId="1F93FA7B" w14:textId="2ADEE260" w:rsidR="002220C4" w:rsidRPr="00816246" w:rsidRDefault="002220C4" w:rsidP="00DB67CE">
            <w:pPr>
              <w:pStyle w:val="BodyText"/>
              <w:spacing w:line="250" w:lineRule="auto"/>
              <w:ind w:left="0" w:right="-50"/>
              <w:rPr>
                <w:b/>
                <w:bCs/>
                <w:sz w:val="14"/>
                <w:szCs w:val="14"/>
              </w:rPr>
            </w:pPr>
            <w:r w:rsidRPr="00816246">
              <w:rPr>
                <w:b/>
                <w:bCs/>
                <w:sz w:val="14"/>
                <w:szCs w:val="14"/>
              </w:rPr>
              <w:t>Name of Creditor</w:t>
            </w:r>
          </w:p>
        </w:tc>
        <w:tc>
          <w:tcPr>
            <w:tcW w:w="3150" w:type="dxa"/>
          </w:tcPr>
          <w:p w14:paraId="0AFCF549" w14:textId="77777777" w:rsidR="002220C4" w:rsidRPr="00816246" w:rsidRDefault="002220C4" w:rsidP="00DB67CE">
            <w:pPr>
              <w:pStyle w:val="BodyText"/>
              <w:spacing w:line="250" w:lineRule="auto"/>
              <w:ind w:left="0" w:right="-50"/>
              <w:rPr>
                <w:sz w:val="14"/>
                <w:szCs w:val="14"/>
              </w:rPr>
            </w:pPr>
            <w:r>
              <w:rPr>
                <w:b/>
                <w:bCs/>
                <w:sz w:val="14"/>
                <w:szCs w:val="14"/>
              </w:rPr>
              <w:t>Collateral description</w:t>
            </w:r>
          </w:p>
        </w:tc>
        <w:tc>
          <w:tcPr>
            <w:tcW w:w="2970" w:type="dxa"/>
          </w:tcPr>
          <w:p w14:paraId="255AB8A1" w14:textId="2039D1C7" w:rsidR="002220C4" w:rsidRPr="002220C4" w:rsidRDefault="002220C4" w:rsidP="00DB67CE">
            <w:pPr>
              <w:pStyle w:val="BodyText"/>
              <w:spacing w:line="250" w:lineRule="auto"/>
              <w:ind w:left="0" w:right="-50"/>
              <w:rPr>
                <w:b/>
                <w:bCs/>
                <w:sz w:val="14"/>
                <w:szCs w:val="14"/>
              </w:rPr>
            </w:pPr>
            <w:r>
              <w:rPr>
                <w:b/>
                <w:bCs/>
                <w:sz w:val="14"/>
                <w:szCs w:val="14"/>
              </w:rPr>
              <w:t>Amount of claim to be avoided by motion</w:t>
            </w:r>
          </w:p>
        </w:tc>
      </w:tr>
      <w:tr w:rsidR="002220C4" w:rsidRPr="00816246" w14:paraId="0F385DF6" w14:textId="77777777" w:rsidTr="002D442D">
        <w:tc>
          <w:tcPr>
            <w:tcW w:w="2160" w:type="dxa"/>
          </w:tcPr>
          <w:p w14:paraId="67B4068E" w14:textId="77777777" w:rsidR="002220C4" w:rsidRPr="00F235E0" w:rsidRDefault="002220C4" w:rsidP="00DB67CE">
            <w:pPr>
              <w:pStyle w:val="BodyText"/>
              <w:ind w:left="0" w:right="-50"/>
              <w:rPr>
                <w:sz w:val="14"/>
                <w:szCs w:val="14"/>
              </w:rPr>
            </w:pPr>
            <w:r w:rsidRPr="00816246">
              <w:rPr>
                <w:sz w:val="14"/>
                <w:szCs w:val="14"/>
              </w:rPr>
              <w:t>____________________</w:t>
            </w:r>
          </w:p>
        </w:tc>
        <w:tc>
          <w:tcPr>
            <w:tcW w:w="3150" w:type="dxa"/>
          </w:tcPr>
          <w:p w14:paraId="006C7292" w14:textId="77777777" w:rsidR="002220C4" w:rsidRPr="00F235E0" w:rsidRDefault="002220C4" w:rsidP="00DB67CE">
            <w:pPr>
              <w:pStyle w:val="BodyText"/>
              <w:ind w:left="0" w:right="-50"/>
              <w:rPr>
                <w:sz w:val="14"/>
                <w:szCs w:val="14"/>
              </w:rPr>
            </w:pPr>
            <w:r w:rsidRPr="00816246">
              <w:rPr>
                <w:sz w:val="14"/>
                <w:szCs w:val="14"/>
              </w:rPr>
              <w:t>________________________________</w:t>
            </w:r>
          </w:p>
        </w:tc>
        <w:tc>
          <w:tcPr>
            <w:tcW w:w="2970" w:type="dxa"/>
          </w:tcPr>
          <w:p w14:paraId="5B73FD9D" w14:textId="77777777" w:rsidR="002220C4" w:rsidRPr="00816246" w:rsidRDefault="002220C4" w:rsidP="00DB67CE">
            <w:pPr>
              <w:pStyle w:val="BodyText"/>
              <w:ind w:left="0" w:right="-50"/>
              <w:rPr>
                <w:sz w:val="14"/>
                <w:szCs w:val="14"/>
              </w:rPr>
            </w:pPr>
            <w:r w:rsidRPr="00816246">
              <w:rPr>
                <w:sz w:val="14"/>
                <w:szCs w:val="14"/>
              </w:rPr>
              <w:t>$ _____________</w:t>
            </w:r>
          </w:p>
        </w:tc>
      </w:tr>
      <w:tr w:rsidR="002D442D" w:rsidRPr="00816246" w14:paraId="2A499D9E" w14:textId="77777777" w:rsidTr="002D442D">
        <w:tc>
          <w:tcPr>
            <w:tcW w:w="2160" w:type="dxa"/>
          </w:tcPr>
          <w:p w14:paraId="460CA42A" w14:textId="77777777" w:rsidR="002D442D" w:rsidRPr="00F235E0" w:rsidRDefault="002D442D" w:rsidP="00DB67CE">
            <w:pPr>
              <w:pStyle w:val="BodyText"/>
              <w:ind w:left="0" w:right="-50"/>
              <w:rPr>
                <w:sz w:val="14"/>
                <w:szCs w:val="14"/>
              </w:rPr>
            </w:pPr>
            <w:r w:rsidRPr="00816246">
              <w:rPr>
                <w:sz w:val="14"/>
                <w:szCs w:val="14"/>
              </w:rPr>
              <w:t>____________________</w:t>
            </w:r>
          </w:p>
        </w:tc>
        <w:tc>
          <w:tcPr>
            <w:tcW w:w="3150" w:type="dxa"/>
          </w:tcPr>
          <w:p w14:paraId="6E02A7F0" w14:textId="77777777" w:rsidR="002D442D" w:rsidRPr="00F235E0" w:rsidRDefault="002D442D" w:rsidP="00DB67CE">
            <w:pPr>
              <w:pStyle w:val="BodyText"/>
              <w:ind w:left="0" w:right="-50"/>
              <w:rPr>
                <w:sz w:val="14"/>
                <w:szCs w:val="14"/>
              </w:rPr>
            </w:pPr>
            <w:r w:rsidRPr="00816246">
              <w:rPr>
                <w:sz w:val="14"/>
                <w:szCs w:val="14"/>
              </w:rPr>
              <w:t>________________________________</w:t>
            </w:r>
          </w:p>
        </w:tc>
        <w:tc>
          <w:tcPr>
            <w:tcW w:w="2970" w:type="dxa"/>
          </w:tcPr>
          <w:p w14:paraId="76F1835E" w14:textId="77777777" w:rsidR="002D442D" w:rsidRPr="00816246" w:rsidRDefault="002D442D" w:rsidP="00DB67CE">
            <w:pPr>
              <w:pStyle w:val="BodyText"/>
              <w:ind w:left="0" w:right="-50"/>
              <w:rPr>
                <w:sz w:val="14"/>
                <w:szCs w:val="14"/>
              </w:rPr>
            </w:pPr>
            <w:r w:rsidRPr="00816246">
              <w:rPr>
                <w:sz w:val="14"/>
                <w:szCs w:val="14"/>
              </w:rPr>
              <w:t>$ _____________</w:t>
            </w:r>
          </w:p>
        </w:tc>
      </w:tr>
      <w:tr w:rsidR="002D442D" w:rsidRPr="00816246" w14:paraId="26D5AFE4" w14:textId="77777777" w:rsidTr="002D442D">
        <w:tc>
          <w:tcPr>
            <w:tcW w:w="2160" w:type="dxa"/>
          </w:tcPr>
          <w:p w14:paraId="65308299" w14:textId="77777777" w:rsidR="002D442D" w:rsidRPr="00F235E0" w:rsidRDefault="002D442D" w:rsidP="00DB67CE">
            <w:pPr>
              <w:pStyle w:val="BodyText"/>
              <w:ind w:left="0" w:right="-50"/>
              <w:rPr>
                <w:sz w:val="14"/>
                <w:szCs w:val="14"/>
              </w:rPr>
            </w:pPr>
            <w:r w:rsidRPr="00816246">
              <w:rPr>
                <w:sz w:val="14"/>
                <w:szCs w:val="14"/>
              </w:rPr>
              <w:t>____________________</w:t>
            </w:r>
          </w:p>
        </w:tc>
        <w:tc>
          <w:tcPr>
            <w:tcW w:w="3150" w:type="dxa"/>
          </w:tcPr>
          <w:p w14:paraId="110F1D5F" w14:textId="77777777" w:rsidR="002D442D" w:rsidRPr="00F235E0" w:rsidRDefault="002D442D" w:rsidP="00DB67CE">
            <w:pPr>
              <w:pStyle w:val="BodyText"/>
              <w:ind w:left="0" w:right="-50"/>
              <w:rPr>
                <w:sz w:val="14"/>
                <w:szCs w:val="14"/>
              </w:rPr>
            </w:pPr>
            <w:r w:rsidRPr="00816246">
              <w:rPr>
                <w:sz w:val="14"/>
                <w:szCs w:val="14"/>
              </w:rPr>
              <w:t>________________________________</w:t>
            </w:r>
          </w:p>
        </w:tc>
        <w:tc>
          <w:tcPr>
            <w:tcW w:w="2970" w:type="dxa"/>
          </w:tcPr>
          <w:p w14:paraId="0BE68DAC" w14:textId="77777777" w:rsidR="002D442D" w:rsidRPr="00816246" w:rsidRDefault="002D442D" w:rsidP="00DB67CE">
            <w:pPr>
              <w:pStyle w:val="BodyText"/>
              <w:ind w:left="0" w:right="-50"/>
              <w:rPr>
                <w:sz w:val="14"/>
                <w:szCs w:val="14"/>
              </w:rPr>
            </w:pPr>
            <w:r w:rsidRPr="00816246">
              <w:rPr>
                <w:sz w:val="14"/>
                <w:szCs w:val="14"/>
              </w:rPr>
              <w:t>$ _____________</w:t>
            </w:r>
          </w:p>
        </w:tc>
      </w:tr>
    </w:tbl>
    <w:p w14:paraId="5334E571" w14:textId="77777777" w:rsidR="00A84916" w:rsidRPr="00A84916" w:rsidRDefault="00A84916" w:rsidP="00DB67CE">
      <w:pPr>
        <w:pStyle w:val="BodyText"/>
        <w:spacing w:line="277" w:lineRule="auto"/>
        <w:ind w:left="899" w:right="-50" w:hanging="270"/>
        <w:rPr>
          <w:rFonts w:eastAsia="Calibri"/>
          <w:b/>
          <w:bCs/>
          <w:szCs w:val="22"/>
        </w:rPr>
      </w:pPr>
    </w:p>
    <w:p w14:paraId="3F5495C8" w14:textId="3B589666" w:rsidR="002D442D" w:rsidRPr="00FB78E0" w:rsidRDefault="00F50AD0" w:rsidP="00DB67CE">
      <w:pPr>
        <w:tabs>
          <w:tab w:val="left" w:pos="477"/>
          <w:tab w:val="left" w:pos="608"/>
        </w:tabs>
        <w:spacing w:after="0"/>
        <w:ind w:right="-50"/>
        <w:jc w:val="both"/>
        <w:rPr>
          <w:rFonts w:eastAsia="Arial" w:cs="Arial"/>
          <w:bCs/>
          <w:i/>
          <w:iCs/>
          <w:szCs w:val="16"/>
        </w:rPr>
      </w:pPr>
      <w:r>
        <w:rPr>
          <w:rFonts w:eastAsia="Arial" w:cs="Arial"/>
          <w:bCs/>
          <w:i/>
          <w:iCs/>
          <w:szCs w:val="16"/>
        </w:rPr>
        <w:tab/>
      </w:r>
      <w:r w:rsidR="002D442D" w:rsidRPr="00FB78E0">
        <w:rPr>
          <w:rFonts w:eastAsia="Arial" w:cs="Arial"/>
          <w:bCs/>
          <w:i/>
          <w:iCs/>
          <w:szCs w:val="16"/>
        </w:rPr>
        <w:t>Insert additional rows as needed.</w:t>
      </w:r>
    </w:p>
    <w:p w14:paraId="051362B5" w14:textId="77777777" w:rsidR="005F769F" w:rsidRPr="00DC3DFF" w:rsidRDefault="005F769F" w:rsidP="00DB67CE">
      <w:pPr>
        <w:widowControl w:val="0"/>
        <w:tabs>
          <w:tab w:val="left" w:pos="360"/>
          <w:tab w:val="left" w:pos="563"/>
          <w:tab w:val="left" w:pos="4852"/>
        </w:tabs>
        <w:spacing w:before="128" w:after="0" w:line="240" w:lineRule="auto"/>
        <w:ind w:left="206" w:right="-50" w:hanging="206"/>
        <w:rPr>
          <w:b/>
          <w:color w:val="060505"/>
        </w:rPr>
      </w:pPr>
      <w:r w:rsidRPr="00DC3DFF">
        <w:rPr>
          <w:b/>
          <w:color w:val="060505"/>
        </w:rPr>
        <w:t>3.5</w:t>
      </w:r>
      <w:r w:rsidRPr="00DC3DFF">
        <w:rPr>
          <w:b/>
          <w:color w:val="060505"/>
        </w:rPr>
        <w:tab/>
      </w:r>
      <w:r w:rsidR="00A84916" w:rsidRPr="00C234BE">
        <w:rPr>
          <w:b/>
          <w:color w:val="060505"/>
          <w:u w:val="single"/>
        </w:rPr>
        <w:t>Surrender of collateral</w:t>
      </w:r>
      <w:r w:rsidR="00A84916" w:rsidRPr="00DC3DFF">
        <w:rPr>
          <w:b/>
          <w:color w:val="060505"/>
        </w:rPr>
        <w:t>.</w:t>
      </w:r>
    </w:p>
    <w:p w14:paraId="492F7C1A" w14:textId="2763B3C2" w:rsidR="005F769F" w:rsidRDefault="005F769F" w:rsidP="00DB67CE">
      <w:pPr>
        <w:pStyle w:val="BodyText"/>
        <w:spacing w:line="277" w:lineRule="auto"/>
        <w:ind w:left="899" w:right="-50" w:hanging="270"/>
        <w:rPr>
          <w:rFonts w:eastAsia="Calibri"/>
          <w:b/>
          <w:bCs/>
          <w:i/>
          <w:iCs/>
          <w:szCs w:val="22"/>
        </w:rPr>
      </w:pPr>
    </w:p>
    <w:p w14:paraId="20E43374" w14:textId="3DB8BB2D" w:rsidR="00A84916" w:rsidRDefault="00A84916" w:rsidP="00DB67CE">
      <w:pPr>
        <w:pStyle w:val="BodyText"/>
        <w:spacing w:line="277" w:lineRule="auto"/>
        <w:ind w:left="899" w:right="-50" w:hanging="539"/>
        <w:rPr>
          <w:rFonts w:eastAsia="Calibri"/>
          <w:b/>
          <w:bCs/>
          <w:i/>
          <w:iCs/>
          <w:szCs w:val="22"/>
        </w:rPr>
      </w:pPr>
      <w:r w:rsidRPr="005F769F">
        <w:rPr>
          <w:rFonts w:eastAsia="Calibri"/>
          <w:b/>
          <w:bCs/>
          <w:i/>
          <w:iCs/>
          <w:szCs w:val="22"/>
        </w:rPr>
        <w:t>Check one.</w:t>
      </w:r>
    </w:p>
    <w:p w14:paraId="72F17CFE" w14:textId="42D46AA7" w:rsidR="005F769F" w:rsidRPr="005F769F" w:rsidRDefault="00B17750" w:rsidP="00DB67CE">
      <w:pPr>
        <w:pStyle w:val="BodyText"/>
        <w:spacing w:line="277" w:lineRule="auto"/>
        <w:ind w:left="899" w:right="-50" w:hanging="270"/>
        <w:rPr>
          <w:rFonts w:eastAsia="Calibri"/>
          <w:b/>
          <w:bCs/>
          <w:i/>
          <w:iCs/>
          <w:szCs w:val="22"/>
        </w:rPr>
      </w:pPr>
      <w:r>
        <w:rPr>
          <w:rFonts w:asciiTheme="minorHAnsi" w:eastAsiaTheme="minorHAnsi" w:hAnsiTheme="minorHAnsi" w:cstheme="minorBidi"/>
          <w:noProof/>
          <w:sz w:val="22"/>
        </w:rPr>
        <mc:AlternateContent>
          <mc:Choice Requires="wpg">
            <w:drawing>
              <wp:anchor distT="0" distB="0" distL="114300" distR="114300" simplePos="0" relativeHeight="251731968" behindDoc="0" locked="0" layoutInCell="1" allowOverlap="1" wp14:anchorId="5B518E42" wp14:editId="0B2FDBE8">
                <wp:simplePos x="0" y="0"/>
                <wp:positionH relativeFrom="page">
                  <wp:posOffset>713285</wp:posOffset>
                </wp:positionH>
                <wp:positionV relativeFrom="paragraph">
                  <wp:posOffset>132715</wp:posOffset>
                </wp:positionV>
                <wp:extent cx="127000" cy="127000"/>
                <wp:effectExtent l="7620" t="4445" r="8255" b="1905"/>
                <wp:wrapNone/>
                <wp:docPr id="1172"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173" name="Group 446"/>
                        <wpg:cNvGrpSpPr>
                          <a:grpSpLocks/>
                        </wpg:cNvGrpSpPr>
                        <wpg:grpSpPr bwMode="auto">
                          <a:xfrm>
                            <a:off x="747" y="138"/>
                            <a:ext cx="200" cy="200"/>
                            <a:chOff x="747" y="138"/>
                            <a:chExt cx="200" cy="200"/>
                          </a:xfrm>
                        </wpg:grpSpPr>
                        <wps:wsp>
                          <wps:cNvPr id="1174"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5" name="Group 448"/>
                        <wpg:cNvGrpSpPr>
                          <a:grpSpLocks/>
                        </wpg:cNvGrpSpPr>
                        <wpg:grpSpPr bwMode="auto">
                          <a:xfrm>
                            <a:off x="747" y="138"/>
                            <a:ext cx="200" cy="200"/>
                            <a:chOff x="747" y="138"/>
                            <a:chExt cx="200" cy="200"/>
                          </a:xfrm>
                        </wpg:grpSpPr>
                        <wps:wsp>
                          <wps:cNvPr id="1176"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7" name="Group 450"/>
                        <wpg:cNvGrpSpPr>
                          <a:grpSpLocks/>
                        </wpg:cNvGrpSpPr>
                        <wpg:grpSpPr bwMode="auto">
                          <a:xfrm>
                            <a:off x="757" y="148"/>
                            <a:ext cx="180" cy="180"/>
                            <a:chOff x="757" y="148"/>
                            <a:chExt cx="180" cy="180"/>
                          </a:xfrm>
                        </wpg:grpSpPr>
                        <wps:wsp>
                          <wps:cNvPr id="1178"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9" name="Group 452"/>
                        <wpg:cNvGrpSpPr>
                          <a:grpSpLocks/>
                        </wpg:cNvGrpSpPr>
                        <wpg:grpSpPr bwMode="auto">
                          <a:xfrm>
                            <a:off x="757" y="148"/>
                            <a:ext cx="180" cy="180"/>
                            <a:chOff x="757" y="148"/>
                            <a:chExt cx="180" cy="180"/>
                          </a:xfrm>
                        </wpg:grpSpPr>
                        <wps:wsp>
                          <wps:cNvPr id="1180"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4438BD" id="Group 1172" o:spid="_x0000_s1026" style="position:absolute;margin-left:56.15pt;margin-top:10.45pt;width:10pt;height:10pt;z-index:251731968;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" path="m180,l170,10r,160l10,170,,180r180,l180,xe" fillcolor="#d4cfc7" stroked="f">
                    <v:path arrowok="t" o:connecttype="custom" o:connectlocs="180,148;170,158;170,318;10,318;0,328;180,328;180,148" o:connectangles="0,0,0,0,0,0,0"/>
                  </v:shape>
                </v:group>
                <w10:wrap anchorx="page"/>
              </v:group>
            </w:pict>
          </mc:Fallback>
        </mc:AlternateContent>
      </w:r>
    </w:p>
    <w:p w14:paraId="6D96A801" w14:textId="4B79238B" w:rsidR="00A84916" w:rsidRPr="005F769F" w:rsidRDefault="00A84916" w:rsidP="00DB67CE">
      <w:pPr>
        <w:pStyle w:val="BodyText"/>
        <w:spacing w:line="277" w:lineRule="auto"/>
        <w:ind w:left="899" w:right="-50"/>
        <w:rPr>
          <w:rFonts w:eastAsia="Calibri"/>
          <w:b/>
          <w:bCs/>
          <w:i/>
          <w:iCs/>
          <w:szCs w:val="22"/>
        </w:rPr>
      </w:pPr>
      <w:r w:rsidRPr="00AA015C">
        <w:rPr>
          <w:rFonts w:eastAsia="Calibri"/>
          <w:b/>
          <w:bCs/>
          <w:szCs w:val="22"/>
          <w:u w:val="single"/>
        </w:rPr>
        <w:t>None</w:t>
      </w:r>
      <w:r w:rsidRPr="00A84916">
        <w:rPr>
          <w:rFonts w:eastAsia="Calibri"/>
          <w:b/>
          <w:bCs/>
          <w:szCs w:val="22"/>
        </w:rPr>
        <w:t xml:space="preserve">. </w:t>
      </w:r>
      <w:r w:rsidRPr="00F206DA">
        <w:rPr>
          <w:rFonts w:eastAsia="Calibri"/>
          <w:i/>
          <w:iCs/>
          <w:szCs w:val="22"/>
        </w:rPr>
        <w:t xml:space="preserve">If </w:t>
      </w:r>
      <w:r w:rsidR="0095281C">
        <w:rPr>
          <w:rFonts w:eastAsia="Calibri"/>
          <w:i/>
          <w:iCs/>
          <w:szCs w:val="22"/>
        </w:rPr>
        <w:t>“</w:t>
      </w:r>
      <w:r w:rsidRPr="00F206DA">
        <w:rPr>
          <w:rFonts w:eastAsia="Calibri"/>
          <w:i/>
          <w:iCs/>
          <w:szCs w:val="22"/>
        </w:rPr>
        <w:t>None</w:t>
      </w:r>
      <w:r w:rsidR="0095281C">
        <w:rPr>
          <w:rFonts w:eastAsia="Calibri"/>
          <w:i/>
          <w:iCs/>
          <w:szCs w:val="22"/>
        </w:rPr>
        <w:t>”</w:t>
      </w:r>
      <w:r w:rsidRPr="00F206DA">
        <w:rPr>
          <w:rFonts w:eastAsia="Calibri"/>
          <w:i/>
          <w:iCs/>
          <w:szCs w:val="22"/>
        </w:rPr>
        <w:t xml:space="preserve"> is checked, the rest of § 3.5 need not be completed or reproduced.</w:t>
      </w:r>
    </w:p>
    <w:p w14:paraId="47B8176A" w14:textId="0EC3DE17" w:rsidR="00A84916" w:rsidRPr="00A84916" w:rsidRDefault="00A84916" w:rsidP="00DB67CE">
      <w:pPr>
        <w:pStyle w:val="BodyText"/>
        <w:spacing w:line="277" w:lineRule="auto"/>
        <w:ind w:left="899" w:right="-50" w:hanging="270"/>
        <w:rPr>
          <w:rFonts w:eastAsia="Calibri"/>
          <w:b/>
          <w:bCs/>
          <w:szCs w:val="22"/>
        </w:rPr>
      </w:pPr>
    </w:p>
    <w:p w14:paraId="7C670A75" w14:textId="3DCBBA8F" w:rsidR="00A84916" w:rsidRPr="005F769F" w:rsidRDefault="00B17750" w:rsidP="00DB67CE">
      <w:pPr>
        <w:pStyle w:val="BodyText"/>
        <w:spacing w:line="277" w:lineRule="auto"/>
        <w:ind w:left="899" w:right="-50" w:firstLine="1"/>
        <w:jc w:val="both"/>
        <w:rPr>
          <w:rFonts w:eastAsia="Calibri"/>
          <w:szCs w:val="22"/>
        </w:rPr>
      </w:pPr>
      <w:r>
        <w:rPr>
          <w:rFonts w:asciiTheme="minorHAnsi" w:eastAsiaTheme="minorHAnsi" w:hAnsiTheme="minorHAnsi" w:cstheme="minorBidi"/>
          <w:noProof/>
          <w:sz w:val="22"/>
        </w:rPr>
        <mc:AlternateContent>
          <mc:Choice Requires="wpg">
            <w:drawing>
              <wp:anchor distT="0" distB="0" distL="114300" distR="114300" simplePos="0" relativeHeight="251734016" behindDoc="0" locked="0" layoutInCell="1" allowOverlap="1" wp14:anchorId="49A9376F" wp14:editId="1B503866">
                <wp:simplePos x="0" y="0"/>
                <wp:positionH relativeFrom="page">
                  <wp:posOffset>706935</wp:posOffset>
                </wp:positionH>
                <wp:positionV relativeFrom="paragraph">
                  <wp:posOffset>51577</wp:posOffset>
                </wp:positionV>
                <wp:extent cx="127000" cy="127000"/>
                <wp:effectExtent l="7620" t="4445" r="8255" b="1905"/>
                <wp:wrapNone/>
                <wp:docPr id="1181"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1182" name="Group 446"/>
                        <wpg:cNvGrpSpPr>
                          <a:grpSpLocks/>
                        </wpg:cNvGrpSpPr>
                        <wpg:grpSpPr bwMode="auto">
                          <a:xfrm>
                            <a:off x="747" y="138"/>
                            <a:ext cx="200" cy="200"/>
                            <a:chOff x="747" y="138"/>
                            <a:chExt cx="200" cy="200"/>
                          </a:xfrm>
                        </wpg:grpSpPr>
                        <wps:wsp>
                          <wps:cNvPr id="1183"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4" name="Group 448"/>
                        <wpg:cNvGrpSpPr>
                          <a:grpSpLocks/>
                        </wpg:cNvGrpSpPr>
                        <wpg:grpSpPr bwMode="auto">
                          <a:xfrm>
                            <a:off x="747" y="138"/>
                            <a:ext cx="200" cy="200"/>
                            <a:chOff x="747" y="138"/>
                            <a:chExt cx="200" cy="200"/>
                          </a:xfrm>
                        </wpg:grpSpPr>
                        <wps:wsp>
                          <wps:cNvPr id="1185"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6" name="Group 450"/>
                        <wpg:cNvGrpSpPr>
                          <a:grpSpLocks/>
                        </wpg:cNvGrpSpPr>
                        <wpg:grpSpPr bwMode="auto">
                          <a:xfrm>
                            <a:off x="757" y="148"/>
                            <a:ext cx="180" cy="180"/>
                            <a:chOff x="757" y="148"/>
                            <a:chExt cx="180" cy="180"/>
                          </a:xfrm>
                        </wpg:grpSpPr>
                        <wps:wsp>
                          <wps:cNvPr id="1187"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8" name="Group 452"/>
                        <wpg:cNvGrpSpPr>
                          <a:grpSpLocks/>
                        </wpg:cNvGrpSpPr>
                        <wpg:grpSpPr bwMode="auto">
                          <a:xfrm>
                            <a:off x="757" y="148"/>
                            <a:ext cx="180" cy="180"/>
                            <a:chOff x="757" y="148"/>
                            <a:chExt cx="180" cy="180"/>
                          </a:xfrm>
                        </wpg:grpSpPr>
                        <wps:wsp>
                          <wps:cNvPr id="1189"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5E75B" id="Group 1181" o:spid="_x0000_s1026" style="position:absolute;margin-left:55.65pt;margin-top:4.05pt;width:10pt;height:10pt;z-index:251734016;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" path="m180,l170,10r,160l10,170,,180r180,l180,xe" fillcolor="#d4cfc7" stroked="f">
                    <v:path arrowok="t" o:connecttype="custom" o:connectlocs="180,148;170,158;170,318;10,318;0,328;180,328;180,148" o:connectangles="0,0,0,0,0,0,0"/>
                  </v:shape>
                </v:group>
                <w10:wrap anchorx="page"/>
              </v:group>
            </w:pict>
          </mc:Fallback>
        </mc:AlternateContent>
      </w:r>
      <w:r w:rsidR="00AA015C">
        <w:rPr>
          <w:rFonts w:eastAsia="Calibri"/>
          <w:b/>
          <w:bCs/>
          <w:szCs w:val="22"/>
          <w:u w:val="single"/>
        </w:rPr>
        <w:t>Surrender of collateral</w:t>
      </w:r>
      <w:r w:rsidR="00AA015C">
        <w:rPr>
          <w:rFonts w:eastAsia="Calibri"/>
          <w:b/>
          <w:bCs/>
          <w:szCs w:val="22"/>
        </w:rPr>
        <w:t>.</w:t>
      </w:r>
      <w:r w:rsidR="00AA015C">
        <w:rPr>
          <w:rFonts w:eastAsia="Calibri"/>
          <w:szCs w:val="22"/>
        </w:rPr>
        <w:t xml:space="preserve"> </w:t>
      </w:r>
      <w:r w:rsidR="00A84916" w:rsidRPr="005F769F">
        <w:rPr>
          <w:rFonts w:eastAsia="Calibri"/>
          <w:szCs w:val="22"/>
        </w:rPr>
        <w:t>The debtor(s) elect to surrender to each creditor listed below the collateral that secures the creditor</w:t>
      </w:r>
      <w:r w:rsidR="0095281C">
        <w:rPr>
          <w:rFonts w:eastAsia="Calibri"/>
          <w:szCs w:val="22"/>
        </w:rPr>
        <w:t>’</w:t>
      </w:r>
      <w:r w:rsidR="00A84916" w:rsidRPr="005F769F">
        <w:rPr>
          <w:rFonts w:eastAsia="Calibri"/>
          <w:szCs w:val="22"/>
        </w:rPr>
        <w:t>s claim. The debtor(s) request that upon confirmation of this plan the stay under 11 U.S.C. § 362(a) be terminated as to the collateral only and that the stay under § 1301 be terminated in all respects. Any allowed unsecured claim resulting from the surrender of the collateral will be treated in Part 5 below.</w:t>
      </w:r>
    </w:p>
    <w:p w14:paraId="18091940" w14:textId="77777777" w:rsidR="00A84916" w:rsidRPr="00A84916" w:rsidRDefault="00A84916" w:rsidP="00DB67CE">
      <w:pPr>
        <w:pStyle w:val="BodyText"/>
        <w:spacing w:line="277" w:lineRule="auto"/>
        <w:ind w:left="899" w:right="-50" w:hanging="270"/>
        <w:rPr>
          <w:rFonts w:eastAsia="Calibri"/>
          <w:b/>
          <w:bCs/>
          <w:szCs w:val="22"/>
        </w:rPr>
      </w:pPr>
    </w:p>
    <w:tbl>
      <w:tblPr>
        <w:tblStyle w:val="TableGridLight"/>
        <w:tblpPr w:leftFromText="180" w:rightFromText="180" w:vertAnchor="text" w:horzAnchor="page" w:tblpX="1351"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3150"/>
        <w:gridCol w:w="2970"/>
      </w:tblGrid>
      <w:tr w:rsidR="00AA015C" w:rsidRPr="00816246" w14:paraId="464614F2" w14:textId="77777777" w:rsidTr="00AA015C">
        <w:tc>
          <w:tcPr>
            <w:tcW w:w="2160" w:type="dxa"/>
          </w:tcPr>
          <w:p w14:paraId="653E8F3D" w14:textId="77777777" w:rsidR="00AA015C" w:rsidRPr="00816246" w:rsidRDefault="00AA015C" w:rsidP="00DB67CE">
            <w:pPr>
              <w:pStyle w:val="BodyText"/>
              <w:spacing w:line="250" w:lineRule="auto"/>
              <w:ind w:left="0" w:right="-50"/>
              <w:rPr>
                <w:b/>
                <w:bCs/>
                <w:sz w:val="14"/>
                <w:szCs w:val="14"/>
              </w:rPr>
            </w:pPr>
            <w:r w:rsidRPr="00816246">
              <w:rPr>
                <w:b/>
                <w:bCs/>
                <w:sz w:val="14"/>
                <w:szCs w:val="14"/>
              </w:rPr>
              <w:t>Name of Creditor</w:t>
            </w:r>
          </w:p>
        </w:tc>
        <w:tc>
          <w:tcPr>
            <w:tcW w:w="3150" w:type="dxa"/>
          </w:tcPr>
          <w:p w14:paraId="2C0A0216" w14:textId="77777777" w:rsidR="00AA015C" w:rsidRPr="00816246" w:rsidRDefault="00AA015C" w:rsidP="00DB67CE">
            <w:pPr>
              <w:pStyle w:val="BodyText"/>
              <w:spacing w:line="250" w:lineRule="auto"/>
              <w:ind w:left="0" w:right="-50"/>
              <w:rPr>
                <w:sz w:val="14"/>
                <w:szCs w:val="14"/>
              </w:rPr>
            </w:pPr>
            <w:r>
              <w:rPr>
                <w:b/>
                <w:bCs/>
                <w:sz w:val="14"/>
                <w:szCs w:val="14"/>
              </w:rPr>
              <w:t xml:space="preserve">Collateral </w:t>
            </w:r>
          </w:p>
        </w:tc>
        <w:tc>
          <w:tcPr>
            <w:tcW w:w="2970" w:type="dxa"/>
          </w:tcPr>
          <w:p w14:paraId="16FEC130" w14:textId="77777777" w:rsidR="00AA015C" w:rsidRPr="002220C4" w:rsidRDefault="00AA015C" w:rsidP="00DB67CE">
            <w:pPr>
              <w:pStyle w:val="BodyText"/>
              <w:spacing w:line="250" w:lineRule="auto"/>
              <w:ind w:left="0" w:right="-50"/>
              <w:rPr>
                <w:b/>
                <w:bCs/>
                <w:sz w:val="14"/>
                <w:szCs w:val="14"/>
              </w:rPr>
            </w:pPr>
            <w:r>
              <w:rPr>
                <w:b/>
                <w:bCs/>
                <w:sz w:val="14"/>
                <w:szCs w:val="14"/>
              </w:rPr>
              <w:t>Value</w:t>
            </w:r>
          </w:p>
        </w:tc>
      </w:tr>
      <w:tr w:rsidR="00AA015C" w:rsidRPr="00816246" w14:paraId="6016B476" w14:textId="77777777" w:rsidTr="00AA015C">
        <w:tc>
          <w:tcPr>
            <w:tcW w:w="2160" w:type="dxa"/>
          </w:tcPr>
          <w:p w14:paraId="099E5ED6" w14:textId="77777777" w:rsidR="00AA015C" w:rsidRPr="00F235E0" w:rsidRDefault="00AA015C" w:rsidP="00DB67CE">
            <w:pPr>
              <w:pStyle w:val="BodyText"/>
              <w:ind w:left="0" w:right="-50"/>
              <w:rPr>
                <w:sz w:val="14"/>
                <w:szCs w:val="14"/>
              </w:rPr>
            </w:pPr>
            <w:r w:rsidRPr="00816246">
              <w:rPr>
                <w:sz w:val="14"/>
                <w:szCs w:val="14"/>
              </w:rPr>
              <w:t>____________________</w:t>
            </w:r>
          </w:p>
        </w:tc>
        <w:tc>
          <w:tcPr>
            <w:tcW w:w="3150" w:type="dxa"/>
          </w:tcPr>
          <w:p w14:paraId="1BA8DFD5" w14:textId="77777777" w:rsidR="00AA015C" w:rsidRPr="00F235E0" w:rsidRDefault="00AA015C" w:rsidP="00DB67CE">
            <w:pPr>
              <w:pStyle w:val="BodyText"/>
              <w:ind w:left="0" w:right="-50"/>
              <w:rPr>
                <w:sz w:val="14"/>
                <w:szCs w:val="14"/>
              </w:rPr>
            </w:pPr>
            <w:r w:rsidRPr="00816246">
              <w:rPr>
                <w:sz w:val="14"/>
                <w:szCs w:val="14"/>
              </w:rPr>
              <w:t>________________________________</w:t>
            </w:r>
          </w:p>
        </w:tc>
        <w:tc>
          <w:tcPr>
            <w:tcW w:w="2970" w:type="dxa"/>
          </w:tcPr>
          <w:p w14:paraId="389FA8AD" w14:textId="77777777" w:rsidR="00AA015C" w:rsidRPr="00816246" w:rsidRDefault="00AA015C" w:rsidP="00DB67CE">
            <w:pPr>
              <w:pStyle w:val="BodyText"/>
              <w:ind w:left="0" w:right="-50"/>
              <w:rPr>
                <w:sz w:val="14"/>
                <w:szCs w:val="14"/>
              </w:rPr>
            </w:pPr>
            <w:r w:rsidRPr="00816246">
              <w:rPr>
                <w:sz w:val="14"/>
                <w:szCs w:val="14"/>
              </w:rPr>
              <w:t>$ _____________</w:t>
            </w:r>
          </w:p>
        </w:tc>
      </w:tr>
      <w:tr w:rsidR="00AA015C" w:rsidRPr="00816246" w14:paraId="5E356963" w14:textId="77777777" w:rsidTr="00AA015C">
        <w:tc>
          <w:tcPr>
            <w:tcW w:w="2160" w:type="dxa"/>
          </w:tcPr>
          <w:p w14:paraId="6215F4DF" w14:textId="77777777" w:rsidR="00AA015C" w:rsidRPr="00F235E0" w:rsidRDefault="00AA015C" w:rsidP="00DB67CE">
            <w:pPr>
              <w:pStyle w:val="BodyText"/>
              <w:ind w:left="0" w:right="-50"/>
              <w:rPr>
                <w:sz w:val="14"/>
                <w:szCs w:val="14"/>
              </w:rPr>
            </w:pPr>
            <w:r w:rsidRPr="00816246">
              <w:rPr>
                <w:sz w:val="14"/>
                <w:szCs w:val="14"/>
              </w:rPr>
              <w:t>____________________</w:t>
            </w:r>
          </w:p>
        </w:tc>
        <w:tc>
          <w:tcPr>
            <w:tcW w:w="3150" w:type="dxa"/>
          </w:tcPr>
          <w:p w14:paraId="7F5FFF53" w14:textId="77777777" w:rsidR="00AA015C" w:rsidRPr="00F235E0" w:rsidRDefault="00AA015C" w:rsidP="00DB67CE">
            <w:pPr>
              <w:pStyle w:val="BodyText"/>
              <w:ind w:left="0" w:right="-50"/>
              <w:rPr>
                <w:sz w:val="14"/>
                <w:szCs w:val="14"/>
              </w:rPr>
            </w:pPr>
            <w:r w:rsidRPr="00816246">
              <w:rPr>
                <w:sz w:val="14"/>
                <w:szCs w:val="14"/>
              </w:rPr>
              <w:t>________________________________</w:t>
            </w:r>
          </w:p>
        </w:tc>
        <w:tc>
          <w:tcPr>
            <w:tcW w:w="2970" w:type="dxa"/>
          </w:tcPr>
          <w:p w14:paraId="20D31E12" w14:textId="77777777" w:rsidR="00AA015C" w:rsidRPr="00816246" w:rsidRDefault="00AA015C" w:rsidP="00DB67CE">
            <w:pPr>
              <w:pStyle w:val="BodyText"/>
              <w:ind w:left="0" w:right="-50"/>
              <w:rPr>
                <w:sz w:val="14"/>
                <w:szCs w:val="14"/>
              </w:rPr>
            </w:pPr>
            <w:r w:rsidRPr="00816246">
              <w:rPr>
                <w:sz w:val="14"/>
                <w:szCs w:val="14"/>
              </w:rPr>
              <w:t>$ _____________</w:t>
            </w:r>
          </w:p>
        </w:tc>
      </w:tr>
      <w:tr w:rsidR="00AA015C" w:rsidRPr="00816246" w14:paraId="0436C29D" w14:textId="77777777" w:rsidTr="00AA015C">
        <w:tc>
          <w:tcPr>
            <w:tcW w:w="2160" w:type="dxa"/>
          </w:tcPr>
          <w:p w14:paraId="4218D46E" w14:textId="77777777" w:rsidR="00AA015C" w:rsidRPr="00F235E0" w:rsidRDefault="00AA015C" w:rsidP="00DB67CE">
            <w:pPr>
              <w:pStyle w:val="BodyText"/>
              <w:ind w:left="0" w:right="-50"/>
              <w:rPr>
                <w:sz w:val="14"/>
                <w:szCs w:val="14"/>
              </w:rPr>
            </w:pPr>
            <w:r w:rsidRPr="00816246">
              <w:rPr>
                <w:sz w:val="14"/>
                <w:szCs w:val="14"/>
              </w:rPr>
              <w:t>____________________</w:t>
            </w:r>
          </w:p>
        </w:tc>
        <w:tc>
          <w:tcPr>
            <w:tcW w:w="3150" w:type="dxa"/>
          </w:tcPr>
          <w:p w14:paraId="4D9A5527" w14:textId="77777777" w:rsidR="00AA015C" w:rsidRPr="00F235E0" w:rsidRDefault="00AA015C" w:rsidP="00DB67CE">
            <w:pPr>
              <w:pStyle w:val="BodyText"/>
              <w:ind w:left="0" w:right="-50"/>
              <w:rPr>
                <w:sz w:val="14"/>
                <w:szCs w:val="14"/>
              </w:rPr>
            </w:pPr>
            <w:r w:rsidRPr="00816246">
              <w:rPr>
                <w:sz w:val="14"/>
                <w:szCs w:val="14"/>
              </w:rPr>
              <w:t>________________________________</w:t>
            </w:r>
          </w:p>
        </w:tc>
        <w:tc>
          <w:tcPr>
            <w:tcW w:w="2970" w:type="dxa"/>
          </w:tcPr>
          <w:p w14:paraId="34C1A72A" w14:textId="77777777" w:rsidR="00AA015C" w:rsidRPr="00816246" w:rsidRDefault="00AA015C" w:rsidP="00DB67CE">
            <w:pPr>
              <w:pStyle w:val="BodyText"/>
              <w:ind w:left="0" w:right="-50"/>
              <w:rPr>
                <w:sz w:val="14"/>
                <w:szCs w:val="14"/>
              </w:rPr>
            </w:pPr>
            <w:r w:rsidRPr="00816246">
              <w:rPr>
                <w:sz w:val="14"/>
                <w:szCs w:val="14"/>
              </w:rPr>
              <w:t>$ _____________</w:t>
            </w:r>
          </w:p>
        </w:tc>
      </w:tr>
    </w:tbl>
    <w:p w14:paraId="301A71B6" w14:textId="77777777" w:rsidR="00A84916" w:rsidRPr="00A84916" w:rsidRDefault="00A84916" w:rsidP="00DB67CE">
      <w:pPr>
        <w:pStyle w:val="BodyText"/>
        <w:spacing w:line="277" w:lineRule="auto"/>
        <w:ind w:left="899" w:right="-50" w:hanging="270"/>
        <w:rPr>
          <w:rFonts w:eastAsia="Calibri"/>
          <w:b/>
          <w:bCs/>
          <w:szCs w:val="22"/>
        </w:rPr>
      </w:pPr>
    </w:p>
    <w:p w14:paraId="712BF5C7" w14:textId="77777777" w:rsidR="00A84916" w:rsidRPr="00A84916" w:rsidRDefault="00A84916" w:rsidP="00DB67CE">
      <w:pPr>
        <w:pStyle w:val="BodyText"/>
        <w:spacing w:line="277" w:lineRule="auto"/>
        <w:ind w:left="899" w:right="-50" w:hanging="270"/>
        <w:rPr>
          <w:rFonts w:eastAsia="Calibri"/>
          <w:b/>
          <w:bCs/>
          <w:szCs w:val="22"/>
        </w:rPr>
      </w:pPr>
      <w:r w:rsidRPr="00A84916">
        <w:rPr>
          <w:rFonts w:eastAsia="Calibri"/>
          <w:b/>
          <w:bCs/>
          <w:szCs w:val="22"/>
        </w:rPr>
        <w:t xml:space="preserve">   </w:t>
      </w:r>
      <w:r w:rsidRPr="00A84916">
        <w:rPr>
          <w:rFonts w:eastAsia="Calibri"/>
          <w:b/>
          <w:bCs/>
          <w:szCs w:val="22"/>
        </w:rPr>
        <w:tab/>
        <w:t xml:space="preserve"> </w:t>
      </w:r>
    </w:p>
    <w:p w14:paraId="52A4F12F" w14:textId="77777777" w:rsidR="00AA015C" w:rsidRDefault="009C66AB" w:rsidP="00DB67CE">
      <w:pPr>
        <w:tabs>
          <w:tab w:val="left" w:pos="477"/>
          <w:tab w:val="left" w:pos="608"/>
        </w:tabs>
        <w:spacing w:after="0"/>
        <w:ind w:right="-50"/>
        <w:jc w:val="both"/>
        <w:rPr>
          <w:rFonts w:eastAsia="Arial" w:cs="Arial"/>
          <w:bCs/>
          <w:szCs w:val="16"/>
        </w:rPr>
      </w:pPr>
      <w:r w:rsidRPr="00FB78E0">
        <w:rPr>
          <w:rFonts w:eastAsia="Arial" w:cs="Arial"/>
          <w:bCs/>
          <w:szCs w:val="16"/>
        </w:rPr>
        <w:tab/>
      </w:r>
    </w:p>
    <w:p w14:paraId="5D56D3B0" w14:textId="77777777" w:rsidR="00AA015C" w:rsidRDefault="00AA015C" w:rsidP="00DB67CE">
      <w:pPr>
        <w:tabs>
          <w:tab w:val="left" w:pos="477"/>
          <w:tab w:val="left" w:pos="608"/>
        </w:tabs>
        <w:spacing w:after="0"/>
        <w:ind w:right="-50"/>
        <w:jc w:val="both"/>
        <w:rPr>
          <w:rFonts w:eastAsia="Arial" w:cs="Arial"/>
          <w:bCs/>
          <w:szCs w:val="16"/>
        </w:rPr>
      </w:pPr>
    </w:p>
    <w:p w14:paraId="45CC0CDD" w14:textId="1028CC91" w:rsidR="009C66AB" w:rsidRDefault="00AA015C" w:rsidP="00DB67CE">
      <w:pPr>
        <w:tabs>
          <w:tab w:val="left" w:pos="477"/>
          <w:tab w:val="left" w:pos="810"/>
        </w:tabs>
        <w:spacing w:after="0"/>
        <w:ind w:right="-50"/>
        <w:jc w:val="both"/>
        <w:rPr>
          <w:rFonts w:eastAsia="Arial" w:cs="Arial"/>
          <w:bCs/>
          <w:i/>
          <w:iCs/>
          <w:szCs w:val="16"/>
        </w:rPr>
      </w:pPr>
      <w:r>
        <w:rPr>
          <w:rFonts w:eastAsia="Arial" w:cs="Arial"/>
          <w:bCs/>
          <w:szCs w:val="16"/>
        </w:rPr>
        <w:tab/>
      </w:r>
      <w:r>
        <w:rPr>
          <w:rFonts w:eastAsia="Arial" w:cs="Arial"/>
          <w:bCs/>
          <w:szCs w:val="16"/>
        </w:rPr>
        <w:tab/>
      </w:r>
      <w:r w:rsidR="009C66AB" w:rsidRPr="00FB78E0">
        <w:rPr>
          <w:rFonts w:eastAsia="Arial" w:cs="Arial"/>
          <w:bCs/>
          <w:i/>
          <w:iCs/>
          <w:szCs w:val="16"/>
        </w:rPr>
        <w:t>Insert additional rows as needed.</w:t>
      </w:r>
    </w:p>
    <w:p w14:paraId="083C9CE3" w14:textId="77777777" w:rsidR="00E653B2" w:rsidRPr="00FB78E0" w:rsidRDefault="00E653B2" w:rsidP="00DB67CE">
      <w:pPr>
        <w:tabs>
          <w:tab w:val="left" w:pos="477"/>
          <w:tab w:val="left" w:pos="810"/>
        </w:tabs>
        <w:spacing w:after="0"/>
        <w:ind w:right="-50"/>
        <w:jc w:val="both"/>
        <w:rPr>
          <w:rFonts w:eastAsia="Arial" w:cs="Arial"/>
          <w:bCs/>
          <w:i/>
          <w:iCs/>
          <w:szCs w:val="16"/>
        </w:rPr>
      </w:pPr>
    </w:p>
    <w:p w14:paraId="3E80CB7A" w14:textId="77777777" w:rsidR="00A84916" w:rsidRPr="00A84916" w:rsidRDefault="00A84916" w:rsidP="00DB67CE">
      <w:pPr>
        <w:pStyle w:val="BodyText"/>
        <w:spacing w:line="277" w:lineRule="auto"/>
        <w:ind w:left="899" w:right="-50" w:hanging="270"/>
        <w:rPr>
          <w:rFonts w:eastAsia="Calibri"/>
          <w:b/>
          <w:bCs/>
          <w:szCs w:val="22"/>
        </w:rPr>
      </w:pPr>
    </w:p>
    <w:p w14:paraId="29FDDBB7" w14:textId="42673091" w:rsidR="00AB0C06" w:rsidRPr="00E43558" w:rsidRDefault="004D7516" w:rsidP="00DB67CE">
      <w:pPr>
        <w:pStyle w:val="BodyText"/>
        <w:spacing w:line="277" w:lineRule="auto"/>
        <w:ind w:left="0" w:right="-50" w:hanging="1"/>
        <w:rPr>
          <w:rFonts w:cs="Arial"/>
          <w:spacing w:val="-1"/>
        </w:rPr>
      </w:pPr>
      <w:r w:rsidRPr="002E5DFD">
        <w:rPr>
          <w:rFonts w:cs="Arial"/>
          <w:b/>
          <w:noProof/>
          <w:spacing w:val="-1"/>
        </w:rPr>
        <mc:AlternateContent>
          <mc:Choice Requires="wpg">
            <w:drawing>
              <wp:inline distT="0" distB="0" distL="0" distR="0" wp14:anchorId="0BBEF9BB" wp14:editId="387F2040">
                <wp:extent cx="7150100" cy="239395"/>
                <wp:effectExtent l="2540" t="1270" r="635" b="6985"/>
                <wp:docPr id="7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39395"/>
                          <a:chOff x="0" y="0"/>
                          <a:chExt cx="11011" cy="377"/>
                        </a:xfrm>
                      </wpg:grpSpPr>
                      <wpg:grpSp>
                        <wpg:cNvPr id="72" name="Group 171"/>
                        <wpg:cNvGrpSpPr>
                          <a:grpSpLocks/>
                        </wpg:cNvGrpSpPr>
                        <wpg:grpSpPr bwMode="auto">
                          <a:xfrm>
                            <a:off x="783" y="0"/>
                            <a:ext cx="120" cy="346"/>
                            <a:chOff x="783" y="0"/>
                            <a:chExt cx="120" cy="346"/>
                          </a:xfrm>
                        </wpg:grpSpPr>
                        <wps:wsp>
                          <wps:cNvPr id="73" name="Freeform 172"/>
                          <wps:cNvSpPr>
                            <a:spLocks/>
                          </wps:cNvSpPr>
                          <wps:spPr bwMode="auto">
                            <a:xfrm>
                              <a:off x="783" y="0"/>
                              <a:ext cx="120" cy="346"/>
                            </a:xfrm>
                            <a:custGeom>
                              <a:avLst/>
                              <a:gdLst>
                                <a:gd name="T0" fmla="*/ 0 w 120"/>
                                <a:gd name="T1" fmla="*/ 346 h 346"/>
                                <a:gd name="T2" fmla="*/ 120 w 120"/>
                                <a:gd name="T3" fmla="*/ 346 h 346"/>
                                <a:gd name="T4" fmla="*/ 120 w 120"/>
                                <a:gd name="T5" fmla="*/ 0 h 346"/>
                                <a:gd name="T6" fmla="*/ 0 w 120"/>
                                <a:gd name="T7" fmla="*/ 0 h 346"/>
                                <a:gd name="T8" fmla="*/ 0 w 120"/>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346">
                                  <a:moveTo>
                                    <a:pt x="0" y="346"/>
                                  </a:moveTo>
                                  <a:lnTo>
                                    <a:pt x="120" y="346"/>
                                  </a:lnTo>
                                  <a:lnTo>
                                    <a:pt x="120"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69"/>
                        <wpg:cNvGrpSpPr>
                          <a:grpSpLocks/>
                        </wpg:cNvGrpSpPr>
                        <wpg:grpSpPr bwMode="auto">
                          <a:xfrm>
                            <a:off x="17" y="0"/>
                            <a:ext cx="120" cy="346"/>
                            <a:chOff x="17" y="0"/>
                            <a:chExt cx="120" cy="346"/>
                          </a:xfrm>
                        </wpg:grpSpPr>
                        <wps:wsp>
                          <wps:cNvPr id="75" name="Freeform 170"/>
                          <wps:cNvSpPr>
                            <a:spLocks/>
                          </wps:cNvSpPr>
                          <wps:spPr bwMode="auto">
                            <a:xfrm>
                              <a:off x="17" y="0"/>
                              <a:ext cx="120" cy="346"/>
                            </a:xfrm>
                            <a:custGeom>
                              <a:avLst/>
                              <a:gdLst>
                                <a:gd name="T0" fmla="*/ 0 w 120"/>
                                <a:gd name="T1" fmla="*/ 346 h 346"/>
                                <a:gd name="T2" fmla="*/ 120 w 120"/>
                                <a:gd name="T3" fmla="*/ 346 h 346"/>
                                <a:gd name="T4" fmla="*/ 120 w 120"/>
                                <a:gd name="T5" fmla="*/ 0 h 346"/>
                                <a:gd name="T6" fmla="*/ 0 w 120"/>
                                <a:gd name="T7" fmla="*/ 0 h 346"/>
                                <a:gd name="T8" fmla="*/ 0 w 120"/>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346">
                                  <a:moveTo>
                                    <a:pt x="0" y="346"/>
                                  </a:moveTo>
                                  <a:lnTo>
                                    <a:pt x="120" y="346"/>
                                  </a:lnTo>
                                  <a:lnTo>
                                    <a:pt x="120"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67"/>
                        <wpg:cNvGrpSpPr>
                          <a:grpSpLocks/>
                        </wpg:cNvGrpSpPr>
                        <wpg:grpSpPr bwMode="auto">
                          <a:xfrm>
                            <a:off x="137" y="0"/>
                            <a:ext cx="646" cy="346"/>
                            <a:chOff x="137" y="0"/>
                            <a:chExt cx="646" cy="346"/>
                          </a:xfrm>
                        </wpg:grpSpPr>
                        <wps:wsp>
                          <wps:cNvPr id="77" name="Freeform 168"/>
                          <wps:cNvSpPr>
                            <a:spLocks/>
                          </wps:cNvSpPr>
                          <wps:spPr bwMode="auto">
                            <a:xfrm>
                              <a:off x="137" y="0"/>
                              <a:ext cx="646" cy="346"/>
                            </a:xfrm>
                            <a:custGeom>
                              <a:avLst/>
                              <a:gdLst>
                                <a:gd name="T0" fmla="*/ 0 w 646"/>
                                <a:gd name="T1" fmla="*/ 346 h 346"/>
                                <a:gd name="T2" fmla="*/ 646 w 646"/>
                                <a:gd name="T3" fmla="*/ 346 h 346"/>
                                <a:gd name="T4" fmla="*/ 646 w 646"/>
                                <a:gd name="T5" fmla="*/ 0 h 346"/>
                                <a:gd name="T6" fmla="*/ 0 w 646"/>
                                <a:gd name="T7" fmla="*/ 0 h 346"/>
                                <a:gd name="T8" fmla="*/ 0 w 646"/>
                                <a:gd name="T9" fmla="*/ 346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346">
                                  <a:moveTo>
                                    <a:pt x="0" y="346"/>
                                  </a:moveTo>
                                  <a:lnTo>
                                    <a:pt x="646" y="346"/>
                                  </a:lnTo>
                                  <a:lnTo>
                                    <a:pt x="64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64"/>
                        <wpg:cNvGrpSpPr>
                          <a:grpSpLocks/>
                        </wpg:cNvGrpSpPr>
                        <wpg:grpSpPr bwMode="auto">
                          <a:xfrm>
                            <a:off x="0" y="0"/>
                            <a:ext cx="11011" cy="377"/>
                            <a:chOff x="0" y="0"/>
                            <a:chExt cx="11011" cy="377"/>
                          </a:xfrm>
                        </wpg:grpSpPr>
                        <wps:wsp>
                          <wps:cNvPr id="79" name="Freeform 166"/>
                          <wps:cNvSpPr>
                            <a:spLocks/>
                          </wps:cNvSpPr>
                          <wps:spPr bwMode="auto">
                            <a:xfrm>
                              <a:off x="16" y="361"/>
                              <a:ext cx="10979" cy="2"/>
                            </a:xfrm>
                            <a:custGeom>
                              <a:avLst/>
                              <a:gdLst>
                                <a:gd name="T0" fmla="*/ 0 w 10979"/>
                                <a:gd name="T1" fmla="*/ 0 h 2"/>
                                <a:gd name="T2" fmla="*/ 10979 w 10979"/>
                                <a:gd name="T3" fmla="*/ 0 h 2"/>
                                <a:gd name="T4" fmla="*/ 0 60000 65536"/>
                                <a:gd name="T5" fmla="*/ 0 60000 65536"/>
                              </a:gdLst>
                              <a:ahLst/>
                              <a:cxnLst>
                                <a:cxn ang="T4">
                                  <a:pos x="T0" y="T1"/>
                                </a:cxn>
                                <a:cxn ang="T5">
                                  <a:pos x="T2" y="T3"/>
                                </a:cxn>
                              </a:cxnLst>
                              <a:rect l="0" t="0" r="r" b="b"/>
                              <a:pathLst>
                                <a:path w="10979" h="2">
                                  <a:moveTo>
                                    <a:pt x="0" y="0"/>
                                  </a:moveTo>
                                  <a:lnTo>
                                    <a:pt x="10979"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165"/>
                          <wps:cNvSpPr txBox="1">
                            <a:spLocks noChangeArrowheads="1"/>
                          </wps:cNvSpPr>
                          <wps:spPr bwMode="auto">
                            <a:xfrm>
                              <a:off x="0" y="0"/>
                              <a:ext cx="11011"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A155" w14:textId="77777777" w:rsidR="00C33DA8" w:rsidRDefault="00C33DA8" w:rsidP="004D7516">
                                <w:pPr>
                                  <w:tabs>
                                    <w:tab w:val="left" w:pos="1022"/>
                                  </w:tabs>
                                  <w:spacing w:before="60"/>
                                  <w:ind w:left="18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4:</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sidRPr="006E203D">
                                  <w:rPr>
                                    <w:rFonts w:ascii="Arial Black"/>
                                    <w:b/>
                                  </w:rPr>
                                  <w:t>Fees</w:t>
                                </w:r>
                                <w:r w:rsidRPr="006E203D">
                                  <w:rPr>
                                    <w:rFonts w:ascii="Arial Black"/>
                                    <w:b/>
                                    <w:spacing w:val="-7"/>
                                  </w:rPr>
                                  <w:t xml:space="preserve"> </w:t>
                                </w:r>
                                <w:r w:rsidRPr="006E203D">
                                  <w:rPr>
                                    <w:rFonts w:ascii="Arial Black"/>
                                    <w:b/>
                                  </w:rPr>
                                  <w:t>and</w:t>
                                </w:r>
                                <w:r w:rsidRPr="006E203D">
                                  <w:rPr>
                                    <w:rFonts w:ascii="Arial Black"/>
                                    <w:b/>
                                    <w:spacing w:val="-7"/>
                                  </w:rPr>
                                  <w:t xml:space="preserve"> </w:t>
                                </w:r>
                                <w:r w:rsidRPr="006E203D">
                                  <w:rPr>
                                    <w:rFonts w:ascii="Arial Black"/>
                                    <w:b/>
                                  </w:rPr>
                                  <w:t>Priority</w:t>
                                </w:r>
                                <w:r w:rsidRPr="006E203D">
                                  <w:rPr>
                                    <w:rFonts w:ascii="Arial Black"/>
                                    <w:b/>
                                    <w:spacing w:val="-7"/>
                                  </w:rPr>
                                  <w:t xml:space="preserve"> </w:t>
                                </w:r>
                                <w:r w:rsidRPr="006E203D">
                                  <w:rPr>
                                    <w:rFonts w:ascii="Arial Black"/>
                                    <w:b/>
                                  </w:rPr>
                                  <w:t>Claims</w:t>
                                </w:r>
                              </w:p>
                            </w:txbxContent>
                          </wps:txbx>
                          <wps:bodyPr rot="0" vert="horz" wrap="square" lIns="0" tIns="0" rIns="0" bIns="0" anchor="t" anchorCtr="0" upright="1">
                            <a:noAutofit/>
                          </wps:bodyPr>
                        </wps:wsp>
                      </wpg:grpSp>
                    </wpg:wgp>
                  </a:graphicData>
                </a:graphic>
              </wp:inline>
            </w:drawing>
          </mc:Choice>
          <mc:Fallback>
            <w:pict>
              <v:group w14:anchorId="0BBEF9BB" id="Group 163" o:spid="_x0000_s1057" style="width:563pt;height:18.85pt;mso-position-horizontal-relative:char;mso-position-vertical-relative:line" coordsize="1101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">
                <v:group id="Group 171" o:spid="_x0000_s1058" style="position:absolute;left:783;width:120;height:346" coordorigin="783"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72" o:spid="_x0000_s1059" style="position:absolute;left:783;width:120;height:346;visibility:visible;mso-wrap-style:square;v-text-anchor:top"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" path="m,346r120,l120,,,,,346xe" fillcolor="#231f20" stroked="f">
                    <v:path arrowok="t" o:connecttype="custom" o:connectlocs="0,346;120,346;120,0;0,0;0,346" o:connectangles="0,0,0,0,0"/>
                  </v:shape>
                </v:group>
                <v:group id="Group 169" o:spid="_x0000_s1060" style="position:absolute;left:17;width:120;height:346" coordorigin="17"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70" o:spid="_x0000_s1061" style="position:absolute;left:17;width:120;height:346;visibility:visible;mso-wrap-style:square;v-text-anchor:top" coordsize="1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" path="m,346r120,l120,,,,,346xe" fillcolor="#231f20" stroked="f">
                    <v:path arrowok="t" o:connecttype="custom" o:connectlocs="0,346;120,346;120,0;0,0;0,346" o:connectangles="0,0,0,0,0"/>
                  </v:shape>
                </v:group>
                <v:group id="Group 167" o:spid="_x0000_s1062" style="position:absolute;left:137;width:646;height:346" coordorigin="137" coordsize="6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68" o:spid="_x0000_s1063" style="position:absolute;left:137;width:646;height:346;visibility:visible;mso-wrap-style:square;v-text-anchor:top" coordsize="6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" path="m,346r646,l646,,,,,346xe" fillcolor="#231f20" stroked="f">
                    <v:path arrowok="t" o:connecttype="custom" o:connectlocs="0,346;646,346;646,0;0,0;0,346" o:connectangles="0,0,0,0,0"/>
                  </v:shape>
                </v:group>
                <v:group id="Group 164" o:spid="_x0000_s1064" style="position:absolute;width:11011;height:377" coordsize="1101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66" o:spid="_x0000_s1065" style="position:absolute;left:16;top:361;width:10979;height:2;visibility:visible;mso-wrap-style:square;v-text-anchor:top" coordsize="10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" path="m,l10979,e" filled="f" strokecolor="#231f20" strokeweight="1.6pt">
                    <v:path arrowok="t" o:connecttype="custom" o:connectlocs="0,0;10979,0" o:connectangles="0,0"/>
                  </v:shape>
                  <v:shape id="Text Box 165" o:spid="_x0000_s1066" type="#_x0000_t202" style="position:absolute;width:11011;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F11A155" w14:textId="77777777" w:rsidR="00C33DA8" w:rsidRDefault="00C33DA8" w:rsidP="004D7516">
                          <w:pPr>
                            <w:tabs>
                              <w:tab w:val="left" w:pos="1022"/>
                            </w:tabs>
                            <w:spacing w:before="60"/>
                            <w:ind w:left="18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4:</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sidRPr="006E203D">
                            <w:rPr>
                              <w:rFonts w:ascii="Arial Black"/>
                              <w:b/>
                            </w:rPr>
                            <w:t>Fees</w:t>
                          </w:r>
                          <w:r w:rsidRPr="006E203D">
                            <w:rPr>
                              <w:rFonts w:ascii="Arial Black"/>
                              <w:b/>
                              <w:spacing w:val="-7"/>
                            </w:rPr>
                            <w:t xml:space="preserve"> </w:t>
                          </w:r>
                          <w:r w:rsidRPr="006E203D">
                            <w:rPr>
                              <w:rFonts w:ascii="Arial Black"/>
                              <w:b/>
                            </w:rPr>
                            <w:t>and</w:t>
                          </w:r>
                          <w:r w:rsidRPr="006E203D">
                            <w:rPr>
                              <w:rFonts w:ascii="Arial Black"/>
                              <w:b/>
                              <w:spacing w:val="-7"/>
                            </w:rPr>
                            <w:t xml:space="preserve"> </w:t>
                          </w:r>
                          <w:r w:rsidRPr="006E203D">
                            <w:rPr>
                              <w:rFonts w:ascii="Arial Black"/>
                              <w:b/>
                            </w:rPr>
                            <w:t>Priority</w:t>
                          </w:r>
                          <w:r w:rsidRPr="006E203D">
                            <w:rPr>
                              <w:rFonts w:ascii="Arial Black"/>
                              <w:b/>
                              <w:spacing w:val="-7"/>
                            </w:rPr>
                            <w:t xml:space="preserve"> </w:t>
                          </w:r>
                          <w:r w:rsidRPr="006E203D">
                            <w:rPr>
                              <w:rFonts w:ascii="Arial Black"/>
                              <w:b/>
                            </w:rPr>
                            <w:t>Claims</w:t>
                          </w:r>
                        </w:p>
                      </w:txbxContent>
                    </v:textbox>
                  </v:shape>
                </v:group>
                <w10:anchorlock/>
              </v:group>
            </w:pict>
          </mc:Fallback>
        </mc:AlternateContent>
      </w:r>
    </w:p>
    <w:p w14:paraId="66CBD68D" w14:textId="086AF322" w:rsidR="00AB0C06" w:rsidRPr="00E43558" w:rsidRDefault="000F74DB" w:rsidP="00DB67CE">
      <w:pPr>
        <w:widowControl w:val="0"/>
        <w:tabs>
          <w:tab w:val="left" w:pos="360"/>
          <w:tab w:val="left" w:pos="563"/>
          <w:tab w:val="left" w:pos="4852"/>
        </w:tabs>
        <w:spacing w:before="128" w:after="0" w:line="240" w:lineRule="auto"/>
        <w:ind w:left="270" w:right="-50" w:hanging="270"/>
        <w:jc w:val="both"/>
        <w:rPr>
          <w:rFonts w:cs="Arial"/>
        </w:rPr>
      </w:pPr>
      <w:r>
        <w:rPr>
          <w:b/>
          <w:color w:val="060505"/>
        </w:rPr>
        <w:t>4.1</w:t>
      </w:r>
      <w:r w:rsidR="00C94B7D">
        <w:rPr>
          <w:b/>
          <w:color w:val="060505"/>
        </w:rPr>
        <w:tab/>
      </w:r>
      <w:r w:rsidR="00AB0C06" w:rsidRPr="00EB7DAC">
        <w:rPr>
          <w:b/>
          <w:color w:val="060505"/>
          <w:u w:val="single"/>
        </w:rPr>
        <w:t>General</w:t>
      </w:r>
      <w:r w:rsidR="007F4981">
        <w:rPr>
          <w:b/>
          <w:color w:val="060505"/>
        </w:rPr>
        <w:t xml:space="preserve">. </w:t>
      </w:r>
      <w:r w:rsidR="00AB0C06" w:rsidRPr="00E43558">
        <w:rPr>
          <w:rFonts w:cs="Arial"/>
        </w:rPr>
        <w:t>Trustee</w:t>
      </w:r>
      <w:r w:rsidR="0095281C">
        <w:rPr>
          <w:rFonts w:cs="Arial"/>
        </w:rPr>
        <w:t>’</w:t>
      </w:r>
      <w:r w:rsidR="00AB0C06" w:rsidRPr="00E43558">
        <w:rPr>
          <w:rFonts w:cs="Arial"/>
        </w:rPr>
        <w:t>s</w:t>
      </w:r>
      <w:r w:rsidR="00AB0C06" w:rsidRPr="00E43558">
        <w:rPr>
          <w:rFonts w:cs="Arial"/>
          <w:spacing w:val="-4"/>
        </w:rPr>
        <w:t xml:space="preserve"> </w:t>
      </w:r>
      <w:r w:rsidR="00AB0C06" w:rsidRPr="00E43558">
        <w:rPr>
          <w:rFonts w:cs="Arial"/>
        </w:rPr>
        <w:t>fees</w:t>
      </w:r>
      <w:r w:rsidR="00AB0C06" w:rsidRPr="00E43558">
        <w:rPr>
          <w:rFonts w:cs="Arial"/>
          <w:spacing w:val="-4"/>
        </w:rPr>
        <w:t xml:space="preserve"> </w:t>
      </w:r>
      <w:r w:rsidR="00AB0C06" w:rsidRPr="00E43558">
        <w:rPr>
          <w:rFonts w:cs="Arial"/>
        </w:rPr>
        <w:t>and</w:t>
      </w:r>
      <w:r w:rsidR="00AB0C06" w:rsidRPr="00E43558">
        <w:rPr>
          <w:rFonts w:cs="Arial"/>
          <w:spacing w:val="-4"/>
        </w:rPr>
        <w:t xml:space="preserve"> </w:t>
      </w:r>
      <w:r w:rsidR="00AB0C06" w:rsidRPr="00E43558">
        <w:rPr>
          <w:rFonts w:cs="Arial"/>
        </w:rPr>
        <w:t>all</w:t>
      </w:r>
      <w:r w:rsidR="00AB0C06" w:rsidRPr="00E43558">
        <w:rPr>
          <w:rFonts w:cs="Arial"/>
          <w:spacing w:val="-4"/>
        </w:rPr>
        <w:t xml:space="preserve"> </w:t>
      </w:r>
      <w:r w:rsidR="00AB0C06" w:rsidRPr="00E43558">
        <w:rPr>
          <w:rFonts w:cs="Arial"/>
          <w:spacing w:val="-1"/>
        </w:rPr>
        <w:t>allowed</w:t>
      </w:r>
      <w:r w:rsidR="00AB0C06" w:rsidRPr="00E43558">
        <w:rPr>
          <w:rFonts w:cs="Arial"/>
          <w:spacing w:val="-4"/>
        </w:rPr>
        <w:t xml:space="preserve"> </w:t>
      </w:r>
      <w:r w:rsidR="00AB0C06" w:rsidRPr="00E43558">
        <w:rPr>
          <w:rFonts w:cs="Arial"/>
        </w:rPr>
        <w:t>priority</w:t>
      </w:r>
      <w:r w:rsidR="00AB0C06" w:rsidRPr="00E43558">
        <w:rPr>
          <w:rFonts w:cs="Arial"/>
          <w:spacing w:val="-6"/>
        </w:rPr>
        <w:t xml:space="preserve"> </w:t>
      </w:r>
      <w:r w:rsidR="00AB0C06" w:rsidRPr="00E43558">
        <w:rPr>
          <w:rFonts w:cs="Arial"/>
        </w:rPr>
        <w:t>claims,</w:t>
      </w:r>
      <w:r w:rsidR="00AB0C06" w:rsidRPr="00E43558">
        <w:rPr>
          <w:rFonts w:cs="Arial"/>
          <w:spacing w:val="-3"/>
        </w:rPr>
        <w:t xml:space="preserve"> </w:t>
      </w:r>
      <w:r w:rsidR="00AB0C06" w:rsidRPr="00E43558">
        <w:rPr>
          <w:rFonts w:cs="Arial"/>
          <w:spacing w:val="-1"/>
        </w:rPr>
        <w:t>including</w:t>
      </w:r>
      <w:r w:rsidR="00AB0C06" w:rsidRPr="00E43558">
        <w:rPr>
          <w:rFonts w:cs="Arial"/>
          <w:spacing w:val="-4"/>
        </w:rPr>
        <w:t xml:space="preserve"> </w:t>
      </w:r>
      <w:r w:rsidR="00AB0C06" w:rsidRPr="00E43558">
        <w:rPr>
          <w:rFonts w:cs="Arial"/>
        </w:rPr>
        <w:t>domestic</w:t>
      </w:r>
      <w:r w:rsidR="00AB0C06" w:rsidRPr="00E43558">
        <w:rPr>
          <w:rFonts w:cs="Arial"/>
          <w:spacing w:val="-4"/>
        </w:rPr>
        <w:t xml:space="preserve"> </w:t>
      </w:r>
      <w:r w:rsidR="00AB0C06" w:rsidRPr="00E43558">
        <w:rPr>
          <w:rFonts w:cs="Arial"/>
          <w:spacing w:val="-1"/>
        </w:rPr>
        <w:t>support</w:t>
      </w:r>
      <w:r w:rsidR="00AB0C06" w:rsidRPr="00E43558">
        <w:rPr>
          <w:rFonts w:cs="Arial"/>
          <w:spacing w:val="-4"/>
        </w:rPr>
        <w:t xml:space="preserve"> </w:t>
      </w:r>
      <w:r w:rsidR="00AB0C06" w:rsidRPr="00E43558">
        <w:rPr>
          <w:rFonts w:cs="Arial"/>
        </w:rPr>
        <w:t>obligations</w:t>
      </w:r>
      <w:r w:rsidR="00AB0C06" w:rsidRPr="00E43558">
        <w:rPr>
          <w:rFonts w:cs="Arial"/>
          <w:spacing w:val="-3"/>
        </w:rPr>
        <w:t xml:space="preserve"> </w:t>
      </w:r>
      <w:r w:rsidR="00AB0C06" w:rsidRPr="00E43558">
        <w:rPr>
          <w:rFonts w:cs="Arial"/>
        </w:rPr>
        <w:t>other</w:t>
      </w:r>
      <w:r w:rsidR="00AB0C06" w:rsidRPr="00E43558">
        <w:rPr>
          <w:rFonts w:cs="Arial"/>
          <w:spacing w:val="-4"/>
        </w:rPr>
        <w:t xml:space="preserve"> </w:t>
      </w:r>
      <w:r w:rsidR="00AB0C06" w:rsidRPr="00E43558">
        <w:rPr>
          <w:rFonts w:cs="Arial"/>
        </w:rPr>
        <w:t>than</w:t>
      </w:r>
      <w:r w:rsidR="00AB0C06" w:rsidRPr="00E43558">
        <w:rPr>
          <w:rFonts w:cs="Arial"/>
          <w:spacing w:val="-4"/>
        </w:rPr>
        <w:t xml:space="preserve"> </w:t>
      </w:r>
      <w:r w:rsidR="00AB0C06" w:rsidRPr="00E43558">
        <w:rPr>
          <w:rFonts w:cs="Arial"/>
        </w:rPr>
        <w:t>those</w:t>
      </w:r>
      <w:r w:rsidR="00AB0C06" w:rsidRPr="00E43558">
        <w:rPr>
          <w:rFonts w:cs="Arial"/>
          <w:spacing w:val="-4"/>
        </w:rPr>
        <w:t xml:space="preserve"> </w:t>
      </w:r>
      <w:r w:rsidR="00AB0C06" w:rsidRPr="00E43558">
        <w:rPr>
          <w:rFonts w:cs="Arial"/>
        </w:rPr>
        <w:t>treated</w:t>
      </w:r>
      <w:r w:rsidR="00AB0C06" w:rsidRPr="00E43558">
        <w:rPr>
          <w:rFonts w:cs="Arial"/>
          <w:spacing w:val="-4"/>
        </w:rPr>
        <w:t xml:space="preserve"> </w:t>
      </w:r>
      <w:r w:rsidR="00AB0C06" w:rsidRPr="00E43558">
        <w:rPr>
          <w:rFonts w:cs="Arial"/>
        </w:rPr>
        <w:t>in</w:t>
      </w:r>
      <w:r w:rsidR="00AB0C06" w:rsidRPr="00E43558">
        <w:rPr>
          <w:rFonts w:cs="Arial"/>
          <w:spacing w:val="-3"/>
        </w:rPr>
        <w:t xml:space="preserve"> </w:t>
      </w:r>
      <w:r w:rsidR="00AB0C06" w:rsidRPr="00E43558">
        <w:rPr>
          <w:rFonts w:cs="Arial"/>
        </w:rPr>
        <w:t>§</w:t>
      </w:r>
      <w:r w:rsidR="00AB0C06" w:rsidRPr="00E43558">
        <w:rPr>
          <w:rFonts w:cs="Arial"/>
          <w:spacing w:val="-4"/>
        </w:rPr>
        <w:t xml:space="preserve"> </w:t>
      </w:r>
      <w:r w:rsidR="00AB0C06" w:rsidRPr="00E43558">
        <w:rPr>
          <w:rFonts w:cs="Arial"/>
        </w:rPr>
        <w:t>4.4,</w:t>
      </w:r>
      <w:r w:rsidR="00AB0C06" w:rsidRPr="00E43558">
        <w:rPr>
          <w:rFonts w:cs="Arial"/>
          <w:spacing w:val="-3"/>
        </w:rPr>
        <w:t xml:space="preserve"> </w:t>
      </w:r>
      <w:r w:rsidR="00AB0C06" w:rsidRPr="00E43558">
        <w:rPr>
          <w:rFonts w:cs="Arial"/>
          <w:spacing w:val="-1"/>
        </w:rPr>
        <w:t>will</w:t>
      </w:r>
      <w:r w:rsidR="00AB0C06" w:rsidRPr="00E43558">
        <w:rPr>
          <w:rFonts w:cs="Arial"/>
          <w:spacing w:val="-4"/>
        </w:rPr>
        <w:t xml:space="preserve"> </w:t>
      </w:r>
      <w:r w:rsidR="00AB0C06" w:rsidRPr="00E43558">
        <w:rPr>
          <w:rFonts w:cs="Arial"/>
        </w:rPr>
        <w:t>be</w:t>
      </w:r>
      <w:r w:rsidR="00AB0C06" w:rsidRPr="00E43558">
        <w:rPr>
          <w:rFonts w:cs="Arial"/>
          <w:spacing w:val="-4"/>
        </w:rPr>
        <w:t xml:space="preserve"> </w:t>
      </w:r>
      <w:r w:rsidR="00AB0C06" w:rsidRPr="00E43558">
        <w:rPr>
          <w:rFonts w:cs="Arial"/>
        </w:rPr>
        <w:t>paid</w:t>
      </w:r>
      <w:r w:rsidR="00AB0C06" w:rsidRPr="00E43558">
        <w:rPr>
          <w:rFonts w:cs="Arial"/>
          <w:spacing w:val="-4"/>
        </w:rPr>
        <w:t xml:space="preserve"> </w:t>
      </w:r>
      <w:r w:rsidR="00AB0C06" w:rsidRPr="00E43558">
        <w:rPr>
          <w:rFonts w:cs="Arial"/>
        </w:rPr>
        <w:t>in</w:t>
      </w:r>
      <w:r w:rsidR="00AB0C06" w:rsidRPr="00E43558">
        <w:rPr>
          <w:rFonts w:cs="Arial"/>
          <w:spacing w:val="-4"/>
        </w:rPr>
        <w:t xml:space="preserve"> </w:t>
      </w:r>
      <w:r w:rsidR="00AB0C06" w:rsidRPr="00E43558">
        <w:rPr>
          <w:rFonts w:cs="Arial"/>
        </w:rPr>
        <w:t>full</w:t>
      </w:r>
      <w:r w:rsidR="00AB0C06" w:rsidRPr="00E43558">
        <w:rPr>
          <w:rFonts w:cs="Arial"/>
          <w:spacing w:val="-4"/>
        </w:rPr>
        <w:t xml:space="preserve"> </w:t>
      </w:r>
      <w:r w:rsidR="00AB0C06" w:rsidRPr="00E43558">
        <w:rPr>
          <w:rFonts w:cs="Arial"/>
          <w:spacing w:val="-1"/>
        </w:rPr>
        <w:t>without</w:t>
      </w:r>
      <w:r w:rsidR="00EE70F4">
        <w:rPr>
          <w:rFonts w:cs="Arial"/>
          <w:spacing w:val="-1"/>
        </w:rPr>
        <w:t xml:space="preserve"> </w:t>
      </w:r>
      <w:r w:rsidR="00AB0C06" w:rsidRPr="00E43558">
        <w:rPr>
          <w:rFonts w:cs="Arial"/>
        </w:rPr>
        <w:t>post-petition</w:t>
      </w:r>
      <w:r w:rsidR="00AB0C06" w:rsidRPr="00E43558">
        <w:rPr>
          <w:rFonts w:cs="Arial"/>
          <w:spacing w:val="-14"/>
        </w:rPr>
        <w:t xml:space="preserve"> </w:t>
      </w:r>
      <w:r w:rsidR="00AB0C06" w:rsidRPr="00E43558">
        <w:rPr>
          <w:rFonts w:cs="Arial"/>
        </w:rPr>
        <w:t>interest.</w:t>
      </w:r>
      <w:r w:rsidR="00EE70F4">
        <w:rPr>
          <w:rFonts w:cs="Arial"/>
        </w:rPr>
        <w:t xml:space="preserve"> </w:t>
      </w:r>
    </w:p>
    <w:p w14:paraId="5FE03EE7" w14:textId="38BF84FA" w:rsidR="00AB0C06" w:rsidRPr="00EB7DAC" w:rsidRDefault="000F74DB" w:rsidP="00DB67CE">
      <w:pPr>
        <w:widowControl w:val="0"/>
        <w:tabs>
          <w:tab w:val="left" w:pos="360"/>
          <w:tab w:val="left" w:pos="563"/>
          <w:tab w:val="left" w:pos="4852"/>
        </w:tabs>
        <w:spacing w:before="128" w:after="0" w:line="240" w:lineRule="auto"/>
        <w:ind w:left="270" w:right="-50" w:hanging="270"/>
        <w:jc w:val="both"/>
        <w:rPr>
          <w:bCs/>
          <w:color w:val="060505"/>
        </w:rPr>
      </w:pPr>
      <w:r>
        <w:rPr>
          <w:b/>
          <w:color w:val="060505"/>
        </w:rPr>
        <w:t>4.2</w:t>
      </w:r>
      <w:r w:rsidR="00C94B7D">
        <w:rPr>
          <w:b/>
          <w:color w:val="060505"/>
        </w:rPr>
        <w:tab/>
      </w:r>
      <w:r w:rsidR="00DD3BD7" w:rsidRPr="00EB7DAC">
        <w:rPr>
          <w:b/>
          <w:color w:val="060505"/>
          <w:u w:val="single"/>
        </w:rPr>
        <w:t xml:space="preserve">Trustee’s </w:t>
      </w:r>
      <w:r w:rsidR="00AB0C06" w:rsidRPr="00EB7DAC">
        <w:rPr>
          <w:b/>
          <w:color w:val="060505"/>
          <w:u w:val="single"/>
        </w:rPr>
        <w:t>fees</w:t>
      </w:r>
      <w:r w:rsidR="00DD3BD7">
        <w:rPr>
          <w:b/>
          <w:color w:val="060505"/>
        </w:rPr>
        <w:t xml:space="preserve">. </w:t>
      </w:r>
      <w:r w:rsidR="00DD3BD7" w:rsidRPr="00EB7DAC">
        <w:rPr>
          <w:bCs/>
          <w:color w:val="060505"/>
        </w:rPr>
        <w:t xml:space="preserve">Trustee’s fees are governed by statute and may change during the course of the case but are estimated to be </w:t>
      </w:r>
      <w:r w:rsidR="00DD3BD7">
        <w:rPr>
          <w:bCs/>
          <w:color w:val="060505"/>
        </w:rPr>
        <w:t>10%</w:t>
      </w:r>
      <w:r w:rsidR="00DD3BD7" w:rsidRPr="00EB7DAC">
        <w:rPr>
          <w:bCs/>
          <w:color w:val="060505"/>
        </w:rPr>
        <w:t xml:space="preserve"> of plan payments</w:t>
      </w:r>
      <w:r w:rsidR="003D0B86">
        <w:rPr>
          <w:bCs/>
          <w:color w:val="060505"/>
        </w:rPr>
        <w:t>.</w:t>
      </w:r>
    </w:p>
    <w:p w14:paraId="5F053A8B" w14:textId="149290E2" w:rsidR="007E6100" w:rsidRDefault="007E6100" w:rsidP="00DB67CE">
      <w:pPr>
        <w:spacing w:after="0"/>
        <w:ind w:right="-50"/>
      </w:pPr>
    </w:p>
    <w:p w14:paraId="4C8A8A91" w14:textId="6CCD92A9" w:rsidR="00004192" w:rsidRDefault="00004192" w:rsidP="00DB67CE">
      <w:pPr>
        <w:ind w:left="360" w:right="-50" w:hanging="360"/>
      </w:pPr>
      <w:r w:rsidRPr="00D1148B">
        <w:rPr>
          <w:b/>
          <w:bCs/>
        </w:rPr>
        <w:t>4.3</w:t>
      </w:r>
      <w:r>
        <w:t xml:space="preserve"> </w:t>
      </w:r>
      <w:r w:rsidRPr="00EB7DAC">
        <w:rPr>
          <w:b/>
          <w:bCs/>
          <w:u w:val="single"/>
        </w:rPr>
        <w:t>Debtor’s Attorney’s Fees</w:t>
      </w:r>
      <w:r>
        <w:t>.</w:t>
      </w:r>
    </w:p>
    <w:p w14:paraId="6DD268D3" w14:textId="5849D171" w:rsidR="00004192" w:rsidRDefault="00004192" w:rsidP="00DB67CE">
      <w:pPr>
        <w:ind w:left="450" w:right="-50" w:hanging="360"/>
      </w:pPr>
      <w:r>
        <w:tab/>
      </w:r>
      <w:r w:rsidRPr="00EB7DAC">
        <w:rPr>
          <w:b/>
          <w:bCs/>
          <w:i/>
          <w:iCs/>
        </w:rPr>
        <w:t>Check One</w:t>
      </w:r>
    </w:p>
    <w:p w14:paraId="75F84B51" w14:textId="028EE527" w:rsidR="00004192" w:rsidRDefault="00AA015C" w:rsidP="00DB67CE">
      <w:pPr>
        <w:tabs>
          <w:tab w:val="left" w:pos="810"/>
        </w:tabs>
        <w:ind w:left="450" w:right="-50" w:hanging="360"/>
        <w:jc w:val="both"/>
      </w:pPr>
      <w:r>
        <w:rPr>
          <w:rFonts w:asciiTheme="minorHAnsi" w:eastAsiaTheme="minorHAnsi" w:hAnsiTheme="minorHAnsi" w:cstheme="minorBidi"/>
          <w:noProof/>
          <w:sz w:val="22"/>
        </w:rPr>
        <mc:AlternateContent>
          <mc:Choice Requires="wpg">
            <w:drawing>
              <wp:anchor distT="0" distB="0" distL="114300" distR="114300" simplePos="0" relativeHeight="251759616" behindDoc="0" locked="0" layoutInCell="1" allowOverlap="1" wp14:anchorId="2BE381F9" wp14:editId="22AE5B72">
                <wp:simplePos x="0" y="0"/>
                <wp:positionH relativeFrom="page">
                  <wp:posOffset>638810</wp:posOffset>
                </wp:positionH>
                <wp:positionV relativeFrom="paragraph">
                  <wp:posOffset>3810</wp:posOffset>
                </wp:positionV>
                <wp:extent cx="127000" cy="127000"/>
                <wp:effectExtent l="7620" t="4445" r="8255" b="190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34" name="Group 446"/>
                        <wpg:cNvGrpSpPr>
                          <a:grpSpLocks/>
                        </wpg:cNvGrpSpPr>
                        <wpg:grpSpPr bwMode="auto">
                          <a:xfrm>
                            <a:off x="747" y="138"/>
                            <a:ext cx="200" cy="200"/>
                            <a:chOff x="747" y="138"/>
                            <a:chExt cx="200" cy="200"/>
                          </a:xfrm>
                        </wpg:grpSpPr>
                        <wps:wsp>
                          <wps:cNvPr id="35"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48"/>
                        <wpg:cNvGrpSpPr>
                          <a:grpSpLocks/>
                        </wpg:cNvGrpSpPr>
                        <wpg:grpSpPr bwMode="auto">
                          <a:xfrm>
                            <a:off x="747" y="138"/>
                            <a:ext cx="200" cy="200"/>
                            <a:chOff x="747" y="138"/>
                            <a:chExt cx="200" cy="200"/>
                          </a:xfrm>
                        </wpg:grpSpPr>
                        <wps:wsp>
                          <wps:cNvPr id="37"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50"/>
                        <wpg:cNvGrpSpPr>
                          <a:grpSpLocks/>
                        </wpg:cNvGrpSpPr>
                        <wpg:grpSpPr bwMode="auto">
                          <a:xfrm>
                            <a:off x="757" y="148"/>
                            <a:ext cx="180" cy="180"/>
                            <a:chOff x="757" y="148"/>
                            <a:chExt cx="180" cy="180"/>
                          </a:xfrm>
                        </wpg:grpSpPr>
                        <wps:wsp>
                          <wps:cNvPr id="81"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52"/>
                        <wpg:cNvGrpSpPr>
                          <a:grpSpLocks/>
                        </wpg:cNvGrpSpPr>
                        <wpg:grpSpPr bwMode="auto">
                          <a:xfrm>
                            <a:off x="757" y="148"/>
                            <a:ext cx="180" cy="180"/>
                            <a:chOff x="757" y="148"/>
                            <a:chExt cx="180" cy="180"/>
                          </a:xfrm>
                        </wpg:grpSpPr>
                        <wps:wsp>
                          <wps:cNvPr id="83"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51E082" id="Group 33" o:spid="_x0000_s1026" style="position:absolute;margin-left:50.3pt;margin-top:.3pt;width:10pt;height:10pt;z-index:251759616;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" path="m180,l170,10r,160l10,170,,180r180,l180,xe" fillcolor="#d4cfc7" stroked="f">
                    <v:path arrowok="t" o:connecttype="custom" o:connectlocs="180,148;170,158;170,318;10,318;0,328;180,328;180,148" o:connectangles="0,0,0,0,0,0,0"/>
                  </v:shape>
                </v:group>
                <w10:wrap anchorx="page"/>
              </v:group>
            </w:pict>
          </mc:Fallback>
        </mc:AlternateContent>
      </w:r>
      <w:r w:rsidR="00004192">
        <w:tab/>
      </w:r>
      <w:r w:rsidR="00004192">
        <w:tab/>
        <w:t xml:space="preserve">Counsel has elected to be paid the </w:t>
      </w:r>
      <w:r w:rsidR="00D1148B">
        <w:t>fixed (</w:t>
      </w:r>
      <w:r w:rsidR="00004192">
        <w:t>“no</w:t>
      </w:r>
      <w:r w:rsidR="00C274E4">
        <w:t>-</w:t>
      </w:r>
      <w:r w:rsidR="00004192">
        <w:t>look”</w:t>
      </w:r>
      <w:r w:rsidR="00D1148B">
        <w:t>)</w:t>
      </w:r>
      <w:r w:rsidR="00004192">
        <w:t xml:space="preserve"> fee as authorized </w:t>
      </w:r>
      <w:r w:rsidR="0081627B">
        <w:t>in the Western District of Louisiana.</w:t>
      </w:r>
    </w:p>
    <w:p w14:paraId="450ECE2E" w14:textId="6BEA9DA3" w:rsidR="0081627B" w:rsidRDefault="00AA015C" w:rsidP="00DB67CE">
      <w:pPr>
        <w:tabs>
          <w:tab w:val="left" w:pos="885"/>
        </w:tabs>
        <w:ind w:left="810" w:right="-50" w:hanging="720"/>
        <w:jc w:val="both"/>
      </w:pPr>
      <w:r>
        <w:rPr>
          <w:rFonts w:asciiTheme="minorHAnsi" w:eastAsiaTheme="minorHAnsi" w:hAnsiTheme="minorHAnsi" w:cstheme="minorBidi"/>
          <w:noProof/>
          <w:sz w:val="22"/>
        </w:rPr>
        <mc:AlternateContent>
          <mc:Choice Requires="wpg">
            <w:drawing>
              <wp:anchor distT="0" distB="0" distL="114300" distR="114300" simplePos="0" relativeHeight="251761664" behindDoc="0" locked="0" layoutInCell="1" allowOverlap="1" wp14:anchorId="0ADFD1C3" wp14:editId="6CCA8EE8">
                <wp:simplePos x="0" y="0"/>
                <wp:positionH relativeFrom="page">
                  <wp:posOffset>638810</wp:posOffset>
                </wp:positionH>
                <wp:positionV relativeFrom="paragraph">
                  <wp:posOffset>10795</wp:posOffset>
                </wp:positionV>
                <wp:extent cx="127000" cy="127000"/>
                <wp:effectExtent l="7620" t="4445" r="8255" b="1905"/>
                <wp:wrapNone/>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7" y="138"/>
                          <a:chExt cx="200" cy="200"/>
                        </a:xfrm>
                      </wpg:grpSpPr>
                      <wpg:grpSp>
                        <wpg:cNvPr id="539" name="Group 446"/>
                        <wpg:cNvGrpSpPr>
                          <a:grpSpLocks/>
                        </wpg:cNvGrpSpPr>
                        <wpg:grpSpPr bwMode="auto">
                          <a:xfrm>
                            <a:off x="747" y="138"/>
                            <a:ext cx="200" cy="200"/>
                            <a:chOff x="747" y="138"/>
                            <a:chExt cx="200" cy="200"/>
                          </a:xfrm>
                        </wpg:grpSpPr>
                        <wps:wsp>
                          <wps:cNvPr id="540" name="Freeform 447"/>
                          <wps:cNvSpPr>
                            <a:spLocks/>
                          </wps:cNvSpPr>
                          <wps:spPr bwMode="auto">
                            <a:xfrm>
                              <a:off x="747" y="138"/>
                              <a:ext cx="200" cy="200"/>
                            </a:xfrm>
                            <a:custGeom>
                              <a:avLst/>
                              <a:gdLst>
                                <a:gd name="T0" fmla="+- 0 947 747"/>
                                <a:gd name="T1" fmla="*/ T0 w 200"/>
                                <a:gd name="T2" fmla="+- 0 138 138"/>
                                <a:gd name="T3" fmla="*/ 138 h 200"/>
                                <a:gd name="T4" fmla="+- 0 747 747"/>
                                <a:gd name="T5" fmla="*/ T4 w 200"/>
                                <a:gd name="T6" fmla="+- 0 138 138"/>
                                <a:gd name="T7" fmla="*/ 138 h 200"/>
                                <a:gd name="T8" fmla="+- 0 747 747"/>
                                <a:gd name="T9" fmla="*/ T8 w 200"/>
                                <a:gd name="T10" fmla="+- 0 338 138"/>
                                <a:gd name="T11" fmla="*/ 338 h 200"/>
                                <a:gd name="T12" fmla="+- 0 757 747"/>
                                <a:gd name="T13" fmla="*/ T12 w 200"/>
                                <a:gd name="T14" fmla="+- 0 328 138"/>
                                <a:gd name="T15" fmla="*/ 328 h 200"/>
                                <a:gd name="T16" fmla="+- 0 757 747"/>
                                <a:gd name="T17" fmla="*/ T16 w 200"/>
                                <a:gd name="T18" fmla="+- 0 148 138"/>
                                <a:gd name="T19" fmla="*/ 148 h 200"/>
                                <a:gd name="T20" fmla="+- 0 937 747"/>
                                <a:gd name="T21" fmla="*/ T20 w 200"/>
                                <a:gd name="T22" fmla="+- 0 148 138"/>
                                <a:gd name="T23" fmla="*/ 14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448"/>
                        <wpg:cNvGrpSpPr>
                          <a:grpSpLocks/>
                        </wpg:cNvGrpSpPr>
                        <wpg:grpSpPr bwMode="auto">
                          <a:xfrm>
                            <a:off x="747" y="138"/>
                            <a:ext cx="200" cy="200"/>
                            <a:chOff x="747" y="138"/>
                            <a:chExt cx="200" cy="200"/>
                          </a:xfrm>
                        </wpg:grpSpPr>
                        <wps:wsp>
                          <wps:cNvPr id="542" name="Freeform 449"/>
                          <wps:cNvSpPr>
                            <a:spLocks/>
                          </wps:cNvSpPr>
                          <wps:spPr bwMode="auto">
                            <a:xfrm>
                              <a:off x="747" y="138"/>
                              <a:ext cx="200" cy="200"/>
                            </a:xfrm>
                            <a:custGeom>
                              <a:avLst/>
                              <a:gdLst>
                                <a:gd name="T0" fmla="+- 0 947 747"/>
                                <a:gd name="T1" fmla="*/ T0 w 200"/>
                                <a:gd name="T2" fmla="+- 0 138 138"/>
                                <a:gd name="T3" fmla="*/ 138 h 200"/>
                                <a:gd name="T4" fmla="+- 0 937 747"/>
                                <a:gd name="T5" fmla="*/ T4 w 200"/>
                                <a:gd name="T6" fmla="+- 0 148 138"/>
                                <a:gd name="T7" fmla="*/ 148 h 200"/>
                                <a:gd name="T8" fmla="+- 0 937 747"/>
                                <a:gd name="T9" fmla="*/ T8 w 200"/>
                                <a:gd name="T10" fmla="+- 0 328 138"/>
                                <a:gd name="T11" fmla="*/ 328 h 200"/>
                                <a:gd name="T12" fmla="+- 0 757 747"/>
                                <a:gd name="T13" fmla="*/ T12 w 200"/>
                                <a:gd name="T14" fmla="+- 0 328 138"/>
                                <a:gd name="T15" fmla="*/ 328 h 200"/>
                                <a:gd name="T16" fmla="+- 0 747 747"/>
                                <a:gd name="T17" fmla="*/ T16 w 200"/>
                                <a:gd name="T18" fmla="+- 0 338 138"/>
                                <a:gd name="T19" fmla="*/ 338 h 200"/>
                                <a:gd name="T20" fmla="+- 0 947 747"/>
                                <a:gd name="T21" fmla="*/ T20 w 200"/>
                                <a:gd name="T22" fmla="+- 0 338 138"/>
                                <a:gd name="T23" fmla="*/ 338 h 200"/>
                                <a:gd name="T24" fmla="+- 0 947 747"/>
                                <a:gd name="T25" fmla="*/ T24 w 200"/>
                                <a:gd name="T26" fmla="+- 0 138 138"/>
                                <a:gd name="T27" fmla="*/ 13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450"/>
                        <wpg:cNvGrpSpPr>
                          <a:grpSpLocks/>
                        </wpg:cNvGrpSpPr>
                        <wpg:grpSpPr bwMode="auto">
                          <a:xfrm>
                            <a:off x="757" y="148"/>
                            <a:ext cx="180" cy="180"/>
                            <a:chOff x="757" y="148"/>
                            <a:chExt cx="180" cy="180"/>
                          </a:xfrm>
                        </wpg:grpSpPr>
                        <wps:wsp>
                          <wps:cNvPr id="544" name="Freeform 451"/>
                          <wps:cNvSpPr>
                            <a:spLocks/>
                          </wps:cNvSpPr>
                          <wps:spPr bwMode="auto">
                            <a:xfrm>
                              <a:off x="757" y="148"/>
                              <a:ext cx="180" cy="180"/>
                            </a:xfrm>
                            <a:custGeom>
                              <a:avLst/>
                              <a:gdLst>
                                <a:gd name="T0" fmla="+- 0 937 757"/>
                                <a:gd name="T1" fmla="*/ T0 w 180"/>
                                <a:gd name="T2" fmla="+- 0 148 148"/>
                                <a:gd name="T3" fmla="*/ 148 h 180"/>
                                <a:gd name="T4" fmla="+- 0 757 757"/>
                                <a:gd name="T5" fmla="*/ T4 w 180"/>
                                <a:gd name="T6" fmla="+- 0 148 148"/>
                                <a:gd name="T7" fmla="*/ 148 h 180"/>
                                <a:gd name="T8" fmla="+- 0 757 757"/>
                                <a:gd name="T9" fmla="*/ T8 w 180"/>
                                <a:gd name="T10" fmla="+- 0 328 148"/>
                                <a:gd name="T11" fmla="*/ 328 h 180"/>
                                <a:gd name="T12" fmla="+- 0 767 757"/>
                                <a:gd name="T13" fmla="*/ T12 w 180"/>
                                <a:gd name="T14" fmla="+- 0 318 148"/>
                                <a:gd name="T15" fmla="*/ 318 h 180"/>
                                <a:gd name="T16" fmla="+- 0 767 757"/>
                                <a:gd name="T17" fmla="*/ T16 w 180"/>
                                <a:gd name="T18" fmla="+- 0 158 148"/>
                                <a:gd name="T19" fmla="*/ 158 h 180"/>
                                <a:gd name="T20" fmla="+- 0 927 757"/>
                                <a:gd name="T21" fmla="*/ T20 w 180"/>
                                <a:gd name="T22" fmla="+- 0 158 148"/>
                                <a:gd name="T23" fmla="*/ 15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7B7C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452"/>
                        <wpg:cNvGrpSpPr>
                          <a:grpSpLocks/>
                        </wpg:cNvGrpSpPr>
                        <wpg:grpSpPr bwMode="auto">
                          <a:xfrm>
                            <a:off x="757" y="148"/>
                            <a:ext cx="180" cy="180"/>
                            <a:chOff x="757" y="148"/>
                            <a:chExt cx="180" cy="180"/>
                          </a:xfrm>
                        </wpg:grpSpPr>
                        <wps:wsp>
                          <wps:cNvPr id="546" name="Freeform 453"/>
                          <wps:cNvSpPr>
                            <a:spLocks/>
                          </wps:cNvSpPr>
                          <wps:spPr bwMode="auto">
                            <a:xfrm>
                              <a:off x="757" y="148"/>
                              <a:ext cx="180" cy="180"/>
                            </a:xfrm>
                            <a:custGeom>
                              <a:avLst/>
                              <a:gdLst>
                                <a:gd name="T0" fmla="+- 0 937 757"/>
                                <a:gd name="T1" fmla="*/ T0 w 180"/>
                                <a:gd name="T2" fmla="+- 0 148 148"/>
                                <a:gd name="T3" fmla="*/ 148 h 180"/>
                                <a:gd name="T4" fmla="+- 0 927 757"/>
                                <a:gd name="T5" fmla="*/ T4 w 180"/>
                                <a:gd name="T6" fmla="+- 0 158 148"/>
                                <a:gd name="T7" fmla="*/ 158 h 180"/>
                                <a:gd name="T8" fmla="+- 0 927 757"/>
                                <a:gd name="T9" fmla="*/ T8 w 180"/>
                                <a:gd name="T10" fmla="+- 0 318 148"/>
                                <a:gd name="T11" fmla="*/ 318 h 180"/>
                                <a:gd name="T12" fmla="+- 0 767 757"/>
                                <a:gd name="T13" fmla="*/ T12 w 180"/>
                                <a:gd name="T14" fmla="+- 0 318 148"/>
                                <a:gd name="T15" fmla="*/ 318 h 180"/>
                                <a:gd name="T16" fmla="+- 0 757 757"/>
                                <a:gd name="T17" fmla="*/ T16 w 180"/>
                                <a:gd name="T18" fmla="+- 0 328 148"/>
                                <a:gd name="T19" fmla="*/ 328 h 180"/>
                                <a:gd name="T20" fmla="+- 0 937 757"/>
                                <a:gd name="T21" fmla="*/ T20 w 180"/>
                                <a:gd name="T22" fmla="+- 0 328 148"/>
                                <a:gd name="T23" fmla="*/ 328 h 180"/>
                                <a:gd name="T24" fmla="+- 0 937 757"/>
                                <a:gd name="T25" fmla="*/ T24 w 180"/>
                                <a:gd name="T26" fmla="+- 0 148 148"/>
                                <a:gd name="T27" fmla="*/ 14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B7F342" id="Group 538" o:spid="_x0000_s1026" style="position:absolute;margin-left:50.3pt;margin-top:.85pt;width:10pt;height:10pt;z-index:251761664;mso-position-horizontal-relative:page" coordorigin="747,13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">
                <v:group id="Group 446" o:spid="_x0000_s1027"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447" o:spid="_x0000_s1028"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" path="m200,l,,,200,10,190,10,10r180,l200,xe" fillcolor="#010202" stroked="f">
                    <v:path arrowok="t" o:connecttype="custom" o:connectlocs="200,138;0,138;0,338;10,328;10,148;190,148;200,138" o:connectangles="0,0,0,0,0,0,0"/>
                  </v:shape>
                </v:group>
                <v:group id="Group 448" o:spid="_x0000_s1029" style="position:absolute;left:747;top:138;width:200;height:200" coordorigin="747,13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449" o:spid="_x0000_s1030" style="position:absolute;left:747;top:13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" path="m200,l190,10r,180l10,190,,200r200,l200,xe" fillcolor="#010202" stroked="f">
                    <v:path arrowok="t" o:connecttype="custom" o:connectlocs="200,138;190,148;190,328;10,328;0,338;200,338;200,138" o:connectangles="0,0,0,0,0,0,0"/>
                  </v:shape>
                </v:group>
                <v:group id="Group 450" o:spid="_x0000_s1031"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451" o:spid="_x0000_s1032"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" path="m180,l,,,180,10,170,10,10r160,l180,xe" fillcolor="#7b7c7b" stroked="f">
                    <v:path arrowok="t" o:connecttype="custom" o:connectlocs="180,148;0,148;0,328;10,318;10,158;170,158;180,148" o:connectangles="0,0,0,0,0,0,0"/>
                  </v:shape>
                </v:group>
                <v:group id="Group 452" o:spid="_x0000_s1033" style="position:absolute;left:757;top:148;width:180;height:180" coordorigin="757,14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453" o:spid="_x0000_s1034" style="position:absolute;left:757;top: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" path="m180,l170,10r,160l10,170,,180r180,l180,xe" fillcolor="#d4cfc7" stroked="f">
                    <v:path arrowok="t" o:connecttype="custom" o:connectlocs="180,148;170,158;170,318;10,318;0,328;180,328;180,148" o:connectangles="0,0,0,0,0,0,0"/>
                  </v:shape>
                </v:group>
                <w10:wrap anchorx="page"/>
              </v:group>
            </w:pict>
          </mc:Fallback>
        </mc:AlternateContent>
      </w:r>
      <w:r w:rsidR="0081627B">
        <w:tab/>
        <w:t xml:space="preserve">Counsel for debtor will submit an application for compensation and reimbursement of expenses in accordance with 11 U.S.C. </w:t>
      </w:r>
      <w:r w:rsidR="0081627B">
        <w:rPr>
          <w:rFonts w:cs="Arial"/>
        </w:rPr>
        <w:t>§</w:t>
      </w:r>
      <w:r w:rsidR="0081627B">
        <w:t xml:space="preserve"> 330(a) and </w:t>
      </w:r>
      <w:r w:rsidR="007F4981">
        <w:t xml:space="preserve">the </w:t>
      </w:r>
      <w:r w:rsidR="0081627B">
        <w:t xml:space="preserve">applicable Bankruptcy Rules and Local Bankruptcy Rules for the Western District of Louisiana </w:t>
      </w:r>
      <w:r w:rsidR="00E41886">
        <w:t>(</w:t>
      </w:r>
      <w:r w:rsidR="007F4981">
        <w:t>the</w:t>
      </w:r>
      <w:r w:rsidR="0081627B">
        <w:t xml:space="preserve"> application should be </w:t>
      </w:r>
      <w:r w:rsidR="007F4981">
        <w:t xml:space="preserve">noticed </w:t>
      </w:r>
      <w:r w:rsidR="0081627B">
        <w:t>for hearing on the same day as the hearing on confirmation of this plan</w:t>
      </w:r>
      <w:r w:rsidR="00E41886">
        <w:t>)</w:t>
      </w:r>
      <w:r w:rsidR="0081627B">
        <w:t>.</w:t>
      </w:r>
    </w:p>
    <w:p w14:paraId="22993A63" w14:textId="400B21C5" w:rsidR="0081627B" w:rsidRDefault="001E0C80" w:rsidP="00DB67CE">
      <w:pPr>
        <w:tabs>
          <w:tab w:val="left" w:pos="450"/>
        </w:tabs>
        <w:ind w:left="810" w:right="-50" w:hanging="720"/>
      </w:pPr>
      <w:r>
        <w:lastRenderedPageBreak/>
        <w:tab/>
        <w:t>Based on the election above, the Debtor’s attorney’s fees are as follows:</w:t>
      </w:r>
    </w:p>
    <w:p w14:paraId="757A37CD" w14:textId="445FCFCA" w:rsidR="001E0C80" w:rsidRPr="00004192" w:rsidRDefault="001E0C80" w:rsidP="00DB67CE">
      <w:pPr>
        <w:pStyle w:val="ListParagraph"/>
        <w:numPr>
          <w:ilvl w:val="0"/>
          <w:numId w:val="12"/>
        </w:numPr>
        <w:tabs>
          <w:tab w:val="left" w:pos="450"/>
        </w:tabs>
        <w:ind w:left="720" w:right="-50" w:hanging="270"/>
      </w:pPr>
      <w:r w:rsidRPr="00AA015C">
        <w:rPr>
          <w:u w:val="single"/>
        </w:rPr>
        <w:t>Fees</w:t>
      </w:r>
      <w:r w:rsidR="00F97133" w:rsidRPr="00AA015C">
        <w:rPr>
          <w:u w:val="single"/>
        </w:rPr>
        <w:t xml:space="preserve"> for services</w:t>
      </w:r>
      <w:r w:rsidRPr="00AA015C">
        <w:rPr>
          <w:u w:val="single"/>
        </w:rPr>
        <w:t xml:space="preserve"> through original confirmation</w:t>
      </w:r>
      <w:r>
        <w:t>:</w:t>
      </w:r>
    </w:p>
    <w:tbl>
      <w:tblPr>
        <w:tblStyle w:val="TableGrid"/>
        <w:tblW w:w="0" w:type="auto"/>
        <w:tblInd w:w="515" w:type="dxa"/>
        <w:tblCellMar>
          <w:top w:w="58" w:type="dxa"/>
          <w:left w:w="115" w:type="dxa"/>
          <w:bottom w:w="58" w:type="dxa"/>
          <w:right w:w="115" w:type="dxa"/>
        </w:tblCellMar>
        <w:tblLook w:val="04A0" w:firstRow="1" w:lastRow="0" w:firstColumn="1" w:lastColumn="0" w:noHBand="0" w:noVBand="1"/>
      </w:tblPr>
      <w:tblGrid>
        <w:gridCol w:w="2358"/>
        <w:gridCol w:w="3332"/>
        <w:gridCol w:w="1620"/>
        <w:gridCol w:w="2790"/>
      </w:tblGrid>
      <w:tr w:rsidR="00F573FA" w14:paraId="5C52EE41" w14:textId="77777777" w:rsidTr="00F573FA">
        <w:tc>
          <w:tcPr>
            <w:tcW w:w="2358" w:type="dxa"/>
            <w:shd w:val="pct10" w:color="auto" w:fill="auto"/>
            <w:vAlign w:val="bottom"/>
          </w:tcPr>
          <w:p w14:paraId="6CBBA3F0" w14:textId="77777777" w:rsidR="00F573FA" w:rsidRDefault="00F573FA" w:rsidP="00DB67CE">
            <w:pPr>
              <w:ind w:right="-50"/>
              <w:jc w:val="center"/>
              <w:rPr>
                <w:rFonts w:eastAsia="MS Mincho"/>
                <w:szCs w:val="24"/>
              </w:rPr>
            </w:pPr>
            <w:r>
              <w:rPr>
                <w:rFonts w:eastAsia="MS Mincho"/>
                <w:szCs w:val="24"/>
              </w:rPr>
              <w:t>Attorney's Name</w:t>
            </w:r>
          </w:p>
        </w:tc>
        <w:tc>
          <w:tcPr>
            <w:tcW w:w="3332" w:type="dxa"/>
            <w:shd w:val="pct10" w:color="auto" w:fill="auto"/>
            <w:vAlign w:val="bottom"/>
          </w:tcPr>
          <w:p w14:paraId="758D20C0" w14:textId="77777777" w:rsidR="00F573FA" w:rsidRDefault="00F573FA" w:rsidP="00DB67CE">
            <w:pPr>
              <w:ind w:right="-50"/>
              <w:jc w:val="center"/>
              <w:rPr>
                <w:rFonts w:eastAsia="MS Mincho"/>
                <w:szCs w:val="24"/>
              </w:rPr>
            </w:pPr>
            <w:r>
              <w:rPr>
                <w:rFonts w:eastAsia="MS Mincho"/>
                <w:szCs w:val="24"/>
              </w:rPr>
              <w:t>Total Fees</w:t>
            </w:r>
          </w:p>
        </w:tc>
        <w:tc>
          <w:tcPr>
            <w:tcW w:w="1620" w:type="dxa"/>
            <w:shd w:val="pct10" w:color="auto" w:fill="auto"/>
            <w:vAlign w:val="bottom"/>
          </w:tcPr>
          <w:p w14:paraId="422E5B9D" w14:textId="77777777" w:rsidR="00F573FA" w:rsidRDefault="00F573FA" w:rsidP="00DB67CE">
            <w:pPr>
              <w:ind w:right="-50"/>
              <w:jc w:val="center"/>
              <w:rPr>
                <w:rFonts w:eastAsia="MS Mincho"/>
                <w:szCs w:val="24"/>
              </w:rPr>
            </w:pPr>
            <w:r>
              <w:rPr>
                <w:rFonts w:eastAsia="MS Mincho"/>
                <w:szCs w:val="24"/>
              </w:rPr>
              <w:t>Fees Debtor paid pre-petition</w:t>
            </w:r>
          </w:p>
        </w:tc>
        <w:tc>
          <w:tcPr>
            <w:tcW w:w="2790" w:type="dxa"/>
            <w:shd w:val="pct10" w:color="auto" w:fill="auto"/>
            <w:vAlign w:val="bottom"/>
          </w:tcPr>
          <w:p w14:paraId="077D653D" w14:textId="77777777" w:rsidR="00F573FA" w:rsidRDefault="00F573FA" w:rsidP="00DB67CE">
            <w:pPr>
              <w:ind w:right="-50"/>
              <w:jc w:val="center"/>
              <w:rPr>
                <w:rFonts w:eastAsia="MS Mincho"/>
                <w:szCs w:val="24"/>
              </w:rPr>
            </w:pPr>
            <w:r>
              <w:rPr>
                <w:rFonts w:eastAsia="MS Mincho"/>
                <w:szCs w:val="24"/>
              </w:rPr>
              <w:t>Fees to be paid through the plan</w:t>
            </w:r>
          </w:p>
        </w:tc>
      </w:tr>
      <w:tr w:rsidR="00F573FA" w14:paraId="22328AA8" w14:textId="77777777" w:rsidTr="00F573FA">
        <w:tc>
          <w:tcPr>
            <w:tcW w:w="2358" w:type="dxa"/>
          </w:tcPr>
          <w:p w14:paraId="748B2E1E" w14:textId="77777777" w:rsidR="00F573FA" w:rsidRDefault="00F573FA" w:rsidP="00DB67CE">
            <w:pPr>
              <w:ind w:right="-50"/>
              <w:rPr>
                <w:rFonts w:eastAsia="MS Mincho"/>
                <w:szCs w:val="24"/>
              </w:rPr>
            </w:pPr>
          </w:p>
        </w:tc>
        <w:tc>
          <w:tcPr>
            <w:tcW w:w="3332" w:type="dxa"/>
            <w:vAlign w:val="bottom"/>
          </w:tcPr>
          <w:p w14:paraId="1A75346E" w14:textId="77777777" w:rsidR="00F573FA" w:rsidRDefault="00F573FA" w:rsidP="00DB67CE">
            <w:pPr>
              <w:ind w:right="-50"/>
              <w:rPr>
                <w:rFonts w:eastAsia="MS Mincho"/>
                <w:szCs w:val="24"/>
              </w:rPr>
            </w:pPr>
            <w:r>
              <w:rPr>
                <w:rFonts w:eastAsia="MS Mincho"/>
                <w:szCs w:val="24"/>
              </w:rPr>
              <w:t>$</w:t>
            </w:r>
          </w:p>
        </w:tc>
        <w:tc>
          <w:tcPr>
            <w:tcW w:w="1620" w:type="dxa"/>
            <w:vAlign w:val="bottom"/>
          </w:tcPr>
          <w:p w14:paraId="1D69196F" w14:textId="77777777" w:rsidR="00F573FA" w:rsidRDefault="00F573FA" w:rsidP="00DB67CE">
            <w:pPr>
              <w:ind w:right="-50"/>
              <w:rPr>
                <w:rFonts w:eastAsia="MS Mincho"/>
                <w:szCs w:val="24"/>
              </w:rPr>
            </w:pPr>
            <w:r>
              <w:rPr>
                <w:rFonts w:eastAsia="MS Mincho"/>
                <w:szCs w:val="24"/>
              </w:rPr>
              <w:t>$</w:t>
            </w:r>
          </w:p>
        </w:tc>
        <w:tc>
          <w:tcPr>
            <w:tcW w:w="2790" w:type="dxa"/>
            <w:vAlign w:val="bottom"/>
          </w:tcPr>
          <w:p w14:paraId="64017703" w14:textId="77777777" w:rsidR="00F573FA" w:rsidRDefault="00F573FA" w:rsidP="00DB67CE">
            <w:pPr>
              <w:ind w:right="-50"/>
              <w:rPr>
                <w:rFonts w:eastAsia="MS Mincho"/>
                <w:szCs w:val="24"/>
              </w:rPr>
            </w:pPr>
            <w:r>
              <w:rPr>
                <w:rFonts w:eastAsia="MS Mincho"/>
                <w:szCs w:val="24"/>
              </w:rPr>
              <w:t>$</w:t>
            </w:r>
          </w:p>
        </w:tc>
      </w:tr>
    </w:tbl>
    <w:p w14:paraId="061B4914" w14:textId="5CD4C7F4" w:rsidR="001E0C80" w:rsidRDefault="001E0C80" w:rsidP="00DB67CE">
      <w:pPr>
        <w:tabs>
          <w:tab w:val="left" w:pos="450"/>
        </w:tabs>
        <w:ind w:left="810" w:right="-50" w:hanging="720"/>
      </w:pPr>
    </w:p>
    <w:p w14:paraId="6A07BB06" w14:textId="57F97B27" w:rsidR="001E0C80" w:rsidRDefault="001E0C80" w:rsidP="00DB67CE">
      <w:pPr>
        <w:pStyle w:val="ListParagraph"/>
        <w:numPr>
          <w:ilvl w:val="0"/>
          <w:numId w:val="12"/>
        </w:numPr>
        <w:tabs>
          <w:tab w:val="left" w:pos="450"/>
        </w:tabs>
        <w:ind w:left="720" w:right="-50" w:hanging="270"/>
      </w:pPr>
      <w:r w:rsidRPr="00AA015C">
        <w:rPr>
          <w:u w:val="single"/>
        </w:rPr>
        <w:t>Fees for services after original confirmation</w:t>
      </w:r>
      <w:r>
        <w:t>:</w:t>
      </w:r>
    </w:p>
    <w:tbl>
      <w:tblPr>
        <w:tblStyle w:val="TableGrid"/>
        <w:tblW w:w="0" w:type="auto"/>
        <w:tblInd w:w="500" w:type="dxa"/>
        <w:tblCellMar>
          <w:top w:w="58" w:type="dxa"/>
          <w:left w:w="115" w:type="dxa"/>
          <w:bottom w:w="58" w:type="dxa"/>
          <w:right w:w="115" w:type="dxa"/>
        </w:tblCellMar>
        <w:tblLook w:val="04A0" w:firstRow="1" w:lastRow="0" w:firstColumn="1" w:lastColumn="0" w:noHBand="0" w:noVBand="1"/>
      </w:tblPr>
      <w:tblGrid>
        <w:gridCol w:w="2358"/>
        <w:gridCol w:w="3347"/>
        <w:gridCol w:w="1620"/>
        <w:gridCol w:w="2790"/>
      </w:tblGrid>
      <w:tr w:rsidR="00F573FA" w14:paraId="0D648169" w14:textId="77777777" w:rsidTr="00F573FA">
        <w:tc>
          <w:tcPr>
            <w:tcW w:w="2358" w:type="dxa"/>
            <w:shd w:val="pct10" w:color="auto" w:fill="auto"/>
            <w:vAlign w:val="bottom"/>
          </w:tcPr>
          <w:p w14:paraId="2D6A907B" w14:textId="77777777" w:rsidR="00F573FA" w:rsidRDefault="00F573FA" w:rsidP="00DB67CE">
            <w:pPr>
              <w:ind w:right="-50"/>
              <w:jc w:val="center"/>
              <w:rPr>
                <w:rFonts w:eastAsia="MS Mincho"/>
                <w:szCs w:val="24"/>
              </w:rPr>
            </w:pPr>
            <w:r>
              <w:rPr>
                <w:rFonts w:eastAsia="MS Mincho"/>
                <w:szCs w:val="24"/>
              </w:rPr>
              <w:t>Attorney's Name</w:t>
            </w:r>
          </w:p>
        </w:tc>
        <w:tc>
          <w:tcPr>
            <w:tcW w:w="3347" w:type="dxa"/>
            <w:shd w:val="pct10" w:color="auto" w:fill="auto"/>
            <w:vAlign w:val="bottom"/>
          </w:tcPr>
          <w:p w14:paraId="6C359466" w14:textId="52A52E46" w:rsidR="00F573FA" w:rsidRPr="00EB7DAC" w:rsidRDefault="00F573FA" w:rsidP="00DB67CE">
            <w:pPr>
              <w:ind w:right="-50"/>
              <w:jc w:val="center"/>
              <w:rPr>
                <w:rFonts w:eastAsia="MS Mincho"/>
                <w:szCs w:val="24"/>
                <w:vertAlign w:val="superscript"/>
              </w:rPr>
            </w:pPr>
            <w:r>
              <w:rPr>
                <w:rFonts w:eastAsia="MS Mincho"/>
                <w:szCs w:val="24"/>
              </w:rPr>
              <w:t>Description of Service</w:t>
            </w:r>
            <w:r>
              <w:rPr>
                <w:rFonts w:eastAsia="MS Mincho"/>
                <w:szCs w:val="24"/>
                <w:vertAlign w:val="superscript"/>
              </w:rPr>
              <w:t>*</w:t>
            </w:r>
          </w:p>
        </w:tc>
        <w:tc>
          <w:tcPr>
            <w:tcW w:w="1620" w:type="dxa"/>
            <w:shd w:val="pct10" w:color="auto" w:fill="auto"/>
            <w:vAlign w:val="bottom"/>
          </w:tcPr>
          <w:p w14:paraId="5E8B0577" w14:textId="532BA3E3" w:rsidR="00F573FA" w:rsidRDefault="00F573FA" w:rsidP="00DB67CE">
            <w:pPr>
              <w:ind w:right="-50"/>
              <w:jc w:val="center"/>
              <w:rPr>
                <w:rFonts w:eastAsia="MS Mincho"/>
                <w:szCs w:val="24"/>
              </w:rPr>
            </w:pPr>
            <w:r>
              <w:rPr>
                <w:rFonts w:eastAsia="MS Mincho"/>
                <w:szCs w:val="24"/>
              </w:rPr>
              <w:t>Fee for Service</w:t>
            </w:r>
          </w:p>
        </w:tc>
        <w:tc>
          <w:tcPr>
            <w:tcW w:w="2790" w:type="dxa"/>
            <w:shd w:val="pct10" w:color="auto" w:fill="auto"/>
            <w:vAlign w:val="bottom"/>
          </w:tcPr>
          <w:p w14:paraId="165D7C2D" w14:textId="77777777" w:rsidR="00F573FA" w:rsidRDefault="00F573FA" w:rsidP="00DB67CE">
            <w:pPr>
              <w:ind w:right="-50"/>
              <w:jc w:val="center"/>
              <w:rPr>
                <w:rFonts w:eastAsia="MS Mincho"/>
                <w:szCs w:val="24"/>
              </w:rPr>
            </w:pPr>
            <w:r>
              <w:rPr>
                <w:rFonts w:eastAsia="MS Mincho"/>
                <w:szCs w:val="24"/>
              </w:rPr>
              <w:t>Fees to be paid through the plan</w:t>
            </w:r>
          </w:p>
        </w:tc>
      </w:tr>
      <w:tr w:rsidR="00F573FA" w14:paraId="3BCFD3E7" w14:textId="77777777" w:rsidTr="00F573FA">
        <w:tc>
          <w:tcPr>
            <w:tcW w:w="2358" w:type="dxa"/>
          </w:tcPr>
          <w:p w14:paraId="63C55C34" w14:textId="77777777" w:rsidR="00F573FA" w:rsidRDefault="00F573FA" w:rsidP="00DB67CE">
            <w:pPr>
              <w:ind w:right="-50"/>
              <w:rPr>
                <w:rFonts w:eastAsia="MS Mincho"/>
                <w:szCs w:val="24"/>
              </w:rPr>
            </w:pPr>
          </w:p>
        </w:tc>
        <w:tc>
          <w:tcPr>
            <w:tcW w:w="3347" w:type="dxa"/>
            <w:vAlign w:val="bottom"/>
          </w:tcPr>
          <w:p w14:paraId="256F2689" w14:textId="09C48168" w:rsidR="00F573FA" w:rsidRDefault="00F573FA" w:rsidP="00DB67CE">
            <w:pPr>
              <w:ind w:right="-50"/>
              <w:jc w:val="center"/>
              <w:rPr>
                <w:rFonts w:eastAsia="MS Mincho"/>
                <w:szCs w:val="24"/>
              </w:rPr>
            </w:pPr>
          </w:p>
        </w:tc>
        <w:tc>
          <w:tcPr>
            <w:tcW w:w="1620" w:type="dxa"/>
            <w:vAlign w:val="bottom"/>
          </w:tcPr>
          <w:p w14:paraId="342621F9" w14:textId="77777777" w:rsidR="00F573FA" w:rsidRDefault="00F573FA" w:rsidP="00DB67CE">
            <w:pPr>
              <w:ind w:right="-50"/>
              <w:rPr>
                <w:rFonts w:eastAsia="MS Mincho"/>
                <w:szCs w:val="24"/>
              </w:rPr>
            </w:pPr>
            <w:r>
              <w:rPr>
                <w:rFonts w:eastAsia="MS Mincho"/>
                <w:szCs w:val="24"/>
              </w:rPr>
              <w:t>$</w:t>
            </w:r>
          </w:p>
        </w:tc>
        <w:tc>
          <w:tcPr>
            <w:tcW w:w="2790" w:type="dxa"/>
            <w:vAlign w:val="bottom"/>
          </w:tcPr>
          <w:p w14:paraId="35F21CE2" w14:textId="77777777" w:rsidR="00F573FA" w:rsidRDefault="00F573FA" w:rsidP="00DB67CE">
            <w:pPr>
              <w:ind w:right="-50"/>
              <w:rPr>
                <w:rFonts w:eastAsia="MS Mincho"/>
                <w:szCs w:val="24"/>
              </w:rPr>
            </w:pPr>
            <w:r>
              <w:rPr>
                <w:rFonts w:eastAsia="MS Mincho"/>
                <w:szCs w:val="24"/>
              </w:rPr>
              <w:t>$</w:t>
            </w:r>
          </w:p>
        </w:tc>
      </w:tr>
    </w:tbl>
    <w:p w14:paraId="047C7E7C" w14:textId="282E3CCD" w:rsidR="00770D04" w:rsidRPr="00EB7DAC" w:rsidRDefault="00770D04" w:rsidP="00DB67CE">
      <w:pPr>
        <w:tabs>
          <w:tab w:val="left" w:pos="450"/>
        </w:tabs>
        <w:ind w:right="-50"/>
        <w:rPr>
          <w:i/>
          <w:iCs/>
        </w:rPr>
      </w:pPr>
      <w:r>
        <w:tab/>
      </w:r>
      <w:r>
        <w:rPr>
          <w:i/>
          <w:iCs/>
        </w:rPr>
        <w:t>Insert additional rows as needed.</w:t>
      </w:r>
    </w:p>
    <w:p w14:paraId="136A9300" w14:textId="156ADD57" w:rsidR="00F97133" w:rsidRDefault="00F97133" w:rsidP="00DB67CE">
      <w:pPr>
        <w:tabs>
          <w:tab w:val="left" w:pos="450"/>
        </w:tabs>
        <w:ind w:left="540" w:right="-50" w:hanging="540"/>
        <w:jc w:val="both"/>
      </w:pPr>
      <w:r>
        <w:tab/>
        <w:t xml:space="preserve">*The </w:t>
      </w:r>
      <w:r w:rsidR="00770D04">
        <w:t>“</w:t>
      </w:r>
      <w:r>
        <w:t>Description of Service</w:t>
      </w:r>
      <w:r w:rsidR="00770D04">
        <w:t>” column</w:t>
      </w:r>
      <w:r>
        <w:t xml:space="preserve"> should correspond to those allowed</w:t>
      </w:r>
      <w:r w:rsidR="00770D04">
        <w:t xml:space="preserve"> to be compensated</w:t>
      </w:r>
      <w:r>
        <w:t xml:space="preserve"> under the court’s order on </w:t>
      </w:r>
      <w:r w:rsidR="004B0156">
        <w:t>fixed</w:t>
      </w:r>
      <w:r>
        <w:t xml:space="preserve"> fees, or, if counsel has elected </w:t>
      </w:r>
      <w:r w:rsidR="00770D04">
        <w:t xml:space="preserve">to </w:t>
      </w:r>
      <w:r>
        <w:t>submit a fee application, it should briefly describe the services for which counsel is seeking compensation.</w:t>
      </w:r>
      <w:r w:rsidR="00770D04">
        <w:t xml:space="preserve"> </w:t>
      </w:r>
    </w:p>
    <w:p w14:paraId="3FBA0927" w14:textId="71ADB302" w:rsidR="00436138" w:rsidRDefault="00436138" w:rsidP="00DB67CE">
      <w:pPr>
        <w:tabs>
          <w:tab w:val="left" w:pos="450"/>
        </w:tabs>
        <w:ind w:left="540" w:right="-50" w:hanging="540"/>
        <w:jc w:val="both"/>
      </w:pPr>
      <w:r>
        <w:tab/>
        <w:t>The allowance of the requested attorney</w:t>
      </w:r>
      <w:r w:rsidR="0064748C">
        <w:t>’</w:t>
      </w:r>
      <w:r>
        <w:t xml:space="preserve">s fees and the timing of the allowance are subject to the approval of the court. </w:t>
      </w:r>
    </w:p>
    <w:p w14:paraId="2FB93E33" w14:textId="77777777" w:rsidR="00E920AC" w:rsidRDefault="00E920AC" w:rsidP="00DB67CE">
      <w:pPr>
        <w:tabs>
          <w:tab w:val="left" w:pos="450"/>
        </w:tabs>
        <w:ind w:left="540" w:right="-50" w:hanging="540"/>
        <w:jc w:val="both"/>
      </w:pPr>
    </w:p>
    <w:p w14:paraId="7A6338A4" w14:textId="7B7AE895" w:rsidR="00AB0C06" w:rsidRPr="000F74DB" w:rsidRDefault="000F74DB" w:rsidP="00DB67CE">
      <w:pPr>
        <w:widowControl w:val="0"/>
        <w:tabs>
          <w:tab w:val="left" w:pos="360"/>
          <w:tab w:val="left" w:pos="563"/>
          <w:tab w:val="left" w:pos="4852"/>
        </w:tabs>
        <w:spacing w:before="128" w:after="0" w:line="240" w:lineRule="auto"/>
        <w:ind w:left="206" w:right="-50" w:hanging="206"/>
        <w:rPr>
          <w:b/>
          <w:color w:val="060505"/>
        </w:rPr>
      </w:pPr>
      <w:r>
        <w:rPr>
          <w:b/>
          <w:color w:val="060505"/>
        </w:rPr>
        <w:t>4.</w:t>
      </w:r>
      <w:r w:rsidR="00770D04">
        <w:rPr>
          <w:b/>
          <w:color w:val="060505"/>
        </w:rPr>
        <w:t>4</w:t>
      </w:r>
      <w:r>
        <w:rPr>
          <w:b/>
          <w:color w:val="060505"/>
        </w:rPr>
        <w:tab/>
      </w:r>
      <w:r w:rsidR="00AB0C06" w:rsidRPr="00EB7DAC">
        <w:rPr>
          <w:b/>
          <w:color w:val="060505"/>
          <w:u w:val="single"/>
        </w:rPr>
        <w:t>Priority claims other than attorney</w:t>
      </w:r>
      <w:r w:rsidR="0095281C" w:rsidRPr="00EB7DAC">
        <w:rPr>
          <w:b/>
          <w:color w:val="060505"/>
          <w:u w:val="single"/>
        </w:rPr>
        <w:t>’</w:t>
      </w:r>
      <w:r w:rsidR="00AB0C06" w:rsidRPr="00EB7DAC">
        <w:rPr>
          <w:b/>
          <w:color w:val="060505"/>
          <w:u w:val="single"/>
        </w:rPr>
        <w:t>s fees and those treated in § 4.</w:t>
      </w:r>
      <w:r w:rsidR="00770D04" w:rsidRPr="00EB7DAC">
        <w:rPr>
          <w:b/>
          <w:color w:val="060505"/>
          <w:u w:val="single"/>
        </w:rPr>
        <w:t>5</w:t>
      </w:r>
      <w:r w:rsidR="00AB0C06" w:rsidRPr="000F74DB">
        <w:rPr>
          <w:b/>
          <w:color w:val="060505"/>
        </w:rPr>
        <w:t>.</w:t>
      </w:r>
    </w:p>
    <w:p w14:paraId="2B5DEF5B" w14:textId="50473FF6" w:rsidR="00AB0C06" w:rsidRPr="00E43558" w:rsidRDefault="00342533" w:rsidP="00DB67CE">
      <w:pPr>
        <w:spacing w:before="121"/>
        <w:ind w:left="450" w:right="-50"/>
        <w:rPr>
          <w:rFonts w:cs="Arial"/>
          <w:i/>
          <w:szCs w:val="16"/>
        </w:rPr>
      </w:pPr>
      <w:r w:rsidRPr="002E5DFD">
        <w:rPr>
          <w:rFonts w:cs="Arial"/>
          <w:noProof/>
          <w:szCs w:val="16"/>
        </w:rPr>
        <mc:AlternateContent>
          <mc:Choice Requires="wps">
            <w:drawing>
              <wp:anchor distT="0" distB="0" distL="114300" distR="114300" simplePos="0" relativeHeight="251630592" behindDoc="0" locked="0" layoutInCell="1" allowOverlap="1" wp14:anchorId="62D927CA" wp14:editId="3029D7C4">
                <wp:simplePos x="0" y="0"/>
                <wp:positionH relativeFrom="column">
                  <wp:posOffset>306070</wp:posOffset>
                </wp:positionH>
                <wp:positionV relativeFrom="paragraph">
                  <wp:posOffset>323215</wp:posOffset>
                </wp:positionV>
                <wp:extent cx="146685" cy="135255"/>
                <wp:effectExtent l="13970" t="8890" r="10795" b="8255"/>
                <wp:wrapNone/>
                <wp:docPr id="6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33CD4389" w14:textId="77777777" w:rsidR="00C33DA8" w:rsidRDefault="00C33DA8" w:rsidP="00ED1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927CA" id="Text Box 145" o:spid="_x0000_s1067" type="#_x0000_t202" style="position:absolute;left:0;text-align:left;margin-left:24.1pt;margin-top:25.45pt;width:11.55pt;height:10.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">
                <v:textbox>
                  <w:txbxContent>
                    <w:p w14:paraId="33CD4389" w14:textId="77777777" w:rsidR="00C33DA8" w:rsidRDefault="00C33DA8" w:rsidP="00ED18A9"/>
                  </w:txbxContent>
                </v:textbox>
              </v:shape>
            </w:pict>
          </mc:Fallback>
        </mc:AlternateContent>
      </w:r>
      <w:r w:rsidR="00AB0C06" w:rsidRPr="00E43558">
        <w:rPr>
          <w:rFonts w:cs="Arial"/>
          <w:b/>
          <w:i/>
          <w:szCs w:val="16"/>
        </w:rPr>
        <w:t>Check</w:t>
      </w:r>
      <w:r w:rsidR="00AB0C06" w:rsidRPr="00E43558">
        <w:rPr>
          <w:rFonts w:cs="Arial"/>
          <w:b/>
          <w:i/>
          <w:spacing w:val="-8"/>
          <w:szCs w:val="16"/>
        </w:rPr>
        <w:t xml:space="preserve"> </w:t>
      </w:r>
      <w:r w:rsidR="00AB0C06" w:rsidRPr="00E43558">
        <w:rPr>
          <w:rFonts w:cs="Arial"/>
          <w:b/>
          <w:i/>
          <w:szCs w:val="16"/>
        </w:rPr>
        <w:t>one</w:t>
      </w:r>
      <w:r w:rsidR="00AB0C06" w:rsidRPr="00E43558">
        <w:rPr>
          <w:rFonts w:cs="Arial"/>
          <w:i/>
          <w:szCs w:val="16"/>
        </w:rPr>
        <w:t>.</w:t>
      </w:r>
    </w:p>
    <w:p w14:paraId="4DB42DCE" w14:textId="24D359A0" w:rsidR="00AB0C06" w:rsidRPr="00E43558" w:rsidRDefault="00AB0C06" w:rsidP="00DB67CE">
      <w:pPr>
        <w:spacing w:before="121"/>
        <w:ind w:left="607" w:right="-50"/>
        <w:rPr>
          <w:rFonts w:eastAsia="Arial" w:cs="Arial"/>
          <w:i/>
          <w:szCs w:val="16"/>
        </w:rPr>
      </w:pPr>
      <w:r w:rsidRPr="00E43558">
        <w:rPr>
          <w:rFonts w:eastAsia="Arial" w:cs="Arial"/>
          <w:szCs w:val="16"/>
        </w:rPr>
        <w:t>D</w:t>
      </w:r>
      <w:r w:rsidRPr="00E43558">
        <w:rPr>
          <w:rFonts w:eastAsia="Arial" w:cs="Arial"/>
          <w:spacing w:val="-18"/>
          <w:szCs w:val="16"/>
        </w:rPr>
        <w:t xml:space="preserve"> </w:t>
      </w:r>
      <w:r w:rsidRPr="00E43558">
        <w:rPr>
          <w:rFonts w:eastAsia="Arial" w:cs="Arial"/>
          <w:b/>
          <w:bCs/>
          <w:szCs w:val="16"/>
        </w:rPr>
        <w:t>None.</w:t>
      </w:r>
      <w:r w:rsidRPr="00E43558">
        <w:rPr>
          <w:rFonts w:eastAsia="Arial" w:cs="Arial"/>
          <w:b/>
          <w:bCs/>
          <w:spacing w:val="-2"/>
          <w:szCs w:val="16"/>
        </w:rPr>
        <w:t xml:space="preserve"> </w:t>
      </w:r>
      <w:r w:rsidRPr="00E43558">
        <w:rPr>
          <w:rFonts w:eastAsia="Arial" w:cs="Arial"/>
          <w:i/>
          <w:szCs w:val="16"/>
        </w:rPr>
        <w:t>If</w:t>
      </w:r>
      <w:r w:rsidRPr="00E43558">
        <w:rPr>
          <w:rFonts w:eastAsia="Arial" w:cs="Arial"/>
          <w:i/>
          <w:spacing w:val="-1"/>
          <w:szCs w:val="16"/>
        </w:rPr>
        <w:t xml:space="preserve"> </w:t>
      </w:r>
      <w:r w:rsidR="0095281C">
        <w:rPr>
          <w:rFonts w:eastAsia="Arial" w:cs="Arial"/>
          <w:i/>
          <w:szCs w:val="16"/>
        </w:rPr>
        <w:t>“</w:t>
      </w:r>
      <w:r w:rsidRPr="00E43558">
        <w:rPr>
          <w:rFonts w:eastAsia="Arial" w:cs="Arial"/>
          <w:i/>
          <w:szCs w:val="16"/>
        </w:rPr>
        <w:t>None</w:t>
      </w:r>
      <w:r w:rsidR="0095281C">
        <w:rPr>
          <w:rFonts w:eastAsia="Arial" w:cs="Arial"/>
          <w:i/>
          <w:szCs w:val="16"/>
        </w:rPr>
        <w:t>”</w:t>
      </w:r>
      <w:r w:rsidRPr="00E43558">
        <w:rPr>
          <w:rFonts w:eastAsia="Arial" w:cs="Arial"/>
          <w:i/>
          <w:spacing w:val="-3"/>
          <w:szCs w:val="16"/>
        </w:rPr>
        <w:t xml:space="preserve"> </w:t>
      </w:r>
      <w:r w:rsidRPr="00E43558">
        <w:rPr>
          <w:rFonts w:eastAsia="Arial" w:cs="Arial"/>
          <w:i/>
          <w:szCs w:val="16"/>
        </w:rPr>
        <w:t>is</w:t>
      </w:r>
      <w:r w:rsidRPr="00E43558">
        <w:rPr>
          <w:rFonts w:eastAsia="Arial" w:cs="Arial"/>
          <w:i/>
          <w:spacing w:val="-1"/>
          <w:szCs w:val="16"/>
        </w:rPr>
        <w:t xml:space="preserve"> </w:t>
      </w:r>
      <w:r w:rsidRPr="00E43558">
        <w:rPr>
          <w:rFonts w:eastAsia="Arial" w:cs="Arial"/>
          <w:i/>
          <w:szCs w:val="16"/>
        </w:rPr>
        <w:t>checked,</w:t>
      </w:r>
      <w:r w:rsidRPr="00E43558">
        <w:rPr>
          <w:rFonts w:eastAsia="Arial" w:cs="Arial"/>
          <w:i/>
          <w:spacing w:val="-1"/>
          <w:szCs w:val="16"/>
        </w:rPr>
        <w:t xml:space="preserve"> </w:t>
      </w:r>
      <w:r w:rsidRPr="00E43558">
        <w:rPr>
          <w:rFonts w:eastAsia="Arial" w:cs="Arial"/>
          <w:i/>
          <w:szCs w:val="16"/>
        </w:rPr>
        <w:t>the</w:t>
      </w:r>
      <w:r w:rsidRPr="00E43558">
        <w:rPr>
          <w:rFonts w:eastAsia="Arial" w:cs="Arial"/>
          <w:i/>
          <w:spacing w:val="-1"/>
          <w:szCs w:val="16"/>
        </w:rPr>
        <w:t xml:space="preserve"> </w:t>
      </w:r>
      <w:r w:rsidRPr="00E43558">
        <w:rPr>
          <w:rFonts w:eastAsia="Arial" w:cs="Arial"/>
          <w:i/>
          <w:szCs w:val="16"/>
        </w:rPr>
        <w:t>rest</w:t>
      </w:r>
      <w:r w:rsidRPr="00E43558">
        <w:rPr>
          <w:rFonts w:eastAsia="Arial" w:cs="Arial"/>
          <w:i/>
          <w:spacing w:val="-1"/>
          <w:szCs w:val="16"/>
        </w:rPr>
        <w:t xml:space="preserve"> </w:t>
      </w:r>
      <w:r w:rsidRPr="00E43558">
        <w:rPr>
          <w:rFonts w:eastAsia="Arial" w:cs="Arial"/>
          <w:i/>
          <w:szCs w:val="16"/>
        </w:rPr>
        <w:t>of</w:t>
      </w:r>
      <w:r w:rsidRPr="00E43558">
        <w:rPr>
          <w:rFonts w:eastAsia="Arial" w:cs="Arial"/>
          <w:i/>
          <w:spacing w:val="-1"/>
          <w:szCs w:val="16"/>
        </w:rPr>
        <w:t xml:space="preserve"> </w:t>
      </w:r>
      <w:r w:rsidRPr="00E43558">
        <w:rPr>
          <w:rFonts w:eastAsia="Arial" w:cs="Arial"/>
          <w:i/>
          <w:szCs w:val="16"/>
        </w:rPr>
        <w:t>§</w:t>
      </w:r>
      <w:r w:rsidRPr="00E43558">
        <w:rPr>
          <w:rFonts w:eastAsia="Arial" w:cs="Arial"/>
          <w:i/>
          <w:spacing w:val="-1"/>
          <w:szCs w:val="16"/>
        </w:rPr>
        <w:t xml:space="preserve"> </w:t>
      </w:r>
      <w:r w:rsidRPr="00E43558">
        <w:rPr>
          <w:rFonts w:eastAsia="Arial" w:cs="Arial"/>
          <w:i/>
          <w:szCs w:val="16"/>
        </w:rPr>
        <w:t>4.</w:t>
      </w:r>
      <w:r w:rsidR="00AA015C">
        <w:rPr>
          <w:rFonts w:eastAsia="Arial" w:cs="Arial"/>
          <w:i/>
          <w:szCs w:val="16"/>
        </w:rPr>
        <w:t>4</w:t>
      </w:r>
      <w:r w:rsidRPr="00E43558">
        <w:rPr>
          <w:rFonts w:eastAsia="Arial" w:cs="Arial"/>
          <w:i/>
          <w:spacing w:val="-1"/>
          <w:szCs w:val="16"/>
        </w:rPr>
        <w:t xml:space="preserve"> </w:t>
      </w:r>
      <w:r w:rsidRPr="00E43558">
        <w:rPr>
          <w:rFonts w:eastAsia="Arial" w:cs="Arial"/>
          <w:i/>
          <w:szCs w:val="16"/>
        </w:rPr>
        <w:t>need</w:t>
      </w:r>
      <w:r w:rsidRPr="00E43558">
        <w:rPr>
          <w:rFonts w:eastAsia="Arial" w:cs="Arial"/>
          <w:i/>
          <w:spacing w:val="-1"/>
          <w:szCs w:val="16"/>
        </w:rPr>
        <w:t xml:space="preserve"> </w:t>
      </w:r>
      <w:r w:rsidRPr="00E43558">
        <w:rPr>
          <w:rFonts w:eastAsia="Arial" w:cs="Arial"/>
          <w:i/>
          <w:szCs w:val="16"/>
        </w:rPr>
        <w:t>not</w:t>
      </w:r>
      <w:r w:rsidRPr="00E43558">
        <w:rPr>
          <w:rFonts w:eastAsia="Arial" w:cs="Arial"/>
          <w:i/>
          <w:spacing w:val="-1"/>
          <w:szCs w:val="16"/>
        </w:rPr>
        <w:t xml:space="preserve"> </w:t>
      </w:r>
      <w:r w:rsidRPr="00E43558">
        <w:rPr>
          <w:rFonts w:eastAsia="Arial" w:cs="Arial"/>
          <w:i/>
          <w:szCs w:val="16"/>
        </w:rPr>
        <w:t>be</w:t>
      </w:r>
      <w:r w:rsidRPr="00E43558">
        <w:rPr>
          <w:rFonts w:eastAsia="Arial" w:cs="Arial"/>
          <w:i/>
          <w:spacing w:val="-1"/>
          <w:szCs w:val="16"/>
        </w:rPr>
        <w:t xml:space="preserve"> </w:t>
      </w:r>
      <w:r w:rsidRPr="00E43558">
        <w:rPr>
          <w:rFonts w:eastAsia="Arial" w:cs="Arial"/>
          <w:i/>
          <w:szCs w:val="16"/>
        </w:rPr>
        <w:t>completed</w:t>
      </w:r>
      <w:r w:rsidRPr="00E43558">
        <w:rPr>
          <w:rFonts w:eastAsia="Arial" w:cs="Arial"/>
          <w:i/>
          <w:spacing w:val="-1"/>
          <w:szCs w:val="16"/>
        </w:rPr>
        <w:t xml:space="preserve"> </w:t>
      </w:r>
      <w:r w:rsidRPr="00E43558">
        <w:rPr>
          <w:rFonts w:eastAsia="Arial" w:cs="Arial"/>
          <w:i/>
          <w:szCs w:val="16"/>
        </w:rPr>
        <w:t>or</w:t>
      </w:r>
      <w:r w:rsidRPr="00E43558">
        <w:rPr>
          <w:rFonts w:eastAsia="Arial" w:cs="Arial"/>
          <w:i/>
          <w:spacing w:val="-1"/>
          <w:szCs w:val="16"/>
        </w:rPr>
        <w:t xml:space="preserve"> </w:t>
      </w:r>
      <w:r w:rsidRPr="00E43558">
        <w:rPr>
          <w:rFonts w:eastAsia="Arial" w:cs="Arial"/>
          <w:i/>
          <w:szCs w:val="16"/>
        </w:rPr>
        <w:t>reproduced.</w:t>
      </w:r>
    </w:p>
    <w:p w14:paraId="144E1713" w14:textId="16C69398" w:rsidR="00AB0C06" w:rsidRPr="00E43558" w:rsidRDefault="00342533" w:rsidP="00DB67CE">
      <w:pPr>
        <w:spacing w:before="121"/>
        <w:ind w:left="607" w:right="-50"/>
        <w:rPr>
          <w:rFonts w:cs="Arial"/>
          <w:szCs w:val="16"/>
        </w:rPr>
      </w:pPr>
      <w:r w:rsidRPr="002E5DFD">
        <w:rPr>
          <w:rFonts w:eastAsia="Arial" w:cs="Arial"/>
          <w:noProof/>
          <w:szCs w:val="16"/>
        </w:rPr>
        <mc:AlternateContent>
          <mc:Choice Requires="wps">
            <w:drawing>
              <wp:anchor distT="0" distB="0" distL="114300" distR="114300" simplePos="0" relativeHeight="251631616" behindDoc="0" locked="0" layoutInCell="1" allowOverlap="1" wp14:anchorId="3FD848B9" wp14:editId="658ABECC">
                <wp:simplePos x="0" y="0"/>
                <wp:positionH relativeFrom="column">
                  <wp:posOffset>306070</wp:posOffset>
                </wp:positionH>
                <wp:positionV relativeFrom="paragraph">
                  <wp:posOffset>0</wp:posOffset>
                </wp:positionV>
                <wp:extent cx="146685" cy="135255"/>
                <wp:effectExtent l="13970" t="8890" r="10795" b="8255"/>
                <wp:wrapNone/>
                <wp:docPr id="6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1BC16793" w14:textId="77777777" w:rsidR="00C33DA8" w:rsidRDefault="00C33DA8" w:rsidP="00ED1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48B9" id="Text Box 146" o:spid="_x0000_s1068" type="#_x0000_t202" style="position:absolute;left:0;text-align:left;margin-left:24.1pt;margin-top:0;width:11.55pt;height:10.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">
                <v:textbox>
                  <w:txbxContent>
                    <w:p w14:paraId="1BC16793" w14:textId="77777777" w:rsidR="00C33DA8" w:rsidRDefault="00C33DA8" w:rsidP="00ED18A9"/>
                  </w:txbxContent>
                </v:textbox>
              </v:shape>
            </w:pict>
          </mc:Fallback>
        </mc:AlternateContent>
      </w:r>
      <w:r w:rsidR="00AB0C06" w:rsidRPr="00E43558">
        <w:rPr>
          <w:rFonts w:cs="Arial"/>
          <w:szCs w:val="16"/>
        </w:rPr>
        <w:t>D</w:t>
      </w:r>
      <w:r w:rsidR="00AB0C06" w:rsidRPr="00E43558">
        <w:rPr>
          <w:rFonts w:cs="Arial"/>
          <w:spacing w:val="-18"/>
          <w:szCs w:val="16"/>
        </w:rPr>
        <w:t xml:space="preserve"> </w:t>
      </w:r>
      <w:r w:rsidR="00AB0C06" w:rsidRPr="00E43558">
        <w:rPr>
          <w:rFonts w:cs="Arial"/>
          <w:szCs w:val="16"/>
        </w:rPr>
        <w:t>The debtor</w:t>
      </w:r>
      <w:r w:rsidR="00AB0C06" w:rsidRPr="00E43558">
        <w:rPr>
          <w:rFonts w:cs="Arial"/>
          <w:spacing w:val="-1"/>
          <w:szCs w:val="16"/>
        </w:rPr>
        <w:t xml:space="preserve"> </w:t>
      </w:r>
      <w:r w:rsidR="00AB0C06" w:rsidRPr="00E43558">
        <w:rPr>
          <w:rFonts w:cs="Arial"/>
          <w:szCs w:val="16"/>
        </w:rPr>
        <w:t>estimates the</w:t>
      </w:r>
      <w:r w:rsidR="00AB0C06" w:rsidRPr="00E43558">
        <w:rPr>
          <w:rFonts w:cs="Arial"/>
          <w:spacing w:val="-1"/>
          <w:szCs w:val="16"/>
        </w:rPr>
        <w:t xml:space="preserve"> </w:t>
      </w:r>
      <w:r w:rsidR="00AB0C06" w:rsidRPr="00E43558">
        <w:rPr>
          <w:rFonts w:cs="Arial"/>
          <w:szCs w:val="16"/>
        </w:rPr>
        <w:t>total amount</w:t>
      </w:r>
      <w:r w:rsidR="00AB0C06" w:rsidRPr="00E43558">
        <w:rPr>
          <w:rFonts w:cs="Arial"/>
          <w:spacing w:val="-1"/>
          <w:szCs w:val="16"/>
        </w:rPr>
        <w:t xml:space="preserve"> </w:t>
      </w:r>
      <w:r w:rsidR="00AB0C06" w:rsidRPr="00E43558">
        <w:rPr>
          <w:rFonts w:cs="Arial"/>
          <w:szCs w:val="16"/>
        </w:rPr>
        <w:t>of other priority</w:t>
      </w:r>
      <w:r w:rsidR="00AB0C06" w:rsidRPr="00E43558">
        <w:rPr>
          <w:rFonts w:cs="Arial"/>
          <w:spacing w:val="-2"/>
          <w:szCs w:val="16"/>
        </w:rPr>
        <w:t xml:space="preserve"> </w:t>
      </w:r>
      <w:r w:rsidR="00AB0C06" w:rsidRPr="00E43558">
        <w:rPr>
          <w:rFonts w:cs="Arial"/>
          <w:szCs w:val="16"/>
        </w:rPr>
        <w:t>claims</w:t>
      </w:r>
      <w:r w:rsidR="00AB0C06" w:rsidRPr="00E43558">
        <w:rPr>
          <w:rFonts w:cs="Arial"/>
          <w:spacing w:val="-1"/>
          <w:szCs w:val="16"/>
        </w:rPr>
        <w:t xml:space="preserve"> </w:t>
      </w:r>
      <w:r w:rsidR="00AB0C06" w:rsidRPr="00E43558">
        <w:rPr>
          <w:rFonts w:cs="Arial"/>
          <w:szCs w:val="16"/>
        </w:rPr>
        <w:t xml:space="preserve">to be as follows: </w:t>
      </w:r>
    </w:p>
    <w:p w14:paraId="12D7E236" w14:textId="4493AB0E" w:rsidR="00AB0C06" w:rsidRPr="00E43558" w:rsidRDefault="00AB0C06" w:rsidP="00DB67CE">
      <w:pPr>
        <w:spacing w:before="121"/>
        <w:ind w:left="607" w:right="-50"/>
        <w:rPr>
          <w:rFonts w:cs="Arial"/>
          <w:szCs w:val="16"/>
        </w:rPr>
      </w:pPr>
      <w:r w:rsidRPr="00E43558">
        <w:rPr>
          <w:rFonts w:cs="Arial"/>
          <w:szCs w:val="16"/>
        </w:rPr>
        <w:t>Domestic Support Obligations other than those provided for in 4.</w:t>
      </w:r>
      <w:r w:rsidR="00AA015C">
        <w:rPr>
          <w:rFonts w:cs="Arial"/>
          <w:szCs w:val="16"/>
        </w:rPr>
        <w:t>5</w:t>
      </w:r>
      <w:r w:rsidRPr="00E43558">
        <w:rPr>
          <w:rFonts w:cs="Arial"/>
          <w:szCs w:val="16"/>
        </w:rPr>
        <w:t xml:space="preserve"> below:</w:t>
      </w:r>
    </w:p>
    <w:p w14:paraId="7F0DEED5" w14:textId="77777777" w:rsidR="00AB0C06" w:rsidRPr="007D6CDC" w:rsidRDefault="00AB0C06" w:rsidP="00DB67CE">
      <w:pPr>
        <w:spacing w:before="121"/>
        <w:ind w:left="607" w:right="-50"/>
        <w:rPr>
          <w:rFonts w:eastAsia="Arial" w:cs="Arial"/>
          <w:b/>
          <w:szCs w:val="16"/>
        </w:rPr>
      </w:pPr>
      <w:r w:rsidRPr="007D6CDC">
        <w:rPr>
          <w:rFonts w:cs="Arial"/>
          <w:b/>
          <w:szCs w:val="16"/>
        </w:rPr>
        <w:t>Claimant                                                                          Nature of Claim</w:t>
      </w:r>
      <w:r w:rsidRPr="007D6CDC">
        <w:rPr>
          <w:rFonts w:cs="Arial"/>
          <w:b/>
          <w:szCs w:val="16"/>
        </w:rPr>
        <w:tab/>
      </w:r>
      <w:r w:rsidRPr="007D6CDC">
        <w:rPr>
          <w:rFonts w:cs="Arial"/>
          <w:b/>
          <w:szCs w:val="16"/>
        </w:rPr>
        <w:tab/>
      </w:r>
      <w:r w:rsidRPr="007D6CDC">
        <w:rPr>
          <w:rFonts w:cs="Arial"/>
          <w:b/>
          <w:szCs w:val="16"/>
        </w:rPr>
        <w:tab/>
      </w:r>
      <w:r w:rsidR="005C05E7" w:rsidRPr="007D6CDC">
        <w:rPr>
          <w:rFonts w:cs="Arial"/>
          <w:b/>
          <w:szCs w:val="16"/>
        </w:rPr>
        <w:tab/>
      </w:r>
      <w:r w:rsidRPr="007D6CDC">
        <w:rPr>
          <w:rFonts w:cs="Arial"/>
          <w:b/>
          <w:szCs w:val="16"/>
        </w:rPr>
        <w:t>Amount</w:t>
      </w:r>
    </w:p>
    <w:p w14:paraId="54904A94" w14:textId="77777777" w:rsidR="007B1B97" w:rsidRPr="007D6CDC" w:rsidRDefault="005C05E7" w:rsidP="00DB67CE">
      <w:pPr>
        <w:pStyle w:val="BodyText"/>
        <w:spacing w:line="277" w:lineRule="auto"/>
        <w:ind w:left="899" w:right="-50" w:hanging="270"/>
        <w:rPr>
          <w:rFonts w:cs="Arial"/>
          <w:b/>
          <w:spacing w:val="-1"/>
        </w:rPr>
      </w:pPr>
      <w:r w:rsidRPr="007D6CDC">
        <w:rPr>
          <w:rFonts w:cs="Arial"/>
          <w:b/>
          <w:spacing w:val="-1"/>
        </w:rPr>
        <w:t>______________________________________</w:t>
      </w:r>
      <w:r w:rsidRPr="007D6CDC">
        <w:rPr>
          <w:rFonts w:cs="Arial"/>
          <w:b/>
          <w:spacing w:val="-1"/>
        </w:rPr>
        <w:tab/>
        <w:t>________________________________</w:t>
      </w:r>
      <w:r w:rsidRPr="007D6CDC">
        <w:rPr>
          <w:rFonts w:cs="Arial"/>
          <w:b/>
          <w:spacing w:val="-1"/>
        </w:rPr>
        <w:tab/>
      </w:r>
      <w:r w:rsidRPr="007D6CDC">
        <w:rPr>
          <w:rFonts w:cs="Arial"/>
          <w:b/>
          <w:spacing w:val="-1"/>
        </w:rPr>
        <w:tab/>
        <w:t>$___________</w:t>
      </w:r>
    </w:p>
    <w:p w14:paraId="3E865D43" w14:textId="4F4E3C9D" w:rsidR="004F76C7" w:rsidRDefault="004F76C7" w:rsidP="00DB67CE">
      <w:pPr>
        <w:pStyle w:val="BodyText"/>
        <w:spacing w:line="277" w:lineRule="auto"/>
        <w:ind w:left="899" w:right="-50" w:hanging="270"/>
        <w:rPr>
          <w:rFonts w:cs="Arial"/>
        </w:rPr>
      </w:pPr>
    </w:p>
    <w:p w14:paraId="280DE2AB" w14:textId="77777777" w:rsidR="00B773F8" w:rsidRPr="00FB78E0" w:rsidRDefault="00B773F8" w:rsidP="00DB67CE">
      <w:pPr>
        <w:tabs>
          <w:tab w:val="left" w:pos="477"/>
          <w:tab w:val="left" w:pos="608"/>
        </w:tabs>
        <w:spacing w:after="0"/>
        <w:ind w:right="-50"/>
        <w:jc w:val="both"/>
        <w:rPr>
          <w:rFonts w:eastAsia="Arial" w:cs="Arial"/>
          <w:bCs/>
          <w:i/>
          <w:iCs/>
          <w:szCs w:val="16"/>
        </w:rPr>
      </w:pPr>
      <w:r w:rsidRPr="00FB78E0">
        <w:rPr>
          <w:rFonts w:eastAsia="Arial" w:cs="Arial"/>
          <w:bCs/>
          <w:szCs w:val="16"/>
        </w:rPr>
        <w:tab/>
      </w:r>
      <w:r>
        <w:rPr>
          <w:rFonts w:eastAsia="Arial" w:cs="Arial"/>
          <w:bCs/>
          <w:szCs w:val="16"/>
        </w:rPr>
        <w:tab/>
      </w:r>
      <w:r w:rsidRPr="00FB78E0">
        <w:rPr>
          <w:rFonts w:eastAsia="Arial" w:cs="Arial"/>
          <w:bCs/>
          <w:i/>
          <w:iCs/>
          <w:szCs w:val="16"/>
        </w:rPr>
        <w:t>Insert additional rows as needed.</w:t>
      </w:r>
    </w:p>
    <w:p w14:paraId="07782AC8" w14:textId="77777777" w:rsidR="00B773F8" w:rsidRDefault="00B773F8" w:rsidP="00DB67CE">
      <w:pPr>
        <w:pStyle w:val="BodyText"/>
        <w:spacing w:line="277" w:lineRule="auto"/>
        <w:ind w:left="899" w:right="-50" w:hanging="270"/>
        <w:rPr>
          <w:rFonts w:cs="Arial"/>
        </w:rPr>
      </w:pPr>
    </w:p>
    <w:p w14:paraId="63A72E42" w14:textId="77777777" w:rsidR="006B7AC1" w:rsidRPr="006B7AC1" w:rsidRDefault="006B7AC1" w:rsidP="00DB67CE">
      <w:pPr>
        <w:spacing w:before="121"/>
        <w:ind w:left="607" w:right="-50"/>
        <w:rPr>
          <w:rFonts w:eastAsia="Arial" w:cs="Arial"/>
          <w:szCs w:val="16"/>
        </w:rPr>
      </w:pPr>
      <w:r w:rsidRPr="006B7AC1">
        <w:rPr>
          <w:rFonts w:eastAsia="Arial" w:cs="Arial"/>
          <w:szCs w:val="16"/>
        </w:rPr>
        <w:t>Ongoing Domestic Support Obligations shall be disbursed by debtor.</w:t>
      </w:r>
    </w:p>
    <w:p w14:paraId="2455BF81" w14:textId="77777777" w:rsidR="006B7AC1" w:rsidRDefault="006B7AC1" w:rsidP="00DB67CE">
      <w:pPr>
        <w:spacing w:before="121"/>
        <w:ind w:left="607" w:right="-50"/>
        <w:rPr>
          <w:rFonts w:eastAsia="Arial" w:cs="Arial"/>
          <w:szCs w:val="16"/>
        </w:rPr>
      </w:pPr>
      <w:r w:rsidRPr="006B7AC1">
        <w:rPr>
          <w:rFonts w:eastAsia="Arial" w:cs="Arial"/>
          <w:szCs w:val="16"/>
        </w:rPr>
        <w:t>All other unsecured priority claims including tax claims shall be disbursed by trustee as follows:</w:t>
      </w:r>
    </w:p>
    <w:p w14:paraId="11BC3062" w14:textId="3E537FAC" w:rsidR="00460A98" w:rsidRPr="007D6CDC" w:rsidRDefault="00460A98" w:rsidP="00DB67CE">
      <w:pPr>
        <w:spacing w:before="121"/>
        <w:ind w:left="607" w:right="-50"/>
        <w:rPr>
          <w:rFonts w:eastAsia="Arial" w:cs="Arial"/>
          <w:b/>
          <w:szCs w:val="16"/>
        </w:rPr>
      </w:pPr>
      <w:r w:rsidRPr="007D6CDC">
        <w:rPr>
          <w:rFonts w:cs="Arial"/>
          <w:b/>
          <w:szCs w:val="16"/>
        </w:rPr>
        <w:t>Claimant                                                                          Nature of Claim</w:t>
      </w:r>
      <w:r w:rsidRPr="007D6CDC">
        <w:rPr>
          <w:rFonts w:cs="Arial"/>
          <w:b/>
          <w:szCs w:val="16"/>
        </w:rPr>
        <w:tab/>
      </w:r>
      <w:r w:rsidRPr="007D6CDC">
        <w:rPr>
          <w:rFonts w:cs="Arial"/>
          <w:b/>
          <w:szCs w:val="16"/>
        </w:rPr>
        <w:tab/>
      </w:r>
      <w:r w:rsidRPr="007D6CDC">
        <w:rPr>
          <w:rFonts w:cs="Arial"/>
          <w:b/>
          <w:szCs w:val="16"/>
        </w:rPr>
        <w:tab/>
      </w:r>
      <w:r w:rsidRPr="007D6CDC">
        <w:rPr>
          <w:rFonts w:cs="Arial"/>
          <w:b/>
          <w:szCs w:val="16"/>
        </w:rPr>
        <w:tab/>
        <w:t>Amount</w:t>
      </w:r>
    </w:p>
    <w:p w14:paraId="7B98CA3C" w14:textId="77777777" w:rsidR="00460A98" w:rsidRPr="007D6CDC" w:rsidRDefault="00460A98" w:rsidP="00DB67CE">
      <w:pPr>
        <w:pStyle w:val="BodyText"/>
        <w:spacing w:line="277" w:lineRule="auto"/>
        <w:ind w:left="899" w:right="-50" w:hanging="270"/>
        <w:rPr>
          <w:rFonts w:cs="Arial"/>
          <w:b/>
          <w:spacing w:val="-1"/>
        </w:rPr>
      </w:pPr>
      <w:r w:rsidRPr="007D6CDC">
        <w:rPr>
          <w:rFonts w:cs="Arial"/>
          <w:b/>
          <w:spacing w:val="-1"/>
        </w:rPr>
        <w:t>______________________________________</w:t>
      </w:r>
      <w:r w:rsidRPr="007D6CDC">
        <w:rPr>
          <w:rFonts w:cs="Arial"/>
          <w:b/>
          <w:spacing w:val="-1"/>
        </w:rPr>
        <w:tab/>
        <w:t>________________________________</w:t>
      </w:r>
      <w:r w:rsidRPr="007D6CDC">
        <w:rPr>
          <w:rFonts w:cs="Arial"/>
          <w:b/>
          <w:spacing w:val="-1"/>
        </w:rPr>
        <w:tab/>
      </w:r>
      <w:r w:rsidRPr="007D6CDC">
        <w:rPr>
          <w:rFonts w:cs="Arial"/>
          <w:b/>
          <w:spacing w:val="-1"/>
        </w:rPr>
        <w:tab/>
        <w:t>$___________</w:t>
      </w:r>
    </w:p>
    <w:p w14:paraId="0A6F7A26" w14:textId="77777777" w:rsidR="00E920AC" w:rsidRDefault="00E920AC" w:rsidP="00DB67CE">
      <w:pPr>
        <w:tabs>
          <w:tab w:val="left" w:pos="477"/>
          <w:tab w:val="left" w:pos="608"/>
        </w:tabs>
        <w:spacing w:after="0"/>
        <w:ind w:right="-50"/>
        <w:jc w:val="both"/>
        <w:rPr>
          <w:rFonts w:eastAsia="Arial" w:cs="Arial"/>
          <w:bCs/>
          <w:szCs w:val="16"/>
        </w:rPr>
      </w:pPr>
    </w:p>
    <w:p w14:paraId="329AF2BD" w14:textId="10D9B132" w:rsidR="009E0D22" w:rsidRDefault="009E0D22" w:rsidP="00DB67CE">
      <w:pPr>
        <w:tabs>
          <w:tab w:val="left" w:pos="477"/>
          <w:tab w:val="left" w:pos="608"/>
        </w:tabs>
        <w:spacing w:after="0"/>
        <w:ind w:right="-50"/>
        <w:jc w:val="both"/>
        <w:rPr>
          <w:rFonts w:eastAsia="Arial" w:cs="Arial"/>
          <w:bCs/>
          <w:i/>
          <w:iCs/>
          <w:szCs w:val="16"/>
        </w:rPr>
      </w:pPr>
      <w:r w:rsidRPr="00FB78E0">
        <w:rPr>
          <w:rFonts w:eastAsia="Arial" w:cs="Arial"/>
          <w:bCs/>
          <w:szCs w:val="16"/>
        </w:rPr>
        <w:tab/>
      </w:r>
      <w:r>
        <w:rPr>
          <w:rFonts w:eastAsia="Arial" w:cs="Arial"/>
          <w:bCs/>
          <w:szCs w:val="16"/>
        </w:rPr>
        <w:tab/>
      </w:r>
      <w:r w:rsidRPr="00FB78E0">
        <w:rPr>
          <w:rFonts w:eastAsia="Arial" w:cs="Arial"/>
          <w:bCs/>
          <w:i/>
          <w:iCs/>
          <w:szCs w:val="16"/>
        </w:rPr>
        <w:t>Insert additional rows as needed.</w:t>
      </w:r>
    </w:p>
    <w:p w14:paraId="7BC00701" w14:textId="77777777" w:rsidR="00E920AC" w:rsidRPr="00FB78E0" w:rsidRDefault="00E920AC" w:rsidP="00DB67CE">
      <w:pPr>
        <w:tabs>
          <w:tab w:val="left" w:pos="477"/>
          <w:tab w:val="left" w:pos="608"/>
        </w:tabs>
        <w:spacing w:after="0"/>
        <w:ind w:right="-50"/>
        <w:jc w:val="both"/>
        <w:rPr>
          <w:rFonts w:eastAsia="Arial" w:cs="Arial"/>
          <w:bCs/>
          <w:i/>
          <w:iCs/>
          <w:szCs w:val="16"/>
        </w:rPr>
      </w:pPr>
    </w:p>
    <w:p w14:paraId="129D0559" w14:textId="3539A613" w:rsidR="00B81339" w:rsidRPr="00777A15" w:rsidRDefault="00777A15" w:rsidP="00DB67CE">
      <w:pPr>
        <w:widowControl w:val="0"/>
        <w:tabs>
          <w:tab w:val="left" w:pos="360"/>
          <w:tab w:val="left" w:pos="563"/>
          <w:tab w:val="left" w:pos="4852"/>
        </w:tabs>
        <w:spacing w:before="128" w:after="0" w:line="240" w:lineRule="auto"/>
        <w:ind w:left="206" w:right="-50" w:hanging="206"/>
        <w:rPr>
          <w:b/>
          <w:color w:val="060505"/>
        </w:rPr>
      </w:pPr>
      <w:r>
        <w:rPr>
          <w:b/>
          <w:color w:val="060505"/>
        </w:rPr>
        <w:t>4.</w:t>
      </w:r>
      <w:r w:rsidR="00770D04">
        <w:rPr>
          <w:b/>
          <w:color w:val="060505"/>
        </w:rPr>
        <w:t>5</w:t>
      </w:r>
      <w:r>
        <w:rPr>
          <w:b/>
          <w:color w:val="060505"/>
        </w:rPr>
        <w:tab/>
      </w:r>
      <w:r w:rsidR="00B81339" w:rsidRPr="00777A15">
        <w:rPr>
          <w:b/>
          <w:color w:val="060505"/>
        </w:rPr>
        <w:t xml:space="preserve">Domestic </w:t>
      </w:r>
      <w:r w:rsidR="00333ACA" w:rsidRPr="00777A15">
        <w:rPr>
          <w:b/>
          <w:color w:val="060505"/>
        </w:rPr>
        <w:t>S</w:t>
      </w:r>
      <w:r w:rsidR="00B81339" w:rsidRPr="00777A15">
        <w:rPr>
          <w:b/>
          <w:color w:val="060505"/>
        </w:rPr>
        <w:t xml:space="preserve">upport </w:t>
      </w:r>
      <w:r w:rsidR="00333ACA" w:rsidRPr="00777A15">
        <w:rPr>
          <w:b/>
          <w:color w:val="060505"/>
        </w:rPr>
        <w:t>O</w:t>
      </w:r>
      <w:r w:rsidR="00B81339" w:rsidRPr="00777A15">
        <w:rPr>
          <w:b/>
          <w:color w:val="060505"/>
        </w:rPr>
        <w:t>bligations assigned or owed to a governmental unit and paid less than full amount.</w:t>
      </w:r>
    </w:p>
    <w:p w14:paraId="2CE2D351" w14:textId="77777777" w:rsidR="00B81339" w:rsidRPr="00BF7BA5" w:rsidRDefault="00B81339" w:rsidP="00DB67CE">
      <w:pPr>
        <w:spacing w:before="121"/>
        <w:ind w:left="450" w:right="-50" w:hanging="90"/>
        <w:rPr>
          <w:rFonts w:cs="Arial"/>
          <w:b/>
          <w:i/>
          <w:szCs w:val="16"/>
        </w:rPr>
      </w:pPr>
      <w:r w:rsidRPr="00BF7BA5">
        <w:rPr>
          <w:rFonts w:cs="Arial"/>
          <w:b/>
          <w:i/>
          <w:szCs w:val="16"/>
        </w:rPr>
        <w:t>Check one.</w:t>
      </w:r>
    </w:p>
    <w:p w14:paraId="14D195CE" w14:textId="69B05D4C" w:rsidR="00B81339" w:rsidRPr="00E43558" w:rsidRDefault="00342533" w:rsidP="00DB67CE">
      <w:pPr>
        <w:spacing w:before="121"/>
        <w:ind w:left="607" w:right="-50"/>
        <w:rPr>
          <w:rFonts w:eastAsia="Arial" w:cs="Arial"/>
          <w:szCs w:val="16"/>
        </w:rPr>
      </w:pPr>
      <w:r>
        <w:rPr>
          <w:rFonts w:eastAsia="Arial" w:cs="Arial"/>
          <w:noProof/>
          <w:spacing w:val="-18"/>
        </w:rPr>
        <mc:AlternateContent>
          <mc:Choice Requires="wps">
            <w:drawing>
              <wp:anchor distT="0" distB="0" distL="114300" distR="114300" simplePos="0" relativeHeight="251682816" behindDoc="0" locked="0" layoutInCell="1" allowOverlap="1" wp14:anchorId="676AC0F7" wp14:editId="2119B412">
                <wp:simplePos x="0" y="0"/>
                <wp:positionH relativeFrom="column">
                  <wp:posOffset>339725</wp:posOffset>
                </wp:positionH>
                <wp:positionV relativeFrom="paragraph">
                  <wp:posOffset>635</wp:posOffset>
                </wp:positionV>
                <wp:extent cx="146685" cy="135255"/>
                <wp:effectExtent l="9525" t="12700" r="5715" b="13970"/>
                <wp:wrapNone/>
                <wp:docPr id="6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0CD3E8D3" w14:textId="77777777" w:rsidR="00C33DA8" w:rsidRDefault="00C33DA8" w:rsidP="00A23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C0F7" id="Text Box 233" o:spid="_x0000_s1069" type="#_x0000_t202" style="position:absolute;left:0;text-align:left;margin-left:26.75pt;margin-top:.05pt;width:11.5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">
                <v:textbox>
                  <w:txbxContent>
                    <w:p w14:paraId="0CD3E8D3" w14:textId="77777777" w:rsidR="00C33DA8" w:rsidRDefault="00C33DA8" w:rsidP="00A23158"/>
                  </w:txbxContent>
                </v:textbox>
              </v:shape>
            </w:pict>
          </mc:Fallback>
        </mc:AlternateContent>
      </w:r>
      <w:r w:rsidR="00B81339" w:rsidRPr="00E43558">
        <w:rPr>
          <w:rFonts w:eastAsia="Arial" w:cs="Arial"/>
          <w:spacing w:val="-18"/>
        </w:rPr>
        <w:t xml:space="preserve"> </w:t>
      </w:r>
      <w:r w:rsidR="00A23158">
        <w:rPr>
          <w:rFonts w:eastAsia="Arial" w:cs="Arial"/>
          <w:spacing w:val="-18"/>
        </w:rPr>
        <w:t xml:space="preserve">      </w:t>
      </w:r>
      <w:r w:rsidR="00B81339" w:rsidRPr="00E43558">
        <w:rPr>
          <w:rFonts w:eastAsia="Arial" w:cs="Arial"/>
          <w:b/>
          <w:bCs/>
          <w:spacing w:val="-1"/>
          <w:szCs w:val="16"/>
        </w:rPr>
        <w:t>None</w:t>
      </w:r>
      <w:r w:rsidR="00B81339" w:rsidRPr="00E43558">
        <w:rPr>
          <w:rFonts w:eastAsia="Arial" w:cs="Arial"/>
          <w:spacing w:val="-1"/>
          <w:szCs w:val="16"/>
        </w:rPr>
        <w:t xml:space="preserve">. </w:t>
      </w:r>
      <w:r w:rsidR="00B81339" w:rsidRPr="00E43558">
        <w:rPr>
          <w:rFonts w:eastAsia="Arial" w:cs="Arial"/>
          <w:i/>
          <w:szCs w:val="16"/>
        </w:rPr>
        <w:t>If</w:t>
      </w:r>
      <w:r w:rsidR="00B81339" w:rsidRPr="00E43558">
        <w:rPr>
          <w:rFonts w:eastAsia="Arial" w:cs="Arial"/>
          <w:i/>
          <w:spacing w:val="-1"/>
          <w:szCs w:val="16"/>
        </w:rPr>
        <w:t xml:space="preserve"> </w:t>
      </w:r>
      <w:r w:rsidR="0095281C">
        <w:rPr>
          <w:rFonts w:eastAsia="Arial" w:cs="Arial"/>
          <w:i/>
          <w:szCs w:val="16"/>
        </w:rPr>
        <w:t>“</w:t>
      </w:r>
      <w:r w:rsidR="00B81339" w:rsidRPr="00E43558">
        <w:rPr>
          <w:rFonts w:eastAsia="Arial" w:cs="Arial"/>
          <w:i/>
          <w:szCs w:val="16"/>
        </w:rPr>
        <w:t>None</w:t>
      </w:r>
      <w:r w:rsidR="0095281C">
        <w:rPr>
          <w:rFonts w:eastAsia="Arial" w:cs="Arial"/>
          <w:i/>
          <w:szCs w:val="16"/>
        </w:rPr>
        <w:t>”</w:t>
      </w:r>
      <w:r w:rsidR="00B81339" w:rsidRPr="00E43558">
        <w:rPr>
          <w:rFonts w:eastAsia="Arial" w:cs="Arial"/>
          <w:i/>
          <w:spacing w:val="-3"/>
          <w:szCs w:val="16"/>
        </w:rPr>
        <w:t xml:space="preserve"> </w:t>
      </w:r>
      <w:r w:rsidR="00B81339" w:rsidRPr="00E43558">
        <w:rPr>
          <w:rFonts w:eastAsia="Arial" w:cs="Arial"/>
          <w:i/>
          <w:szCs w:val="16"/>
        </w:rPr>
        <w:t>is</w:t>
      </w:r>
      <w:r w:rsidR="00B81339" w:rsidRPr="00E43558">
        <w:rPr>
          <w:rFonts w:eastAsia="Arial" w:cs="Arial"/>
          <w:i/>
          <w:spacing w:val="-1"/>
          <w:szCs w:val="16"/>
        </w:rPr>
        <w:t xml:space="preserve"> </w:t>
      </w:r>
      <w:r w:rsidR="00B81339" w:rsidRPr="00E43558">
        <w:rPr>
          <w:rFonts w:eastAsia="Arial" w:cs="Arial"/>
          <w:i/>
          <w:szCs w:val="16"/>
        </w:rPr>
        <w:t>checked,</w:t>
      </w:r>
      <w:r w:rsidR="00B81339" w:rsidRPr="00E43558">
        <w:rPr>
          <w:rFonts w:eastAsia="Arial" w:cs="Arial"/>
          <w:i/>
          <w:spacing w:val="-1"/>
          <w:szCs w:val="16"/>
        </w:rPr>
        <w:t xml:space="preserve"> </w:t>
      </w:r>
      <w:r w:rsidR="00B81339" w:rsidRPr="00E43558">
        <w:rPr>
          <w:rFonts w:eastAsia="Arial" w:cs="Arial"/>
          <w:i/>
          <w:szCs w:val="16"/>
        </w:rPr>
        <w:t>the</w:t>
      </w:r>
      <w:r w:rsidR="00B81339" w:rsidRPr="00E43558">
        <w:rPr>
          <w:rFonts w:eastAsia="Arial" w:cs="Arial"/>
          <w:i/>
          <w:spacing w:val="-1"/>
          <w:szCs w:val="16"/>
        </w:rPr>
        <w:t xml:space="preserve"> </w:t>
      </w:r>
      <w:r w:rsidR="00B81339" w:rsidRPr="00E43558">
        <w:rPr>
          <w:rFonts w:eastAsia="Arial" w:cs="Arial"/>
          <w:i/>
          <w:szCs w:val="16"/>
        </w:rPr>
        <w:t>rest</w:t>
      </w:r>
      <w:r w:rsidR="00B81339" w:rsidRPr="00E43558">
        <w:rPr>
          <w:rFonts w:eastAsia="Arial" w:cs="Arial"/>
          <w:i/>
          <w:spacing w:val="-1"/>
          <w:szCs w:val="16"/>
        </w:rPr>
        <w:t xml:space="preserve"> </w:t>
      </w:r>
      <w:r w:rsidR="00B81339" w:rsidRPr="00E43558">
        <w:rPr>
          <w:rFonts w:eastAsia="Arial" w:cs="Arial"/>
          <w:i/>
          <w:szCs w:val="16"/>
        </w:rPr>
        <w:t>of</w:t>
      </w:r>
      <w:r w:rsidR="00B81339" w:rsidRPr="00E43558">
        <w:rPr>
          <w:rFonts w:eastAsia="Arial" w:cs="Arial"/>
          <w:i/>
          <w:spacing w:val="-1"/>
          <w:szCs w:val="16"/>
        </w:rPr>
        <w:t xml:space="preserve"> </w:t>
      </w:r>
      <w:r w:rsidR="00B81339" w:rsidRPr="00E43558">
        <w:rPr>
          <w:rFonts w:eastAsia="Arial" w:cs="Arial"/>
          <w:i/>
          <w:szCs w:val="16"/>
        </w:rPr>
        <w:t>§</w:t>
      </w:r>
      <w:r w:rsidR="00B81339" w:rsidRPr="00E43558">
        <w:rPr>
          <w:rFonts w:eastAsia="Arial" w:cs="Arial"/>
          <w:i/>
          <w:spacing w:val="-1"/>
          <w:szCs w:val="16"/>
        </w:rPr>
        <w:t xml:space="preserve"> </w:t>
      </w:r>
      <w:r w:rsidR="00B81339" w:rsidRPr="00E43558">
        <w:rPr>
          <w:rFonts w:eastAsia="Arial" w:cs="Arial"/>
          <w:i/>
          <w:szCs w:val="16"/>
        </w:rPr>
        <w:t>4.</w:t>
      </w:r>
      <w:r w:rsidR="00AA015C">
        <w:rPr>
          <w:rFonts w:eastAsia="Arial" w:cs="Arial"/>
          <w:i/>
          <w:szCs w:val="16"/>
        </w:rPr>
        <w:t>5</w:t>
      </w:r>
      <w:r w:rsidR="00B81339" w:rsidRPr="00E43558">
        <w:rPr>
          <w:rFonts w:eastAsia="Arial" w:cs="Arial"/>
          <w:i/>
          <w:spacing w:val="-1"/>
          <w:szCs w:val="16"/>
        </w:rPr>
        <w:t xml:space="preserve"> </w:t>
      </w:r>
      <w:r w:rsidR="00B81339" w:rsidRPr="00E43558">
        <w:rPr>
          <w:rFonts w:eastAsia="Arial" w:cs="Arial"/>
          <w:i/>
          <w:szCs w:val="16"/>
        </w:rPr>
        <w:t>need</w:t>
      </w:r>
      <w:r w:rsidR="00B81339" w:rsidRPr="00E43558">
        <w:rPr>
          <w:rFonts w:eastAsia="Arial" w:cs="Arial"/>
          <w:i/>
          <w:spacing w:val="-1"/>
          <w:szCs w:val="16"/>
        </w:rPr>
        <w:t xml:space="preserve"> </w:t>
      </w:r>
      <w:r w:rsidR="00B81339" w:rsidRPr="00E43558">
        <w:rPr>
          <w:rFonts w:eastAsia="Arial" w:cs="Arial"/>
          <w:i/>
          <w:szCs w:val="16"/>
        </w:rPr>
        <w:t>not</w:t>
      </w:r>
      <w:r w:rsidR="00B81339" w:rsidRPr="00E43558">
        <w:rPr>
          <w:rFonts w:eastAsia="Arial" w:cs="Arial"/>
          <w:i/>
          <w:spacing w:val="-1"/>
          <w:szCs w:val="16"/>
        </w:rPr>
        <w:t xml:space="preserve"> </w:t>
      </w:r>
      <w:r w:rsidR="00B81339" w:rsidRPr="00E43558">
        <w:rPr>
          <w:rFonts w:eastAsia="Arial" w:cs="Arial"/>
          <w:i/>
          <w:szCs w:val="16"/>
        </w:rPr>
        <w:t>be</w:t>
      </w:r>
      <w:r w:rsidR="00B81339" w:rsidRPr="00E43558">
        <w:rPr>
          <w:rFonts w:eastAsia="Arial" w:cs="Arial"/>
          <w:i/>
          <w:spacing w:val="-1"/>
          <w:szCs w:val="16"/>
        </w:rPr>
        <w:t xml:space="preserve"> </w:t>
      </w:r>
      <w:r w:rsidR="00B81339" w:rsidRPr="00E43558">
        <w:rPr>
          <w:rFonts w:eastAsia="Arial" w:cs="Arial"/>
          <w:i/>
          <w:szCs w:val="16"/>
        </w:rPr>
        <w:t>completed</w:t>
      </w:r>
      <w:r w:rsidR="00B81339" w:rsidRPr="00E43558">
        <w:rPr>
          <w:rFonts w:eastAsia="Arial" w:cs="Arial"/>
          <w:i/>
          <w:spacing w:val="-1"/>
          <w:szCs w:val="16"/>
        </w:rPr>
        <w:t xml:space="preserve"> </w:t>
      </w:r>
      <w:r w:rsidR="00B81339" w:rsidRPr="00E43558">
        <w:rPr>
          <w:rFonts w:eastAsia="Arial" w:cs="Arial"/>
          <w:i/>
          <w:szCs w:val="16"/>
        </w:rPr>
        <w:t>or</w:t>
      </w:r>
      <w:r w:rsidR="00B81339" w:rsidRPr="00E43558">
        <w:rPr>
          <w:rFonts w:eastAsia="Arial" w:cs="Arial"/>
          <w:i/>
          <w:spacing w:val="-1"/>
          <w:szCs w:val="16"/>
        </w:rPr>
        <w:t xml:space="preserve"> </w:t>
      </w:r>
      <w:r w:rsidR="00B81339" w:rsidRPr="00E43558">
        <w:rPr>
          <w:rFonts w:eastAsia="Arial" w:cs="Arial"/>
          <w:i/>
          <w:szCs w:val="16"/>
        </w:rPr>
        <w:t>reproduced.</w:t>
      </w:r>
    </w:p>
    <w:p w14:paraId="476CCF56" w14:textId="2DE8C537" w:rsidR="00B81339" w:rsidRDefault="00342533" w:rsidP="00DB67CE">
      <w:pPr>
        <w:spacing w:before="121"/>
        <w:ind w:left="607" w:right="-50"/>
        <w:jc w:val="both"/>
        <w:rPr>
          <w:rFonts w:eastAsia="Arial" w:cs="Arial"/>
          <w:spacing w:val="-1"/>
          <w:szCs w:val="16"/>
        </w:rPr>
      </w:pPr>
      <w:r w:rsidRPr="002E5DFD">
        <w:rPr>
          <w:rFonts w:eastAsia="Arial" w:cs="Arial"/>
          <w:noProof/>
          <w:szCs w:val="16"/>
        </w:rPr>
        <mc:AlternateContent>
          <mc:Choice Requires="wps">
            <w:drawing>
              <wp:anchor distT="0" distB="0" distL="114300" distR="114300" simplePos="0" relativeHeight="251642880" behindDoc="0" locked="0" layoutInCell="1" allowOverlap="1" wp14:anchorId="0579A2D2" wp14:editId="2577914B">
                <wp:simplePos x="0" y="0"/>
                <wp:positionH relativeFrom="column">
                  <wp:posOffset>339725</wp:posOffset>
                </wp:positionH>
                <wp:positionV relativeFrom="paragraph">
                  <wp:posOffset>-635</wp:posOffset>
                </wp:positionV>
                <wp:extent cx="146685" cy="135255"/>
                <wp:effectExtent l="9525" t="5715" r="5715" b="11430"/>
                <wp:wrapNone/>
                <wp:docPr id="6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2D2E5C93" w14:textId="77777777" w:rsidR="00C33DA8" w:rsidRDefault="00C33DA8" w:rsidP="00ED1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A2D2" id="Text Box 169" o:spid="_x0000_s1070" type="#_x0000_t202" style="position:absolute;left:0;text-align:left;margin-left:26.75pt;margin-top:-.05pt;width:11.55pt;height:1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">
                <v:textbox>
                  <w:txbxContent>
                    <w:p w14:paraId="2D2E5C93" w14:textId="77777777" w:rsidR="00C33DA8" w:rsidRDefault="00C33DA8" w:rsidP="00ED18A9"/>
                  </w:txbxContent>
                </v:textbox>
              </v:shape>
            </w:pict>
          </mc:Fallback>
        </mc:AlternateContent>
      </w:r>
      <w:r w:rsidR="00B81339" w:rsidRPr="00E43558">
        <w:rPr>
          <w:rFonts w:eastAsia="Arial" w:cs="Arial"/>
        </w:rPr>
        <w:t>D</w:t>
      </w:r>
      <w:r w:rsidR="00B81339" w:rsidRPr="00E43558">
        <w:rPr>
          <w:rFonts w:eastAsia="Arial" w:cs="Arial"/>
          <w:spacing w:val="-4"/>
        </w:rPr>
        <w:t xml:space="preserve"> </w:t>
      </w:r>
      <w:r w:rsidR="00B81339" w:rsidRPr="00E43558">
        <w:rPr>
          <w:rFonts w:eastAsia="Arial" w:cs="Arial"/>
          <w:szCs w:val="16"/>
        </w:rPr>
        <w:t>The</w:t>
      </w:r>
      <w:r w:rsidR="00B81339" w:rsidRPr="00E43558">
        <w:rPr>
          <w:rFonts w:eastAsia="Arial" w:cs="Arial"/>
          <w:spacing w:val="-2"/>
          <w:szCs w:val="16"/>
        </w:rPr>
        <w:t xml:space="preserve"> </w:t>
      </w:r>
      <w:r w:rsidR="00B81339" w:rsidRPr="00E43558">
        <w:rPr>
          <w:rFonts w:eastAsia="Arial" w:cs="Arial"/>
          <w:spacing w:val="-1"/>
          <w:szCs w:val="16"/>
        </w:rPr>
        <w:t xml:space="preserve">allowed </w:t>
      </w:r>
      <w:r w:rsidR="00B81339" w:rsidRPr="00E43558">
        <w:rPr>
          <w:rFonts w:eastAsia="Arial" w:cs="Arial"/>
          <w:szCs w:val="16"/>
        </w:rPr>
        <w:t>priority</w:t>
      </w:r>
      <w:r w:rsidR="00B81339" w:rsidRPr="00E43558">
        <w:rPr>
          <w:rFonts w:eastAsia="Arial" w:cs="Arial"/>
          <w:spacing w:val="-4"/>
          <w:szCs w:val="16"/>
        </w:rPr>
        <w:t xml:space="preserve"> </w:t>
      </w:r>
      <w:r w:rsidR="00B81339" w:rsidRPr="00E43558">
        <w:rPr>
          <w:rFonts w:eastAsia="Arial" w:cs="Arial"/>
          <w:szCs w:val="16"/>
        </w:rPr>
        <w:t>claims</w:t>
      </w:r>
      <w:r w:rsidR="00B81339" w:rsidRPr="00E43558">
        <w:rPr>
          <w:rFonts w:eastAsia="Arial" w:cs="Arial"/>
          <w:spacing w:val="-1"/>
          <w:szCs w:val="16"/>
        </w:rPr>
        <w:t xml:space="preserve"> listed</w:t>
      </w:r>
      <w:r w:rsidR="00B81339" w:rsidRPr="00E43558">
        <w:rPr>
          <w:rFonts w:eastAsia="Arial" w:cs="Arial"/>
          <w:spacing w:val="-2"/>
          <w:szCs w:val="16"/>
        </w:rPr>
        <w:t xml:space="preserve"> </w:t>
      </w:r>
      <w:r w:rsidR="00B81339" w:rsidRPr="00E43558">
        <w:rPr>
          <w:rFonts w:eastAsia="Arial" w:cs="Arial"/>
          <w:szCs w:val="16"/>
        </w:rPr>
        <w:t>below</w:t>
      </w:r>
      <w:r w:rsidR="00B81339" w:rsidRPr="00E43558">
        <w:rPr>
          <w:rFonts w:eastAsia="Arial" w:cs="Arial"/>
          <w:spacing w:val="-4"/>
          <w:szCs w:val="16"/>
        </w:rPr>
        <w:t xml:space="preserve"> </w:t>
      </w:r>
      <w:r w:rsidR="00B81339" w:rsidRPr="00E43558">
        <w:rPr>
          <w:rFonts w:eastAsia="Arial" w:cs="Arial"/>
          <w:szCs w:val="16"/>
        </w:rPr>
        <w:t>are</w:t>
      </w:r>
      <w:r w:rsidR="00B81339" w:rsidRPr="00E43558">
        <w:rPr>
          <w:rFonts w:eastAsia="Arial" w:cs="Arial"/>
          <w:spacing w:val="-1"/>
          <w:szCs w:val="16"/>
        </w:rPr>
        <w:t xml:space="preserve"> </w:t>
      </w:r>
      <w:r w:rsidR="00B81339" w:rsidRPr="00E43558">
        <w:rPr>
          <w:rFonts w:eastAsia="Arial" w:cs="Arial"/>
          <w:szCs w:val="16"/>
        </w:rPr>
        <w:t>based</w:t>
      </w:r>
      <w:r w:rsidR="00B81339" w:rsidRPr="00E43558">
        <w:rPr>
          <w:rFonts w:eastAsia="Arial" w:cs="Arial"/>
          <w:spacing w:val="-2"/>
          <w:szCs w:val="16"/>
        </w:rPr>
        <w:t xml:space="preserve"> </w:t>
      </w:r>
      <w:r w:rsidR="00B81339" w:rsidRPr="00E43558">
        <w:rPr>
          <w:rFonts w:eastAsia="Arial" w:cs="Arial"/>
          <w:szCs w:val="16"/>
        </w:rPr>
        <w:t>on</w:t>
      </w:r>
      <w:r w:rsidR="00B81339" w:rsidRPr="00E43558">
        <w:rPr>
          <w:rFonts w:eastAsia="Arial" w:cs="Arial"/>
          <w:spacing w:val="-2"/>
          <w:szCs w:val="16"/>
        </w:rPr>
        <w:t xml:space="preserve"> </w:t>
      </w:r>
      <w:r w:rsidR="00B81339" w:rsidRPr="00E43558">
        <w:rPr>
          <w:rFonts w:eastAsia="Arial" w:cs="Arial"/>
          <w:szCs w:val="16"/>
        </w:rPr>
        <w:t>a</w:t>
      </w:r>
      <w:r w:rsidR="00B81339" w:rsidRPr="00E43558">
        <w:rPr>
          <w:rFonts w:eastAsia="Arial" w:cs="Arial"/>
          <w:spacing w:val="-2"/>
          <w:szCs w:val="16"/>
        </w:rPr>
        <w:t xml:space="preserve"> </w:t>
      </w:r>
      <w:r w:rsidR="00B81339" w:rsidRPr="00E43558">
        <w:rPr>
          <w:rFonts w:eastAsia="Arial" w:cs="Arial"/>
          <w:szCs w:val="16"/>
        </w:rPr>
        <w:t>domestic</w:t>
      </w:r>
      <w:r w:rsidR="00B81339" w:rsidRPr="00E43558">
        <w:rPr>
          <w:rFonts w:eastAsia="Arial" w:cs="Arial"/>
          <w:spacing w:val="-1"/>
          <w:szCs w:val="16"/>
        </w:rPr>
        <w:t xml:space="preserve"> </w:t>
      </w:r>
      <w:r w:rsidR="00B81339" w:rsidRPr="00E43558">
        <w:rPr>
          <w:rFonts w:eastAsia="Arial" w:cs="Arial"/>
          <w:szCs w:val="16"/>
        </w:rPr>
        <w:t>support</w:t>
      </w:r>
      <w:r w:rsidR="00B81339" w:rsidRPr="00E43558">
        <w:rPr>
          <w:rFonts w:eastAsia="Arial" w:cs="Arial"/>
          <w:spacing w:val="-2"/>
          <w:szCs w:val="16"/>
        </w:rPr>
        <w:t xml:space="preserve"> </w:t>
      </w:r>
      <w:r w:rsidR="00B81339" w:rsidRPr="00E43558">
        <w:rPr>
          <w:rFonts w:eastAsia="Arial" w:cs="Arial"/>
          <w:szCs w:val="16"/>
        </w:rPr>
        <w:t>obligation</w:t>
      </w:r>
      <w:r w:rsidR="00B81339" w:rsidRPr="00E43558">
        <w:rPr>
          <w:rFonts w:eastAsia="Arial" w:cs="Arial"/>
          <w:spacing w:val="-2"/>
          <w:szCs w:val="16"/>
        </w:rPr>
        <w:t xml:space="preserve"> </w:t>
      </w:r>
      <w:r w:rsidR="00B81339" w:rsidRPr="00E43558">
        <w:rPr>
          <w:rFonts w:eastAsia="Arial" w:cs="Arial"/>
          <w:szCs w:val="16"/>
        </w:rPr>
        <w:t>that</w:t>
      </w:r>
      <w:r w:rsidR="00B81339" w:rsidRPr="00E43558">
        <w:rPr>
          <w:rFonts w:eastAsia="Arial" w:cs="Arial"/>
          <w:spacing w:val="-2"/>
          <w:szCs w:val="16"/>
        </w:rPr>
        <w:t xml:space="preserve"> </w:t>
      </w:r>
      <w:r w:rsidR="00B81339" w:rsidRPr="00E43558">
        <w:rPr>
          <w:rFonts w:eastAsia="Arial" w:cs="Arial"/>
          <w:szCs w:val="16"/>
        </w:rPr>
        <w:t>has</w:t>
      </w:r>
      <w:r w:rsidR="00B81339" w:rsidRPr="00E43558">
        <w:rPr>
          <w:rFonts w:eastAsia="Arial" w:cs="Arial"/>
          <w:spacing w:val="-2"/>
          <w:szCs w:val="16"/>
        </w:rPr>
        <w:t xml:space="preserve"> </w:t>
      </w:r>
      <w:r w:rsidR="00B81339" w:rsidRPr="00E43558">
        <w:rPr>
          <w:rFonts w:eastAsia="Arial" w:cs="Arial"/>
          <w:szCs w:val="16"/>
        </w:rPr>
        <w:t>been</w:t>
      </w:r>
      <w:r w:rsidR="00B81339" w:rsidRPr="00E43558">
        <w:rPr>
          <w:rFonts w:eastAsia="Arial" w:cs="Arial"/>
          <w:spacing w:val="-1"/>
          <w:szCs w:val="16"/>
        </w:rPr>
        <w:t xml:space="preserve"> </w:t>
      </w:r>
      <w:r w:rsidR="00B81339" w:rsidRPr="00E43558">
        <w:rPr>
          <w:rFonts w:eastAsia="Arial" w:cs="Arial"/>
          <w:szCs w:val="16"/>
        </w:rPr>
        <w:t>assigned</w:t>
      </w:r>
      <w:r w:rsidR="00B81339" w:rsidRPr="00E43558">
        <w:rPr>
          <w:rFonts w:eastAsia="Arial" w:cs="Arial"/>
          <w:spacing w:val="-2"/>
          <w:szCs w:val="16"/>
        </w:rPr>
        <w:t xml:space="preserve"> </w:t>
      </w:r>
      <w:r w:rsidR="00B81339" w:rsidRPr="00E43558">
        <w:rPr>
          <w:rFonts w:eastAsia="Arial" w:cs="Arial"/>
          <w:szCs w:val="16"/>
        </w:rPr>
        <w:t>to</w:t>
      </w:r>
      <w:r w:rsidR="00B81339" w:rsidRPr="00E43558">
        <w:rPr>
          <w:rFonts w:eastAsia="Arial" w:cs="Arial"/>
          <w:spacing w:val="-2"/>
          <w:szCs w:val="16"/>
        </w:rPr>
        <w:t xml:space="preserve"> </w:t>
      </w:r>
      <w:r w:rsidR="00B81339" w:rsidRPr="00E43558">
        <w:rPr>
          <w:rFonts w:eastAsia="Arial" w:cs="Arial"/>
          <w:szCs w:val="16"/>
        </w:rPr>
        <w:t>or</w:t>
      </w:r>
      <w:r w:rsidR="00B81339" w:rsidRPr="00E43558">
        <w:rPr>
          <w:rFonts w:eastAsia="Arial" w:cs="Arial"/>
          <w:spacing w:val="-1"/>
          <w:szCs w:val="16"/>
        </w:rPr>
        <w:t xml:space="preserve"> </w:t>
      </w:r>
      <w:r w:rsidR="00B81339" w:rsidRPr="00E43558">
        <w:rPr>
          <w:rFonts w:eastAsia="Arial" w:cs="Arial"/>
          <w:szCs w:val="16"/>
        </w:rPr>
        <w:t>is</w:t>
      </w:r>
      <w:r w:rsidR="00B81339" w:rsidRPr="00E43558">
        <w:rPr>
          <w:rFonts w:eastAsia="Arial" w:cs="Arial"/>
          <w:spacing w:val="-2"/>
          <w:szCs w:val="16"/>
        </w:rPr>
        <w:t xml:space="preserve"> </w:t>
      </w:r>
      <w:r w:rsidR="00B81339" w:rsidRPr="00E43558">
        <w:rPr>
          <w:rFonts w:eastAsia="Arial" w:cs="Arial"/>
          <w:szCs w:val="16"/>
        </w:rPr>
        <w:t>owed</w:t>
      </w:r>
      <w:r w:rsidR="00B81339" w:rsidRPr="00E43558">
        <w:rPr>
          <w:rFonts w:eastAsia="Arial" w:cs="Arial"/>
          <w:spacing w:val="28"/>
          <w:w w:val="99"/>
          <w:szCs w:val="16"/>
        </w:rPr>
        <w:t xml:space="preserve"> </w:t>
      </w:r>
      <w:r w:rsidR="00B81339" w:rsidRPr="00E43558">
        <w:rPr>
          <w:rFonts w:eastAsia="Arial" w:cs="Arial"/>
          <w:szCs w:val="16"/>
        </w:rPr>
        <w:t>to</w:t>
      </w:r>
      <w:r w:rsidR="00B81339" w:rsidRPr="00E43558">
        <w:rPr>
          <w:rFonts w:eastAsia="Arial" w:cs="Arial"/>
          <w:spacing w:val="-4"/>
          <w:szCs w:val="16"/>
        </w:rPr>
        <w:t xml:space="preserve"> </w:t>
      </w:r>
      <w:r w:rsidR="00B81339" w:rsidRPr="00E43558">
        <w:rPr>
          <w:rFonts w:eastAsia="Arial" w:cs="Arial"/>
          <w:szCs w:val="16"/>
        </w:rPr>
        <w:t>a</w:t>
      </w:r>
      <w:r w:rsidR="00B81339" w:rsidRPr="00E43558">
        <w:rPr>
          <w:rFonts w:eastAsia="Arial" w:cs="Arial"/>
          <w:spacing w:val="-3"/>
          <w:szCs w:val="16"/>
        </w:rPr>
        <w:t xml:space="preserve"> </w:t>
      </w:r>
      <w:r w:rsidR="00B81339" w:rsidRPr="00E43558">
        <w:rPr>
          <w:rFonts w:eastAsia="Arial" w:cs="Arial"/>
          <w:szCs w:val="16"/>
        </w:rPr>
        <w:t>governmental</w:t>
      </w:r>
      <w:r w:rsidR="00B81339" w:rsidRPr="00E43558">
        <w:rPr>
          <w:rFonts w:eastAsia="Arial" w:cs="Arial"/>
          <w:spacing w:val="-3"/>
          <w:szCs w:val="16"/>
        </w:rPr>
        <w:t xml:space="preserve"> </w:t>
      </w:r>
      <w:r w:rsidR="00B81339" w:rsidRPr="00E43558">
        <w:rPr>
          <w:rFonts w:eastAsia="Arial" w:cs="Arial"/>
          <w:szCs w:val="16"/>
        </w:rPr>
        <w:t>unit</w:t>
      </w:r>
      <w:r w:rsidR="00B81339" w:rsidRPr="00E43558">
        <w:rPr>
          <w:rFonts w:eastAsia="Arial" w:cs="Arial"/>
          <w:spacing w:val="-3"/>
          <w:szCs w:val="16"/>
        </w:rPr>
        <w:t xml:space="preserve"> </w:t>
      </w:r>
      <w:r w:rsidR="00B81339" w:rsidRPr="00E43558">
        <w:rPr>
          <w:rFonts w:eastAsia="Arial" w:cs="Arial"/>
          <w:szCs w:val="16"/>
        </w:rPr>
        <w:t>and</w:t>
      </w:r>
      <w:r w:rsidR="00B81339" w:rsidRPr="00E43558">
        <w:rPr>
          <w:rFonts w:eastAsia="Arial" w:cs="Arial"/>
          <w:spacing w:val="-2"/>
          <w:szCs w:val="16"/>
        </w:rPr>
        <w:t xml:space="preserve"> </w:t>
      </w:r>
      <w:r w:rsidR="00B81339" w:rsidRPr="00E43558">
        <w:rPr>
          <w:rFonts w:eastAsia="Arial" w:cs="Arial"/>
          <w:spacing w:val="-1"/>
          <w:szCs w:val="16"/>
        </w:rPr>
        <w:t>will</w:t>
      </w:r>
      <w:r w:rsidR="00B81339" w:rsidRPr="00E43558">
        <w:rPr>
          <w:rFonts w:eastAsia="Arial" w:cs="Arial"/>
          <w:spacing w:val="-3"/>
          <w:szCs w:val="16"/>
        </w:rPr>
        <w:t xml:space="preserve"> </w:t>
      </w:r>
      <w:r w:rsidR="00B81339" w:rsidRPr="00E43558">
        <w:rPr>
          <w:rFonts w:eastAsia="Arial" w:cs="Arial"/>
          <w:szCs w:val="16"/>
        </w:rPr>
        <w:t>be</w:t>
      </w:r>
      <w:r w:rsidR="00B81339" w:rsidRPr="00E43558">
        <w:rPr>
          <w:rFonts w:eastAsia="Arial" w:cs="Arial"/>
          <w:spacing w:val="-4"/>
          <w:szCs w:val="16"/>
        </w:rPr>
        <w:t xml:space="preserve"> </w:t>
      </w:r>
      <w:r w:rsidR="00B81339" w:rsidRPr="00E43558">
        <w:rPr>
          <w:rFonts w:eastAsia="Arial" w:cs="Arial"/>
          <w:szCs w:val="16"/>
        </w:rPr>
        <w:t>paid</w:t>
      </w:r>
      <w:r w:rsidR="00B81339" w:rsidRPr="00E43558">
        <w:rPr>
          <w:rFonts w:eastAsia="Arial" w:cs="Arial"/>
          <w:spacing w:val="-3"/>
          <w:szCs w:val="16"/>
        </w:rPr>
        <w:t xml:space="preserve"> </w:t>
      </w:r>
      <w:r w:rsidR="00B81339" w:rsidRPr="00E43558">
        <w:rPr>
          <w:rFonts w:eastAsia="Arial" w:cs="Arial"/>
          <w:szCs w:val="16"/>
        </w:rPr>
        <w:t>less</w:t>
      </w:r>
      <w:r w:rsidR="00B81339" w:rsidRPr="00E43558">
        <w:rPr>
          <w:rFonts w:eastAsia="Arial" w:cs="Arial"/>
          <w:spacing w:val="-3"/>
          <w:szCs w:val="16"/>
        </w:rPr>
        <w:t xml:space="preserve"> </w:t>
      </w:r>
      <w:r w:rsidR="00B81339" w:rsidRPr="00E43558">
        <w:rPr>
          <w:rFonts w:eastAsia="Arial" w:cs="Arial"/>
          <w:szCs w:val="16"/>
        </w:rPr>
        <w:t>than</w:t>
      </w:r>
      <w:r w:rsidR="00B81339" w:rsidRPr="00E43558">
        <w:rPr>
          <w:rFonts w:eastAsia="Arial" w:cs="Arial"/>
          <w:spacing w:val="-3"/>
          <w:szCs w:val="16"/>
        </w:rPr>
        <w:t xml:space="preserve"> </w:t>
      </w:r>
      <w:r w:rsidR="00B81339" w:rsidRPr="00E43558">
        <w:rPr>
          <w:rFonts w:eastAsia="Arial" w:cs="Arial"/>
          <w:szCs w:val="16"/>
        </w:rPr>
        <w:t>the</w:t>
      </w:r>
      <w:r w:rsidR="00B81339" w:rsidRPr="00E43558">
        <w:rPr>
          <w:rFonts w:eastAsia="Arial" w:cs="Arial"/>
          <w:spacing w:val="-3"/>
          <w:szCs w:val="16"/>
        </w:rPr>
        <w:t xml:space="preserve"> </w:t>
      </w:r>
      <w:r w:rsidR="00B81339" w:rsidRPr="00E43558">
        <w:rPr>
          <w:rFonts w:eastAsia="Arial" w:cs="Arial"/>
          <w:szCs w:val="16"/>
        </w:rPr>
        <w:t>full</w:t>
      </w:r>
      <w:r w:rsidR="00B81339" w:rsidRPr="00E43558">
        <w:rPr>
          <w:rFonts w:eastAsia="Arial" w:cs="Arial"/>
          <w:spacing w:val="-3"/>
          <w:szCs w:val="16"/>
        </w:rPr>
        <w:t xml:space="preserve"> </w:t>
      </w:r>
      <w:r w:rsidR="00B81339" w:rsidRPr="00E43558">
        <w:rPr>
          <w:rFonts w:eastAsia="Arial" w:cs="Arial"/>
          <w:szCs w:val="16"/>
        </w:rPr>
        <w:t>amount</w:t>
      </w:r>
      <w:r w:rsidR="00B81339" w:rsidRPr="00E43558">
        <w:rPr>
          <w:rFonts w:eastAsia="Arial" w:cs="Arial"/>
          <w:spacing w:val="-3"/>
          <w:szCs w:val="16"/>
        </w:rPr>
        <w:t xml:space="preserve"> </w:t>
      </w:r>
      <w:r w:rsidR="00B81339" w:rsidRPr="00E43558">
        <w:rPr>
          <w:rFonts w:eastAsia="Arial" w:cs="Arial"/>
          <w:szCs w:val="16"/>
        </w:rPr>
        <w:t>of</w:t>
      </w:r>
      <w:r w:rsidR="00B81339" w:rsidRPr="00E43558">
        <w:rPr>
          <w:rFonts w:eastAsia="Arial" w:cs="Arial"/>
          <w:spacing w:val="-4"/>
          <w:szCs w:val="16"/>
        </w:rPr>
        <w:t xml:space="preserve"> </w:t>
      </w:r>
      <w:r w:rsidR="00B81339" w:rsidRPr="00E43558">
        <w:rPr>
          <w:rFonts w:eastAsia="Arial" w:cs="Arial"/>
          <w:szCs w:val="16"/>
        </w:rPr>
        <w:t>the</w:t>
      </w:r>
      <w:r w:rsidR="00B81339" w:rsidRPr="00E43558">
        <w:rPr>
          <w:rFonts w:eastAsia="Arial" w:cs="Arial"/>
          <w:spacing w:val="-3"/>
          <w:szCs w:val="16"/>
        </w:rPr>
        <w:t xml:space="preserve"> </w:t>
      </w:r>
      <w:r w:rsidR="00B81339" w:rsidRPr="00E43558">
        <w:rPr>
          <w:rFonts w:eastAsia="Arial" w:cs="Arial"/>
          <w:szCs w:val="16"/>
        </w:rPr>
        <w:t>claim</w:t>
      </w:r>
      <w:r w:rsidR="00B81339" w:rsidRPr="00E43558">
        <w:rPr>
          <w:rFonts w:eastAsia="Arial" w:cs="Arial"/>
          <w:spacing w:val="-3"/>
          <w:szCs w:val="16"/>
        </w:rPr>
        <w:t xml:space="preserve"> </w:t>
      </w:r>
      <w:r w:rsidR="00B81339" w:rsidRPr="00E43558">
        <w:rPr>
          <w:rFonts w:eastAsia="Arial" w:cs="Arial"/>
          <w:szCs w:val="16"/>
        </w:rPr>
        <w:t>under</w:t>
      </w:r>
      <w:r w:rsidR="00B81339" w:rsidRPr="00E43558">
        <w:rPr>
          <w:rFonts w:eastAsia="Arial" w:cs="Arial"/>
          <w:spacing w:val="-3"/>
          <w:szCs w:val="16"/>
        </w:rPr>
        <w:t xml:space="preserve"> </w:t>
      </w:r>
      <w:r w:rsidR="00B81339" w:rsidRPr="00E43558">
        <w:rPr>
          <w:rFonts w:eastAsia="Arial" w:cs="Arial"/>
          <w:szCs w:val="16"/>
        </w:rPr>
        <w:t>11</w:t>
      </w:r>
      <w:r w:rsidR="00B81339" w:rsidRPr="00E43558">
        <w:rPr>
          <w:rFonts w:eastAsia="Arial" w:cs="Arial"/>
          <w:spacing w:val="-4"/>
          <w:szCs w:val="16"/>
        </w:rPr>
        <w:t xml:space="preserve"> </w:t>
      </w:r>
      <w:r w:rsidR="00B81339" w:rsidRPr="00E43558">
        <w:rPr>
          <w:rFonts w:eastAsia="Arial" w:cs="Arial"/>
          <w:szCs w:val="16"/>
        </w:rPr>
        <w:t>U.S.C.</w:t>
      </w:r>
      <w:r w:rsidR="00B81339" w:rsidRPr="00E43558">
        <w:rPr>
          <w:rFonts w:eastAsia="Arial" w:cs="Arial"/>
          <w:spacing w:val="-3"/>
          <w:szCs w:val="16"/>
        </w:rPr>
        <w:t xml:space="preserve"> </w:t>
      </w:r>
      <w:r w:rsidR="00B81339" w:rsidRPr="00E43558">
        <w:rPr>
          <w:rFonts w:eastAsia="Arial" w:cs="Arial"/>
          <w:szCs w:val="16"/>
        </w:rPr>
        <w:t>§</w:t>
      </w:r>
      <w:r w:rsidR="00B81339" w:rsidRPr="00E43558">
        <w:rPr>
          <w:rFonts w:eastAsia="Arial" w:cs="Arial"/>
          <w:spacing w:val="-3"/>
          <w:szCs w:val="16"/>
        </w:rPr>
        <w:t xml:space="preserve"> </w:t>
      </w:r>
      <w:r w:rsidR="00B81339" w:rsidRPr="00E43558">
        <w:rPr>
          <w:rFonts w:eastAsia="Arial" w:cs="Arial"/>
          <w:szCs w:val="16"/>
        </w:rPr>
        <w:t>1322(a)(4).</w:t>
      </w:r>
      <w:r w:rsidR="00B81339" w:rsidRPr="00E43558">
        <w:rPr>
          <w:rFonts w:eastAsia="Arial" w:cs="Arial"/>
          <w:spacing w:val="39"/>
          <w:szCs w:val="16"/>
        </w:rPr>
        <w:t xml:space="preserve"> </w:t>
      </w:r>
      <w:r w:rsidR="00B81339" w:rsidRPr="00E43558">
        <w:rPr>
          <w:rFonts w:eastAsia="Arial" w:cs="Arial"/>
          <w:i/>
          <w:szCs w:val="16"/>
        </w:rPr>
        <w:t>This</w:t>
      </w:r>
      <w:r w:rsidR="00B81339" w:rsidRPr="00E43558">
        <w:rPr>
          <w:rFonts w:eastAsia="Arial" w:cs="Arial"/>
          <w:i/>
          <w:spacing w:val="-3"/>
          <w:szCs w:val="16"/>
        </w:rPr>
        <w:t xml:space="preserve"> </w:t>
      </w:r>
      <w:r w:rsidR="00B81339" w:rsidRPr="00E43558">
        <w:rPr>
          <w:rFonts w:eastAsia="Arial" w:cs="Arial"/>
          <w:i/>
          <w:szCs w:val="16"/>
        </w:rPr>
        <w:t>plan</w:t>
      </w:r>
      <w:r w:rsidR="00B81339" w:rsidRPr="00E43558">
        <w:rPr>
          <w:rFonts w:eastAsia="Arial" w:cs="Arial"/>
          <w:i/>
          <w:spacing w:val="26"/>
          <w:w w:val="99"/>
          <w:szCs w:val="16"/>
        </w:rPr>
        <w:t xml:space="preserve"> </w:t>
      </w:r>
      <w:r w:rsidR="00B81339" w:rsidRPr="00E43558">
        <w:rPr>
          <w:rFonts w:eastAsia="Arial" w:cs="Arial"/>
          <w:i/>
          <w:szCs w:val="16"/>
        </w:rPr>
        <w:t>provision</w:t>
      </w:r>
      <w:r w:rsidR="00B81339" w:rsidRPr="00E43558">
        <w:rPr>
          <w:rFonts w:eastAsia="Arial" w:cs="Arial"/>
          <w:i/>
          <w:spacing w:val="-4"/>
          <w:szCs w:val="16"/>
        </w:rPr>
        <w:t xml:space="preserve"> </w:t>
      </w:r>
      <w:r w:rsidR="00B81339" w:rsidRPr="00E43558">
        <w:rPr>
          <w:rFonts w:eastAsia="Arial" w:cs="Arial"/>
          <w:i/>
          <w:szCs w:val="16"/>
        </w:rPr>
        <w:t>requires</w:t>
      </w:r>
      <w:r w:rsidR="00B81339" w:rsidRPr="00E43558">
        <w:rPr>
          <w:rFonts w:eastAsia="Arial" w:cs="Arial"/>
          <w:i/>
          <w:spacing w:val="-3"/>
          <w:szCs w:val="16"/>
        </w:rPr>
        <w:t xml:space="preserve"> </w:t>
      </w:r>
      <w:r w:rsidR="00B81339" w:rsidRPr="00E43558">
        <w:rPr>
          <w:rFonts w:eastAsia="Arial" w:cs="Arial"/>
          <w:i/>
          <w:szCs w:val="16"/>
        </w:rPr>
        <w:t>that</w:t>
      </w:r>
      <w:r w:rsidR="00B81339" w:rsidRPr="00E43558">
        <w:rPr>
          <w:rFonts w:eastAsia="Arial" w:cs="Arial"/>
          <w:i/>
          <w:spacing w:val="-4"/>
          <w:szCs w:val="16"/>
        </w:rPr>
        <w:t xml:space="preserve"> </w:t>
      </w:r>
      <w:r w:rsidR="00B81339" w:rsidRPr="00E43558">
        <w:rPr>
          <w:rFonts w:eastAsia="Arial" w:cs="Arial"/>
          <w:i/>
          <w:spacing w:val="-1"/>
          <w:szCs w:val="16"/>
        </w:rPr>
        <w:t>payments</w:t>
      </w:r>
      <w:r w:rsidR="00B81339" w:rsidRPr="00E43558">
        <w:rPr>
          <w:rFonts w:eastAsia="Arial" w:cs="Arial"/>
          <w:i/>
          <w:spacing w:val="-3"/>
          <w:szCs w:val="16"/>
        </w:rPr>
        <w:t xml:space="preserve"> </w:t>
      </w:r>
      <w:r w:rsidR="00B81339" w:rsidRPr="00E43558">
        <w:rPr>
          <w:rFonts w:eastAsia="Arial" w:cs="Arial"/>
          <w:i/>
          <w:szCs w:val="16"/>
        </w:rPr>
        <w:t>in</w:t>
      </w:r>
      <w:r w:rsidR="00B81339" w:rsidRPr="00E43558">
        <w:rPr>
          <w:rFonts w:eastAsia="Arial" w:cs="Arial"/>
          <w:i/>
          <w:spacing w:val="-3"/>
          <w:szCs w:val="16"/>
        </w:rPr>
        <w:t xml:space="preserve"> </w:t>
      </w:r>
      <w:r w:rsidR="00B81339" w:rsidRPr="00E43558">
        <w:rPr>
          <w:rFonts w:eastAsia="Arial" w:cs="Arial"/>
          <w:i/>
          <w:szCs w:val="16"/>
        </w:rPr>
        <w:t>§</w:t>
      </w:r>
      <w:r w:rsidR="00B81339" w:rsidRPr="00E43558">
        <w:rPr>
          <w:rFonts w:eastAsia="Arial" w:cs="Arial"/>
          <w:i/>
          <w:spacing w:val="-4"/>
          <w:szCs w:val="16"/>
        </w:rPr>
        <w:t xml:space="preserve"> </w:t>
      </w:r>
      <w:r w:rsidR="00B81339" w:rsidRPr="00E43558">
        <w:rPr>
          <w:rFonts w:eastAsia="Arial" w:cs="Arial"/>
          <w:i/>
          <w:szCs w:val="16"/>
        </w:rPr>
        <w:t>2.1</w:t>
      </w:r>
      <w:r w:rsidR="00B81339" w:rsidRPr="00E43558">
        <w:rPr>
          <w:rFonts w:eastAsia="Arial" w:cs="Arial"/>
          <w:i/>
          <w:spacing w:val="-3"/>
          <w:szCs w:val="16"/>
        </w:rPr>
        <w:t xml:space="preserve"> </w:t>
      </w:r>
      <w:r w:rsidR="00B81339" w:rsidRPr="00E43558">
        <w:rPr>
          <w:rFonts w:eastAsia="Arial" w:cs="Arial"/>
          <w:i/>
          <w:szCs w:val="16"/>
        </w:rPr>
        <w:t>be</w:t>
      </w:r>
      <w:r w:rsidR="00B81339" w:rsidRPr="00E43558">
        <w:rPr>
          <w:rFonts w:eastAsia="Arial" w:cs="Arial"/>
          <w:i/>
          <w:spacing w:val="-3"/>
          <w:szCs w:val="16"/>
        </w:rPr>
        <w:t xml:space="preserve"> </w:t>
      </w:r>
      <w:r w:rsidR="00B81339" w:rsidRPr="00E43558">
        <w:rPr>
          <w:rFonts w:eastAsia="Arial" w:cs="Arial"/>
          <w:i/>
          <w:szCs w:val="16"/>
        </w:rPr>
        <w:t>for</w:t>
      </w:r>
      <w:r w:rsidR="00B81339" w:rsidRPr="00E43558">
        <w:rPr>
          <w:rFonts w:eastAsia="Arial" w:cs="Arial"/>
          <w:i/>
          <w:spacing w:val="-4"/>
          <w:szCs w:val="16"/>
        </w:rPr>
        <w:t xml:space="preserve"> </w:t>
      </w:r>
      <w:r w:rsidR="00B81339" w:rsidRPr="00E43558">
        <w:rPr>
          <w:rFonts w:eastAsia="Arial" w:cs="Arial"/>
          <w:i/>
          <w:szCs w:val="16"/>
        </w:rPr>
        <w:t>a</w:t>
      </w:r>
      <w:r w:rsidR="00B81339" w:rsidRPr="00E43558">
        <w:rPr>
          <w:rFonts w:eastAsia="Arial" w:cs="Arial"/>
          <w:i/>
          <w:spacing w:val="-3"/>
          <w:szCs w:val="16"/>
        </w:rPr>
        <w:t xml:space="preserve"> </w:t>
      </w:r>
      <w:r w:rsidR="00B81339" w:rsidRPr="00E43558">
        <w:rPr>
          <w:rFonts w:eastAsia="Arial" w:cs="Arial"/>
          <w:i/>
          <w:szCs w:val="16"/>
        </w:rPr>
        <w:t>term</w:t>
      </w:r>
      <w:r w:rsidR="00B81339" w:rsidRPr="00E43558">
        <w:rPr>
          <w:rFonts w:eastAsia="Arial" w:cs="Arial"/>
          <w:i/>
          <w:spacing w:val="-5"/>
          <w:szCs w:val="16"/>
        </w:rPr>
        <w:t xml:space="preserve"> </w:t>
      </w:r>
      <w:r w:rsidR="00B81339" w:rsidRPr="00E43558">
        <w:rPr>
          <w:rFonts w:eastAsia="Arial" w:cs="Arial"/>
          <w:i/>
          <w:szCs w:val="16"/>
        </w:rPr>
        <w:t>of</w:t>
      </w:r>
      <w:r w:rsidR="00B81339" w:rsidRPr="00E43558">
        <w:rPr>
          <w:rFonts w:eastAsia="Arial" w:cs="Arial"/>
          <w:i/>
          <w:spacing w:val="-4"/>
          <w:szCs w:val="16"/>
        </w:rPr>
        <w:t xml:space="preserve"> </w:t>
      </w:r>
      <w:r w:rsidR="00B81339" w:rsidRPr="00E43558">
        <w:rPr>
          <w:rFonts w:eastAsia="Arial" w:cs="Arial"/>
          <w:i/>
          <w:szCs w:val="16"/>
        </w:rPr>
        <w:t>60</w:t>
      </w:r>
      <w:r w:rsidR="00B81339" w:rsidRPr="00E43558">
        <w:rPr>
          <w:rFonts w:eastAsia="Arial" w:cs="Arial"/>
          <w:i/>
          <w:spacing w:val="-2"/>
          <w:szCs w:val="16"/>
        </w:rPr>
        <w:t xml:space="preserve"> </w:t>
      </w:r>
      <w:r w:rsidR="00B81339" w:rsidRPr="00E43558">
        <w:rPr>
          <w:rFonts w:eastAsia="Arial" w:cs="Arial"/>
          <w:i/>
          <w:szCs w:val="16"/>
        </w:rPr>
        <w:t>months;</w:t>
      </w:r>
      <w:r w:rsidR="00B81339" w:rsidRPr="00E43558">
        <w:rPr>
          <w:rFonts w:eastAsia="Arial" w:cs="Arial"/>
          <w:i/>
          <w:spacing w:val="-4"/>
          <w:szCs w:val="16"/>
        </w:rPr>
        <w:t xml:space="preserve"> </w:t>
      </w:r>
      <w:r w:rsidR="00B81339" w:rsidRPr="00E43558">
        <w:rPr>
          <w:rFonts w:eastAsia="Arial" w:cs="Arial"/>
          <w:i/>
          <w:szCs w:val="16"/>
        </w:rPr>
        <w:t>see</w:t>
      </w:r>
      <w:r w:rsidR="00B81339" w:rsidRPr="00E43558">
        <w:rPr>
          <w:rFonts w:eastAsia="Arial" w:cs="Arial"/>
          <w:i/>
          <w:spacing w:val="-2"/>
          <w:szCs w:val="16"/>
        </w:rPr>
        <w:t xml:space="preserve"> </w:t>
      </w:r>
      <w:r w:rsidR="00B81339" w:rsidRPr="00E43558">
        <w:rPr>
          <w:rFonts w:eastAsia="Arial" w:cs="Arial"/>
          <w:spacing w:val="-1"/>
          <w:szCs w:val="16"/>
        </w:rPr>
        <w:t>11</w:t>
      </w:r>
      <w:r w:rsidR="00B81339" w:rsidRPr="00E43558">
        <w:rPr>
          <w:rFonts w:eastAsia="Arial" w:cs="Arial"/>
          <w:spacing w:val="-4"/>
          <w:szCs w:val="16"/>
        </w:rPr>
        <w:t xml:space="preserve"> </w:t>
      </w:r>
      <w:r w:rsidR="00B81339" w:rsidRPr="00E43558">
        <w:rPr>
          <w:rFonts w:eastAsia="Arial" w:cs="Arial"/>
          <w:spacing w:val="-1"/>
          <w:szCs w:val="16"/>
        </w:rPr>
        <w:t>U.S.C.</w:t>
      </w:r>
      <w:r w:rsidR="00B81339" w:rsidRPr="00E43558">
        <w:rPr>
          <w:rFonts w:eastAsia="Arial" w:cs="Arial"/>
          <w:spacing w:val="-3"/>
          <w:szCs w:val="16"/>
        </w:rPr>
        <w:t xml:space="preserve"> </w:t>
      </w:r>
      <w:r w:rsidR="00B81339" w:rsidRPr="00E43558">
        <w:rPr>
          <w:rFonts w:eastAsia="Arial" w:cs="Arial"/>
          <w:szCs w:val="16"/>
        </w:rPr>
        <w:t>§</w:t>
      </w:r>
      <w:r w:rsidR="00B81339" w:rsidRPr="00E43558">
        <w:rPr>
          <w:rFonts w:eastAsia="Arial" w:cs="Arial"/>
          <w:spacing w:val="-4"/>
          <w:szCs w:val="16"/>
        </w:rPr>
        <w:t xml:space="preserve"> </w:t>
      </w:r>
      <w:r w:rsidR="00B81339" w:rsidRPr="00E43558">
        <w:rPr>
          <w:rFonts w:eastAsia="Arial" w:cs="Arial"/>
          <w:spacing w:val="-1"/>
          <w:szCs w:val="16"/>
        </w:rPr>
        <w:t>1322(a)(4).</w:t>
      </w:r>
    </w:p>
    <w:tbl>
      <w:tblPr>
        <w:tblStyle w:val="TableGridLight"/>
        <w:tblW w:w="11098"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0"/>
        <w:gridCol w:w="6988"/>
      </w:tblGrid>
      <w:tr w:rsidR="00451CF8" w:rsidRPr="00816246" w14:paraId="43A2BF61" w14:textId="77777777" w:rsidTr="00451CF8">
        <w:trPr>
          <w:trHeight w:val="173"/>
        </w:trPr>
        <w:tc>
          <w:tcPr>
            <w:tcW w:w="0" w:type="auto"/>
          </w:tcPr>
          <w:p w14:paraId="377FFD70" w14:textId="77777777" w:rsidR="00451CF8" w:rsidRPr="00816246" w:rsidRDefault="00451CF8" w:rsidP="001E5A26">
            <w:pPr>
              <w:pStyle w:val="BodyText"/>
              <w:keepNext/>
              <w:spacing w:line="250" w:lineRule="auto"/>
              <w:ind w:left="0" w:right="-50"/>
              <w:rPr>
                <w:b/>
                <w:bCs/>
                <w:sz w:val="14"/>
                <w:szCs w:val="14"/>
              </w:rPr>
            </w:pPr>
            <w:r w:rsidRPr="00816246">
              <w:rPr>
                <w:b/>
                <w:bCs/>
                <w:sz w:val="14"/>
                <w:szCs w:val="14"/>
              </w:rPr>
              <w:lastRenderedPageBreak/>
              <w:t>Name of Creditor</w:t>
            </w:r>
          </w:p>
        </w:tc>
        <w:tc>
          <w:tcPr>
            <w:tcW w:w="6988" w:type="dxa"/>
          </w:tcPr>
          <w:p w14:paraId="2E1538C7" w14:textId="2DE4DD35" w:rsidR="00451CF8" w:rsidRPr="00816246" w:rsidRDefault="00451CF8" w:rsidP="001E5A26">
            <w:pPr>
              <w:pStyle w:val="BodyText"/>
              <w:keepNext/>
              <w:spacing w:line="250" w:lineRule="auto"/>
              <w:ind w:left="0" w:right="-50"/>
              <w:rPr>
                <w:sz w:val="14"/>
                <w:szCs w:val="14"/>
              </w:rPr>
            </w:pPr>
            <w:r>
              <w:rPr>
                <w:b/>
                <w:bCs/>
                <w:sz w:val="14"/>
                <w:szCs w:val="14"/>
              </w:rPr>
              <w:t>Amount of Claim to Be Paid</w:t>
            </w:r>
          </w:p>
        </w:tc>
      </w:tr>
      <w:tr w:rsidR="00451CF8" w:rsidRPr="00816246" w14:paraId="6DCD7C56" w14:textId="77777777" w:rsidTr="00451CF8">
        <w:trPr>
          <w:cantSplit/>
          <w:trHeight w:val="288"/>
        </w:trPr>
        <w:tc>
          <w:tcPr>
            <w:tcW w:w="0" w:type="auto"/>
          </w:tcPr>
          <w:p w14:paraId="74BBE926" w14:textId="77777777" w:rsidR="00451CF8" w:rsidRPr="00816246" w:rsidRDefault="00451CF8" w:rsidP="001E5A26">
            <w:pPr>
              <w:pStyle w:val="BodyText"/>
              <w:ind w:left="0" w:right="-50"/>
              <w:rPr>
                <w:sz w:val="14"/>
                <w:szCs w:val="14"/>
              </w:rPr>
            </w:pPr>
          </w:p>
        </w:tc>
        <w:tc>
          <w:tcPr>
            <w:tcW w:w="6988" w:type="dxa"/>
          </w:tcPr>
          <w:p w14:paraId="67EC42D9" w14:textId="77777777" w:rsidR="00451CF8" w:rsidRDefault="00451CF8" w:rsidP="001E5A26">
            <w:pPr>
              <w:pStyle w:val="BodyText"/>
              <w:ind w:left="0" w:right="-50"/>
              <w:rPr>
                <w:sz w:val="14"/>
                <w:szCs w:val="14"/>
              </w:rPr>
            </w:pPr>
          </w:p>
        </w:tc>
      </w:tr>
      <w:tr w:rsidR="00451CF8" w:rsidRPr="00816246" w14:paraId="55C62F88" w14:textId="77777777" w:rsidTr="00451CF8">
        <w:trPr>
          <w:cantSplit/>
          <w:trHeight w:val="1555"/>
        </w:trPr>
        <w:tc>
          <w:tcPr>
            <w:tcW w:w="0" w:type="auto"/>
          </w:tcPr>
          <w:p w14:paraId="5594D297" w14:textId="1D98E212" w:rsidR="00451CF8" w:rsidRPr="00E20CC5" w:rsidRDefault="00451CF8" w:rsidP="001E5A26">
            <w:pPr>
              <w:pStyle w:val="BodyText"/>
              <w:ind w:left="0" w:right="-50"/>
              <w:rPr>
                <w:sz w:val="14"/>
                <w:szCs w:val="14"/>
              </w:rPr>
            </w:pPr>
            <w:r w:rsidRPr="00816246">
              <w:rPr>
                <w:sz w:val="14"/>
                <w:szCs w:val="14"/>
              </w:rPr>
              <w:t>____________________</w:t>
            </w:r>
            <w:r>
              <w:rPr>
                <w:sz w:val="14"/>
                <w:szCs w:val="14"/>
              </w:rPr>
              <w:t>_________________________</w:t>
            </w:r>
          </w:p>
        </w:tc>
        <w:tc>
          <w:tcPr>
            <w:tcW w:w="6988" w:type="dxa"/>
          </w:tcPr>
          <w:p w14:paraId="7ABBEA50" w14:textId="77777777" w:rsidR="00451CF8" w:rsidRDefault="00451CF8" w:rsidP="001E5A26">
            <w:pPr>
              <w:pStyle w:val="BodyText"/>
              <w:ind w:left="0" w:right="-50"/>
              <w:rPr>
                <w:sz w:val="14"/>
                <w:szCs w:val="14"/>
              </w:rPr>
            </w:pPr>
            <w:r>
              <w:rPr>
                <w:sz w:val="14"/>
                <w:szCs w:val="14"/>
              </w:rPr>
              <w:t xml:space="preserve">$ </w:t>
            </w:r>
            <w:r w:rsidRPr="00816246">
              <w:rPr>
                <w:sz w:val="14"/>
                <w:szCs w:val="14"/>
              </w:rPr>
              <w:t>____________________</w:t>
            </w:r>
          </w:p>
          <w:p w14:paraId="16190BDB" w14:textId="77777777" w:rsidR="00451CF8" w:rsidRDefault="00451CF8" w:rsidP="001E5A26">
            <w:pPr>
              <w:pStyle w:val="BodyText"/>
              <w:ind w:left="0" w:right="-50"/>
              <w:rPr>
                <w:sz w:val="14"/>
                <w:szCs w:val="14"/>
              </w:rPr>
            </w:pPr>
          </w:p>
          <w:p w14:paraId="59E88FB9" w14:textId="77777777" w:rsidR="00451CF8" w:rsidRDefault="00451CF8" w:rsidP="001E5A26">
            <w:pPr>
              <w:pStyle w:val="BodyText"/>
              <w:ind w:left="0" w:right="-50"/>
              <w:rPr>
                <w:sz w:val="14"/>
                <w:szCs w:val="14"/>
              </w:rPr>
            </w:pPr>
            <w:r>
              <w:rPr>
                <w:sz w:val="14"/>
                <w:szCs w:val="14"/>
              </w:rPr>
              <w:t>Disbursed by:</w:t>
            </w:r>
          </w:p>
          <w:p w14:paraId="49DE8AC4" w14:textId="77777777" w:rsidR="00451CF8" w:rsidRDefault="00451CF8" w:rsidP="001E5A26">
            <w:pPr>
              <w:pStyle w:val="BodyText"/>
              <w:ind w:left="0" w:right="-50"/>
              <w:rPr>
                <w:rFonts w:cs="Arial"/>
                <w:sz w:val="20"/>
                <w:szCs w:val="20"/>
              </w:rPr>
            </w:pPr>
            <w:r w:rsidRPr="00414B0A">
              <w:rPr>
                <w:rFonts w:cs="Arial"/>
                <w:sz w:val="20"/>
                <w:szCs w:val="20"/>
              </w:rPr>
              <w:t>□</w:t>
            </w:r>
            <w:r>
              <w:rPr>
                <w:rFonts w:cs="Arial"/>
                <w:sz w:val="20"/>
                <w:szCs w:val="20"/>
              </w:rPr>
              <w:t xml:space="preserve"> </w:t>
            </w:r>
            <w:r w:rsidRPr="00414B0A">
              <w:rPr>
                <w:sz w:val="14"/>
                <w:szCs w:val="14"/>
              </w:rPr>
              <w:t>Trustee</w:t>
            </w:r>
            <w:r>
              <w:rPr>
                <w:rFonts w:cs="Arial"/>
                <w:sz w:val="20"/>
                <w:szCs w:val="20"/>
              </w:rPr>
              <w:t xml:space="preserve"> </w:t>
            </w:r>
          </w:p>
          <w:p w14:paraId="797E63E1" w14:textId="77777777" w:rsidR="00451CF8" w:rsidRPr="00414B0A" w:rsidRDefault="00451CF8" w:rsidP="001E5A26">
            <w:pPr>
              <w:pStyle w:val="BodyText"/>
              <w:ind w:left="0" w:right="-50"/>
              <w:rPr>
                <w:rFonts w:cs="Arial"/>
                <w:sz w:val="14"/>
                <w:szCs w:val="14"/>
              </w:rPr>
            </w:pPr>
            <w:r w:rsidRPr="00414B0A">
              <w:rPr>
                <w:rFonts w:cs="Arial"/>
                <w:sz w:val="20"/>
                <w:szCs w:val="20"/>
              </w:rPr>
              <w:t>□</w:t>
            </w:r>
            <w:r>
              <w:rPr>
                <w:rFonts w:cs="Arial"/>
                <w:sz w:val="20"/>
                <w:szCs w:val="20"/>
              </w:rPr>
              <w:t xml:space="preserve"> </w:t>
            </w:r>
            <w:r w:rsidRPr="00414B0A">
              <w:rPr>
                <w:rFonts w:cs="Arial"/>
                <w:sz w:val="14"/>
                <w:szCs w:val="14"/>
              </w:rPr>
              <w:t>Debtor(s)</w:t>
            </w:r>
          </w:p>
          <w:p w14:paraId="00CAB769" w14:textId="77777777" w:rsidR="00451CF8" w:rsidRDefault="00451CF8" w:rsidP="001E5A26">
            <w:pPr>
              <w:pStyle w:val="BodyText"/>
              <w:ind w:left="0" w:right="-50"/>
              <w:rPr>
                <w:sz w:val="14"/>
                <w:szCs w:val="14"/>
              </w:rPr>
            </w:pPr>
            <w:r w:rsidRPr="00414B0A">
              <w:rPr>
                <w:rFonts w:cs="Arial"/>
                <w:sz w:val="20"/>
                <w:szCs w:val="20"/>
              </w:rPr>
              <w:t>□</w:t>
            </w:r>
            <w:r>
              <w:rPr>
                <w:rFonts w:cs="Arial"/>
                <w:sz w:val="20"/>
                <w:szCs w:val="20"/>
              </w:rPr>
              <w:t xml:space="preserve"> </w:t>
            </w:r>
            <w:r w:rsidRPr="00414B0A">
              <w:rPr>
                <w:sz w:val="14"/>
                <w:szCs w:val="14"/>
              </w:rPr>
              <w:t>T</w:t>
            </w:r>
            <w:r>
              <w:rPr>
                <w:sz w:val="14"/>
                <w:szCs w:val="14"/>
              </w:rPr>
              <w:t>hird Party (Name &amp; Relationship to Debtor(s): ___________________)</w:t>
            </w:r>
          </w:p>
          <w:p w14:paraId="7BEAF69B" w14:textId="77777777" w:rsidR="00451CF8" w:rsidRPr="00414B0A" w:rsidRDefault="00451CF8" w:rsidP="001E5A26">
            <w:pPr>
              <w:pStyle w:val="BodyText"/>
              <w:ind w:left="0" w:right="-50"/>
              <w:rPr>
                <w:sz w:val="20"/>
                <w:szCs w:val="20"/>
              </w:rPr>
            </w:pPr>
          </w:p>
        </w:tc>
      </w:tr>
      <w:tr w:rsidR="00451CF8" w:rsidRPr="00816246" w14:paraId="64DF1CD7" w14:textId="77777777" w:rsidTr="00451CF8">
        <w:trPr>
          <w:trHeight w:val="1567"/>
        </w:trPr>
        <w:tc>
          <w:tcPr>
            <w:tcW w:w="0" w:type="auto"/>
          </w:tcPr>
          <w:p w14:paraId="2F1A569A" w14:textId="19958647" w:rsidR="00451CF8" w:rsidRPr="00E20CC5" w:rsidRDefault="00451CF8" w:rsidP="001E5A26">
            <w:pPr>
              <w:pStyle w:val="BodyText"/>
              <w:ind w:left="0" w:right="-50"/>
              <w:rPr>
                <w:sz w:val="14"/>
                <w:szCs w:val="14"/>
              </w:rPr>
            </w:pPr>
            <w:r w:rsidRPr="00816246">
              <w:rPr>
                <w:sz w:val="14"/>
                <w:szCs w:val="14"/>
              </w:rPr>
              <w:t>____________________</w:t>
            </w:r>
            <w:r>
              <w:rPr>
                <w:sz w:val="14"/>
                <w:szCs w:val="14"/>
              </w:rPr>
              <w:t>_________________________</w:t>
            </w:r>
          </w:p>
        </w:tc>
        <w:tc>
          <w:tcPr>
            <w:tcW w:w="6988" w:type="dxa"/>
          </w:tcPr>
          <w:p w14:paraId="60EE0E15" w14:textId="77777777" w:rsidR="00451CF8" w:rsidRDefault="00451CF8" w:rsidP="001E5A26">
            <w:pPr>
              <w:pStyle w:val="BodyText"/>
              <w:ind w:left="0" w:right="-50"/>
              <w:rPr>
                <w:sz w:val="14"/>
                <w:szCs w:val="14"/>
              </w:rPr>
            </w:pPr>
            <w:r>
              <w:rPr>
                <w:sz w:val="14"/>
                <w:szCs w:val="14"/>
              </w:rPr>
              <w:t xml:space="preserve">$ </w:t>
            </w:r>
            <w:r w:rsidRPr="00816246">
              <w:rPr>
                <w:sz w:val="14"/>
                <w:szCs w:val="14"/>
              </w:rPr>
              <w:t>____________________</w:t>
            </w:r>
          </w:p>
          <w:p w14:paraId="279F1E63" w14:textId="77777777" w:rsidR="00451CF8" w:rsidRDefault="00451CF8" w:rsidP="001E5A26">
            <w:pPr>
              <w:pStyle w:val="BodyText"/>
              <w:ind w:left="0" w:right="-50"/>
              <w:rPr>
                <w:sz w:val="14"/>
                <w:szCs w:val="14"/>
              </w:rPr>
            </w:pPr>
          </w:p>
          <w:p w14:paraId="1E5D7EE1" w14:textId="77777777" w:rsidR="00451CF8" w:rsidRDefault="00451CF8" w:rsidP="001E5A26">
            <w:pPr>
              <w:pStyle w:val="BodyText"/>
              <w:ind w:left="0" w:right="-50"/>
              <w:rPr>
                <w:sz w:val="14"/>
                <w:szCs w:val="14"/>
              </w:rPr>
            </w:pPr>
            <w:r>
              <w:rPr>
                <w:sz w:val="14"/>
                <w:szCs w:val="14"/>
              </w:rPr>
              <w:t>Disbursed by:</w:t>
            </w:r>
          </w:p>
          <w:p w14:paraId="03D93916" w14:textId="77777777" w:rsidR="00451CF8" w:rsidRDefault="00451CF8" w:rsidP="001E5A26">
            <w:pPr>
              <w:pStyle w:val="BodyText"/>
              <w:ind w:left="0" w:right="-50"/>
              <w:rPr>
                <w:rFonts w:cs="Arial"/>
                <w:sz w:val="20"/>
                <w:szCs w:val="20"/>
              </w:rPr>
            </w:pPr>
            <w:r w:rsidRPr="00414B0A">
              <w:rPr>
                <w:rFonts w:cs="Arial"/>
                <w:sz w:val="20"/>
                <w:szCs w:val="20"/>
              </w:rPr>
              <w:t>□</w:t>
            </w:r>
            <w:r>
              <w:rPr>
                <w:rFonts w:cs="Arial"/>
                <w:sz w:val="20"/>
                <w:szCs w:val="20"/>
              </w:rPr>
              <w:t xml:space="preserve"> </w:t>
            </w:r>
            <w:r w:rsidRPr="00414B0A">
              <w:rPr>
                <w:sz w:val="14"/>
                <w:szCs w:val="14"/>
              </w:rPr>
              <w:t>Trustee</w:t>
            </w:r>
            <w:r>
              <w:rPr>
                <w:rFonts w:cs="Arial"/>
                <w:sz w:val="20"/>
                <w:szCs w:val="20"/>
              </w:rPr>
              <w:t xml:space="preserve"> </w:t>
            </w:r>
          </w:p>
          <w:p w14:paraId="3F6FAF13" w14:textId="77777777" w:rsidR="00451CF8" w:rsidRPr="00414B0A" w:rsidRDefault="00451CF8" w:rsidP="001E5A26">
            <w:pPr>
              <w:pStyle w:val="BodyText"/>
              <w:ind w:left="0" w:right="-50"/>
              <w:rPr>
                <w:rFonts w:cs="Arial"/>
                <w:sz w:val="14"/>
                <w:szCs w:val="14"/>
              </w:rPr>
            </w:pPr>
            <w:r w:rsidRPr="00414B0A">
              <w:rPr>
                <w:rFonts w:cs="Arial"/>
                <w:sz w:val="20"/>
                <w:szCs w:val="20"/>
              </w:rPr>
              <w:t>□</w:t>
            </w:r>
            <w:r>
              <w:rPr>
                <w:rFonts w:cs="Arial"/>
                <w:sz w:val="20"/>
                <w:szCs w:val="20"/>
              </w:rPr>
              <w:t xml:space="preserve"> </w:t>
            </w:r>
            <w:r w:rsidRPr="00414B0A">
              <w:rPr>
                <w:rFonts w:cs="Arial"/>
                <w:sz w:val="14"/>
                <w:szCs w:val="14"/>
              </w:rPr>
              <w:t>Debtor(s)</w:t>
            </w:r>
          </w:p>
          <w:p w14:paraId="3A9C3A94" w14:textId="77777777" w:rsidR="00451CF8" w:rsidRDefault="00451CF8" w:rsidP="001E5A26">
            <w:pPr>
              <w:pStyle w:val="BodyText"/>
              <w:ind w:left="0" w:right="-50"/>
              <w:rPr>
                <w:sz w:val="14"/>
                <w:szCs w:val="14"/>
              </w:rPr>
            </w:pPr>
            <w:r w:rsidRPr="00414B0A">
              <w:rPr>
                <w:rFonts w:cs="Arial"/>
                <w:sz w:val="20"/>
                <w:szCs w:val="20"/>
              </w:rPr>
              <w:t>□</w:t>
            </w:r>
            <w:r>
              <w:rPr>
                <w:rFonts w:cs="Arial"/>
                <w:sz w:val="20"/>
                <w:szCs w:val="20"/>
              </w:rPr>
              <w:t xml:space="preserve"> </w:t>
            </w:r>
            <w:r w:rsidRPr="00414B0A">
              <w:rPr>
                <w:sz w:val="14"/>
                <w:szCs w:val="14"/>
              </w:rPr>
              <w:t>T</w:t>
            </w:r>
            <w:r>
              <w:rPr>
                <w:sz w:val="14"/>
                <w:szCs w:val="14"/>
              </w:rPr>
              <w:t>hird Party (Name &amp; Relationship to Debtor(s): ___________________)</w:t>
            </w:r>
          </w:p>
          <w:p w14:paraId="16800EF8" w14:textId="77777777" w:rsidR="00451CF8" w:rsidRPr="00414B0A" w:rsidRDefault="00451CF8" w:rsidP="001E5A26">
            <w:pPr>
              <w:pStyle w:val="BodyText"/>
              <w:ind w:left="0" w:right="-50"/>
              <w:rPr>
                <w:sz w:val="20"/>
                <w:szCs w:val="20"/>
              </w:rPr>
            </w:pPr>
          </w:p>
        </w:tc>
      </w:tr>
    </w:tbl>
    <w:p w14:paraId="32D4CC04" w14:textId="44B86C18" w:rsidR="005204B6" w:rsidRPr="00FB78E0" w:rsidRDefault="005204B6" w:rsidP="00DB67CE">
      <w:pPr>
        <w:tabs>
          <w:tab w:val="left" w:pos="477"/>
          <w:tab w:val="left" w:pos="608"/>
        </w:tabs>
        <w:spacing w:after="0"/>
        <w:ind w:right="-50"/>
        <w:jc w:val="both"/>
        <w:rPr>
          <w:rFonts w:eastAsia="Arial" w:cs="Arial"/>
          <w:bCs/>
          <w:i/>
          <w:iCs/>
          <w:szCs w:val="16"/>
        </w:rPr>
      </w:pPr>
      <w:r w:rsidRPr="00FB78E0">
        <w:rPr>
          <w:rFonts w:eastAsia="Arial" w:cs="Arial"/>
          <w:bCs/>
          <w:szCs w:val="16"/>
        </w:rPr>
        <w:tab/>
      </w:r>
      <w:r>
        <w:rPr>
          <w:rFonts w:eastAsia="Arial" w:cs="Arial"/>
          <w:bCs/>
          <w:szCs w:val="16"/>
        </w:rPr>
        <w:tab/>
      </w:r>
      <w:r w:rsidRPr="00FB78E0">
        <w:rPr>
          <w:rFonts w:eastAsia="Arial" w:cs="Arial"/>
          <w:bCs/>
          <w:i/>
          <w:iCs/>
          <w:szCs w:val="16"/>
        </w:rPr>
        <w:t>Insert additional rows as needed.</w:t>
      </w:r>
    </w:p>
    <w:p w14:paraId="32AD063B" w14:textId="77777777" w:rsidR="005204B6" w:rsidRDefault="005204B6" w:rsidP="00DB67CE">
      <w:pPr>
        <w:spacing w:after="0" w:line="240" w:lineRule="auto"/>
        <w:ind w:left="607" w:right="-50"/>
        <w:jc w:val="both"/>
        <w:rPr>
          <w:rFonts w:eastAsia="Arial" w:cs="Arial"/>
          <w:color w:val="231F20"/>
          <w:szCs w:val="16"/>
        </w:rPr>
      </w:pPr>
    </w:p>
    <w:p w14:paraId="18BE6FD9" w14:textId="23B06835" w:rsidR="0022616A" w:rsidRPr="0022616A" w:rsidRDefault="0022616A" w:rsidP="00DB67CE">
      <w:pPr>
        <w:widowControl w:val="0"/>
        <w:tabs>
          <w:tab w:val="left" w:pos="360"/>
          <w:tab w:val="left" w:pos="563"/>
          <w:tab w:val="left" w:pos="4852"/>
        </w:tabs>
        <w:spacing w:before="128" w:after="0" w:line="240" w:lineRule="auto"/>
        <w:ind w:left="206" w:right="-50" w:hanging="206"/>
        <w:rPr>
          <w:b/>
          <w:color w:val="060505"/>
        </w:rPr>
      </w:pPr>
      <w:r w:rsidRPr="0022616A">
        <w:rPr>
          <w:b/>
          <w:color w:val="060505"/>
        </w:rPr>
        <w:t>4.</w:t>
      </w:r>
      <w:r w:rsidR="00770D04">
        <w:rPr>
          <w:b/>
          <w:color w:val="060505"/>
        </w:rPr>
        <w:t>6</w:t>
      </w:r>
      <w:r w:rsidR="00770D04" w:rsidRPr="0022616A">
        <w:rPr>
          <w:b/>
          <w:color w:val="060505"/>
        </w:rPr>
        <w:t xml:space="preserve">   </w:t>
      </w:r>
      <w:r w:rsidRPr="0022616A">
        <w:rPr>
          <w:b/>
          <w:color w:val="060505"/>
        </w:rPr>
        <w:t>Supplement to Paragraphs 4.</w:t>
      </w:r>
      <w:r w:rsidR="00770D04">
        <w:rPr>
          <w:b/>
          <w:color w:val="060505"/>
        </w:rPr>
        <w:t>4</w:t>
      </w:r>
      <w:r w:rsidR="00770D04" w:rsidRPr="0022616A">
        <w:rPr>
          <w:b/>
          <w:color w:val="060505"/>
        </w:rPr>
        <w:t xml:space="preserve"> </w:t>
      </w:r>
      <w:r w:rsidRPr="0022616A">
        <w:rPr>
          <w:b/>
          <w:color w:val="060505"/>
        </w:rPr>
        <w:t>and 4.</w:t>
      </w:r>
      <w:r w:rsidR="00770D04">
        <w:rPr>
          <w:b/>
          <w:color w:val="060505"/>
        </w:rPr>
        <w:t>5</w:t>
      </w:r>
      <w:r w:rsidRPr="0022616A">
        <w:rPr>
          <w:b/>
          <w:color w:val="060505"/>
        </w:rPr>
        <w:t>.</w:t>
      </w:r>
    </w:p>
    <w:p w14:paraId="0A8EAFC6" w14:textId="77777777" w:rsidR="000F39C0" w:rsidRDefault="000F39C0" w:rsidP="00DB67CE">
      <w:pPr>
        <w:spacing w:after="0"/>
        <w:ind w:right="-50"/>
        <w:rPr>
          <w:rFonts w:eastAsia="Arial" w:cs="Arial"/>
          <w:szCs w:val="16"/>
        </w:rPr>
      </w:pPr>
    </w:p>
    <w:p w14:paraId="42F1CEF2" w14:textId="474D4C71" w:rsidR="00D11E16" w:rsidRPr="0048571B" w:rsidRDefault="0022616A" w:rsidP="00DB67CE">
      <w:pPr>
        <w:ind w:left="540" w:right="-50" w:hanging="540"/>
        <w:rPr>
          <w:rFonts w:eastAsia="Arial" w:cs="Arial"/>
          <w:szCs w:val="16"/>
        </w:rPr>
      </w:pPr>
      <w:r w:rsidRPr="00884005">
        <w:rPr>
          <w:rFonts w:eastAsia="Arial" w:cs="Arial"/>
          <w:szCs w:val="16"/>
        </w:rPr>
        <w:tab/>
        <w:t>For Trustee disbursed claims, to the extent that a proof of claim is filed for an amount less than the amount provided for in Paragraphs 4.</w:t>
      </w:r>
      <w:r w:rsidR="00770D04">
        <w:rPr>
          <w:rFonts w:eastAsia="Arial" w:cs="Arial"/>
          <w:szCs w:val="16"/>
        </w:rPr>
        <w:t>4</w:t>
      </w:r>
      <w:r w:rsidR="00770D04" w:rsidRPr="00884005">
        <w:rPr>
          <w:rFonts w:eastAsia="Arial" w:cs="Arial"/>
          <w:szCs w:val="16"/>
        </w:rPr>
        <w:t xml:space="preserve"> </w:t>
      </w:r>
      <w:r w:rsidRPr="00884005">
        <w:rPr>
          <w:rFonts w:eastAsia="Arial" w:cs="Arial"/>
          <w:szCs w:val="16"/>
        </w:rPr>
        <w:t>and 4.</w:t>
      </w:r>
      <w:r w:rsidR="00770D04">
        <w:rPr>
          <w:rFonts w:eastAsia="Arial" w:cs="Arial"/>
          <w:szCs w:val="16"/>
        </w:rPr>
        <w:t>5</w:t>
      </w:r>
      <w:r w:rsidRPr="00884005">
        <w:rPr>
          <w:rFonts w:eastAsia="Arial" w:cs="Arial"/>
          <w:szCs w:val="16"/>
        </w:rPr>
        <w:t xml:space="preserve">, </w:t>
      </w:r>
      <w:r w:rsidR="00AA015C" w:rsidRPr="00884005">
        <w:rPr>
          <w:rFonts w:eastAsia="Arial" w:cs="Arial"/>
          <w:szCs w:val="16"/>
        </w:rPr>
        <w:t>the Trustee</w:t>
      </w:r>
      <w:r w:rsidRPr="00884005">
        <w:rPr>
          <w:rFonts w:eastAsia="Arial" w:cs="Arial"/>
          <w:szCs w:val="16"/>
        </w:rPr>
        <w:t xml:space="preserve"> shall pay the lesser amount contained in the proof of claim.</w:t>
      </w:r>
    </w:p>
    <w:p w14:paraId="519CFAA5" w14:textId="4A295BEE" w:rsidR="006E319F" w:rsidRDefault="00342533" w:rsidP="00DB67CE">
      <w:pPr>
        <w:keepNext/>
        <w:spacing w:before="121"/>
        <w:ind w:left="86" w:right="-50"/>
        <w:rPr>
          <w:rFonts w:eastAsia="Arial" w:cs="Arial"/>
          <w:noProof/>
          <w:sz w:val="20"/>
          <w:szCs w:val="20"/>
        </w:rPr>
      </w:pPr>
      <w:r w:rsidRPr="002E5DFD">
        <w:rPr>
          <w:rFonts w:eastAsia="Arial" w:cs="Arial"/>
          <w:noProof/>
          <w:sz w:val="20"/>
          <w:szCs w:val="20"/>
        </w:rPr>
        <mc:AlternateContent>
          <mc:Choice Requires="wpg">
            <w:drawing>
              <wp:inline distT="0" distB="0" distL="0" distR="0" wp14:anchorId="023E94E0" wp14:editId="4F0C81C1">
                <wp:extent cx="7112635" cy="243205"/>
                <wp:effectExtent l="3175" t="1905" r="8890" b="2540"/>
                <wp:docPr id="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243205"/>
                          <a:chOff x="0" y="0"/>
                          <a:chExt cx="11201" cy="383"/>
                        </a:xfrm>
                      </wpg:grpSpPr>
                      <wpg:grpSp>
                        <wpg:cNvPr id="56" name="Group 160"/>
                        <wpg:cNvGrpSpPr>
                          <a:grpSpLocks/>
                        </wpg:cNvGrpSpPr>
                        <wpg:grpSpPr bwMode="auto">
                          <a:xfrm>
                            <a:off x="21" y="6"/>
                            <a:ext cx="2" cy="346"/>
                            <a:chOff x="21" y="6"/>
                            <a:chExt cx="2" cy="346"/>
                          </a:xfrm>
                        </wpg:grpSpPr>
                        <wps:wsp>
                          <wps:cNvPr id="57" name="Freeform 161"/>
                          <wps:cNvSpPr>
                            <a:spLocks/>
                          </wps:cNvSpPr>
                          <wps:spPr bwMode="auto">
                            <a:xfrm>
                              <a:off x="21" y="6"/>
                              <a:ext cx="2" cy="346"/>
                            </a:xfrm>
                            <a:custGeom>
                              <a:avLst/>
                              <a:gdLst>
                                <a:gd name="T0" fmla="*/ 0 w 2"/>
                                <a:gd name="T1" fmla="*/ 6 h 346"/>
                                <a:gd name="T2" fmla="*/ 0 w 2"/>
                                <a:gd name="T3" fmla="*/ 351 h 346"/>
                                <a:gd name="T4" fmla="*/ 0 60000 65536"/>
                                <a:gd name="T5" fmla="*/ 0 60000 65536"/>
                              </a:gdLst>
                              <a:ahLst/>
                              <a:cxnLst>
                                <a:cxn ang="T4">
                                  <a:pos x="T0" y="T1"/>
                                </a:cxn>
                                <a:cxn ang="T5">
                                  <a:pos x="T2" y="T3"/>
                                </a:cxn>
                              </a:cxnLst>
                              <a:rect l="0" t="0" r="r" b="b"/>
                              <a:pathLst>
                                <a:path w="2" h="346">
                                  <a:moveTo>
                                    <a:pt x="0" y="0"/>
                                  </a:moveTo>
                                  <a:lnTo>
                                    <a:pt x="0" y="345"/>
                                  </a:lnTo>
                                </a:path>
                              </a:pathLst>
                            </a:custGeom>
                            <a:noFill/>
                            <a:ln w="7366">
                              <a:solidFill>
                                <a:srgbClr val="C6C9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56"/>
                        <wpg:cNvGrpSpPr>
                          <a:grpSpLocks/>
                        </wpg:cNvGrpSpPr>
                        <wpg:grpSpPr bwMode="auto">
                          <a:xfrm>
                            <a:off x="16" y="366"/>
                            <a:ext cx="11169" cy="2"/>
                            <a:chOff x="16" y="366"/>
                            <a:chExt cx="11169" cy="2"/>
                          </a:xfrm>
                        </wpg:grpSpPr>
                        <wps:wsp>
                          <wps:cNvPr id="59" name="Freeform 159"/>
                          <wps:cNvSpPr>
                            <a:spLocks/>
                          </wps:cNvSpPr>
                          <wps:spPr bwMode="auto">
                            <a:xfrm>
                              <a:off x="16" y="366"/>
                              <a:ext cx="11169" cy="2"/>
                            </a:xfrm>
                            <a:custGeom>
                              <a:avLst/>
                              <a:gdLst>
                                <a:gd name="T0" fmla="*/ 0 w 11169"/>
                                <a:gd name="T1" fmla="*/ 0 h 2"/>
                                <a:gd name="T2" fmla="*/ 11168 w 11169"/>
                                <a:gd name="T3" fmla="*/ 0 h 2"/>
                                <a:gd name="T4" fmla="*/ 0 60000 65536"/>
                                <a:gd name="T5" fmla="*/ 0 60000 65536"/>
                              </a:gdLst>
                              <a:ahLst/>
                              <a:cxnLst>
                                <a:cxn ang="T4">
                                  <a:pos x="T0" y="T1"/>
                                </a:cxn>
                                <a:cxn ang="T5">
                                  <a:pos x="T2" y="T3"/>
                                </a:cxn>
                              </a:cxnLst>
                              <a:rect l="0" t="0" r="r" b="b"/>
                              <a:pathLst>
                                <a:path w="11169" h="2">
                                  <a:moveTo>
                                    <a:pt x="0" y="0"/>
                                  </a:moveTo>
                                  <a:lnTo>
                                    <a:pt x="11168"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158"/>
                          <wps:cNvSpPr txBox="1">
                            <a:spLocks noChangeArrowheads="1"/>
                          </wps:cNvSpPr>
                          <wps:spPr bwMode="auto">
                            <a:xfrm>
                              <a:off x="27" y="6"/>
                              <a:ext cx="881" cy="34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4FA8A" w14:textId="77777777" w:rsidR="00C33DA8" w:rsidRDefault="00C33DA8" w:rsidP="006E319F">
                                <w:pPr>
                                  <w:spacing w:before="60"/>
                                  <w:ind w:left="115"/>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5:</w:t>
                                </w:r>
                              </w:p>
                            </w:txbxContent>
                          </wps:txbx>
                          <wps:bodyPr rot="0" vert="horz" wrap="square" lIns="0" tIns="0" rIns="0" bIns="0" anchor="t" anchorCtr="0" upright="1">
                            <a:noAutofit/>
                          </wps:bodyPr>
                        </wps:wsp>
                        <wps:wsp>
                          <wps:cNvPr id="61" name="Text Box 157"/>
                          <wps:cNvSpPr txBox="1">
                            <a:spLocks noChangeArrowheads="1"/>
                          </wps:cNvSpPr>
                          <wps:spPr bwMode="auto">
                            <a:xfrm>
                              <a:off x="0" y="0"/>
                              <a:ext cx="1120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1079" w14:textId="77777777" w:rsidR="00C33DA8" w:rsidRDefault="00C33DA8" w:rsidP="0048571B">
                                <w:pPr>
                                  <w:keepNext/>
                                  <w:spacing w:before="66"/>
                                  <w:ind w:left="1022"/>
                                  <w:rPr>
                                    <w:rFonts w:ascii="Arial Black" w:eastAsia="Arial Black" w:hAnsi="Arial Black" w:cs="Arial Black"/>
                                    <w:szCs w:val="16"/>
                                  </w:rPr>
                                </w:pPr>
                                <w:r>
                                  <w:rPr>
                                    <w:rFonts w:ascii="Arial Black"/>
                                    <w:b/>
                                    <w:color w:val="231F20"/>
                                  </w:rPr>
                                  <w:t>Treatment</w:t>
                                </w:r>
                                <w:r>
                                  <w:rPr>
                                    <w:rFonts w:ascii="Arial Black"/>
                                    <w:b/>
                                    <w:color w:val="231F20"/>
                                    <w:spacing w:val="-10"/>
                                  </w:rPr>
                                  <w:t xml:space="preserve"> </w:t>
                                </w:r>
                                <w:r>
                                  <w:rPr>
                                    <w:rFonts w:ascii="Arial Black"/>
                                    <w:b/>
                                    <w:color w:val="231F20"/>
                                  </w:rPr>
                                  <w:t>of</w:t>
                                </w:r>
                                <w:r>
                                  <w:rPr>
                                    <w:rFonts w:ascii="Arial Black"/>
                                    <w:b/>
                                    <w:color w:val="231F20"/>
                                    <w:spacing w:val="-8"/>
                                  </w:rPr>
                                  <w:t xml:space="preserve"> </w:t>
                                </w:r>
                                <w:r>
                                  <w:rPr>
                                    <w:rFonts w:ascii="Arial Black"/>
                                    <w:b/>
                                    <w:color w:val="231F20"/>
                                  </w:rPr>
                                  <w:t>Nonpriority</w:t>
                                </w:r>
                                <w:r>
                                  <w:rPr>
                                    <w:rFonts w:ascii="Arial Black"/>
                                    <w:b/>
                                    <w:color w:val="231F20"/>
                                    <w:spacing w:val="-10"/>
                                  </w:rPr>
                                  <w:t xml:space="preserve"> </w:t>
                                </w:r>
                                <w:r>
                                  <w:rPr>
                                    <w:rFonts w:ascii="Arial Black"/>
                                    <w:b/>
                                    <w:color w:val="231F20"/>
                                  </w:rPr>
                                  <w:t>Unsecured</w:t>
                                </w:r>
                                <w:r>
                                  <w:rPr>
                                    <w:rFonts w:ascii="Arial Black"/>
                                    <w:b/>
                                    <w:color w:val="231F20"/>
                                    <w:spacing w:val="-9"/>
                                  </w:rPr>
                                  <w:t xml:space="preserve"> </w:t>
                                </w:r>
                                <w:r>
                                  <w:rPr>
                                    <w:rFonts w:ascii="Arial Black"/>
                                    <w:b/>
                                    <w:color w:val="231F20"/>
                                  </w:rPr>
                                  <w:t>Claims</w:t>
                                </w:r>
                              </w:p>
                            </w:txbxContent>
                          </wps:txbx>
                          <wps:bodyPr rot="0" vert="horz" wrap="square" lIns="0" tIns="0" rIns="0" bIns="0" anchor="t" anchorCtr="0" upright="1">
                            <a:noAutofit/>
                          </wps:bodyPr>
                        </wps:wsp>
                      </wpg:grpSp>
                    </wpg:wgp>
                  </a:graphicData>
                </a:graphic>
              </wp:inline>
            </w:drawing>
          </mc:Choice>
          <mc:Fallback>
            <w:pict>
              <v:group w14:anchorId="023E94E0" id="Group 155" o:spid="_x0000_s1071" style="width:560.05pt;height:19.15pt;mso-position-horizontal-relative:char;mso-position-vertical-relative:line" coordsize="1120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">
                <v:group id="Group 160" o:spid="_x0000_s1072" style="position:absolute;left:21;top:6;width:2;height:346" coordorigin="21,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61" o:spid="_x0000_s1073" style="position:absolute;left:21;top: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" path="m,l,345e" filled="f" strokecolor="#c6c9ca" strokeweight=".58pt">
                    <v:path arrowok="t" o:connecttype="custom" o:connectlocs="0,6;0,351" o:connectangles="0,0"/>
                  </v:shape>
                </v:group>
                <v:group id="Group 156" o:spid="_x0000_s1074" style="position:absolute;left:16;top:366;width:11169;height:2" coordorigin="16,366" coordsize="1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59" o:spid="_x0000_s1075" style="position:absolute;left:16;top:366;width:11169;height:2;visibility:visible;mso-wrap-style:square;v-text-anchor:top" coordsize="1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" path="m,l11168,e" filled="f" strokecolor="#231f20" strokeweight="1.6pt">
                    <v:path arrowok="t" o:connecttype="custom" o:connectlocs="0,0;11168,0" o:connectangles="0,0"/>
                  </v:shape>
                  <v:shape id="Text Box 158" o:spid="_x0000_s1076" type="#_x0000_t202" style="position:absolute;left:27;top:6;width:88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" fillcolor="#231f20" stroked="f">
                    <v:textbox inset="0,0,0,0">
                      <w:txbxContent>
                        <w:p w14:paraId="1804FA8A" w14:textId="77777777" w:rsidR="00C33DA8" w:rsidRDefault="00C33DA8" w:rsidP="006E319F">
                          <w:pPr>
                            <w:spacing w:before="60"/>
                            <w:ind w:left="115"/>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5:</w:t>
                          </w:r>
                        </w:p>
                      </w:txbxContent>
                    </v:textbox>
                  </v:shape>
                  <v:shape id="Text Box 157" o:spid="_x0000_s1077" type="#_x0000_t202" style="position:absolute;width:1120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CB11079" w14:textId="77777777" w:rsidR="00C33DA8" w:rsidRDefault="00C33DA8" w:rsidP="0048571B">
                          <w:pPr>
                            <w:keepNext/>
                            <w:spacing w:before="66"/>
                            <w:ind w:left="1022"/>
                            <w:rPr>
                              <w:rFonts w:ascii="Arial Black" w:eastAsia="Arial Black" w:hAnsi="Arial Black" w:cs="Arial Black"/>
                              <w:szCs w:val="16"/>
                            </w:rPr>
                          </w:pPr>
                          <w:r>
                            <w:rPr>
                              <w:rFonts w:ascii="Arial Black"/>
                              <w:b/>
                              <w:color w:val="231F20"/>
                            </w:rPr>
                            <w:t>Treatment</w:t>
                          </w:r>
                          <w:r>
                            <w:rPr>
                              <w:rFonts w:ascii="Arial Black"/>
                              <w:b/>
                              <w:color w:val="231F20"/>
                              <w:spacing w:val="-10"/>
                            </w:rPr>
                            <w:t xml:space="preserve"> </w:t>
                          </w:r>
                          <w:r>
                            <w:rPr>
                              <w:rFonts w:ascii="Arial Black"/>
                              <w:b/>
                              <w:color w:val="231F20"/>
                            </w:rPr>
                            <w:t>of</w:t>
                          </w:r>
                          <w:r>
                            <w:rPr>
                              <w:rFonts w:ascii="Arial Black"/>
                              <w:b/>
                              <w:color w:val="231F20"/>
                              <w:spacing w:val="-8"/>
                            </w:rPr>
                            <w:t xml:space="preserve"> </w:t>
                          </w:r>
                          <w:r>
                            <w:rPr>
                              <w:rFonts w:ascii="Arial Black"/>
                              <w:b/>
                              <w:color w:val="231F20"/>
                            </w:rPr>
                            <w:t>Nonpriority</w:t>
                          </w:r>
                          <w:r>
                            <w:rPr>
                              <w:rFonts w:ascii="Arial Black"/>
                              <w:b/>
                              <w:color w:val="231F20"/>
                              <w:spacing w:val="-10"/>
                            </w:rPr>
                            <w:t xml:space="preserve"> </w:t>
                          </w:r>
                          <w:r>
                            <w:rPr>
                              <w:rFonts w:ascii="Arial Black"/>
                              <w:b/>
                              <w:color w:val="231F20"/>
                            </w:rPr>
                            <w:t>Unsecured</w:t>
                          </w:r>
                          <w:r>
                            <w:rPr>
                              <w:rFonts w:ascii="Arial Black"/>
                              <w:b/>
                              <w:color w:val="231F20"/>
                              <w:spacing w:val="-9"/>
                            </w:rPr>
                            <w:t xml:space="preserve"> </w:t>
                          </w:r>
                          <w:r>
                            <w:rPr>
                              <w:rFonts w:ascii="Arial Black"/>
                              <w:b/>
                              <w:color w:val="231F20"/>
                            </w:rPr>
                            <w:t>Claims</w:t>
                          </w:r>
                        </w:p>
                      </w:txbxContent>
                    </v:textbox>
                  </v:shape>
                </v:group>
                <w10:anchorlock/>
              </v:group>
            </w:pict>
          </mc:Fallback>
        </mc:AlternateContent>
      </w:r>
    </w:p>
    <w:p w14:paraId="0D527A5A" w14:textId="41D180AF" w:rsidR="006E319F" w:rsidRPr="00777A15" w:rsidRDefault="00777A15" w:rsidP="00DB67CE">
      <w:pPr>
        <w:widowControl w:val="0"/>
        <w:tabs>
          <w:tab w:val="left" w:pos="360"/>
          <w:tab w:val="left" w:pos="563"/>
          <w:tab w:val="left" w:pos="4852"/>
        </w:tabs>
        <w:spacing w:before="128" w:after="0" w:line="240" w:lineRule="auto"/>
        <w:ind w:left="206" w:right="-50" w:hanging="206"/>
        <w:rPr>
          <w:b/>
          <w:color w:val="060505"/>
        </w:rPr>
      </w:pPr>
      <w:r>
        <w:rPr>
          <w:b/>
          <w:color w:val="060505"/>
        </w:rPr>
        <w:t>5.1</w:t>
      </w:r>
      <w:r>
        <w:rPr>
          <w:b/>
          <w:color w:val="060505"/>
        </w:rPr>
        <w:tab/>
      </w:r>
      <w:r w:rsidR="006E319F" w:rsidRPr="00777A15">
        <w:rPr>
          <w:b/>
          <w:color w:val="060505"/>
        </w:rPr>
        <w:t>Nonpriority unsecured claims not separately classified.</w:t>
      </w:r>
    </w:p>
    <w:p w14:paraId="4E92B798" w14:textId="77777777" w:rsidR="00E738AB" w:rsidRPr="00E738AB" w:rsidRDefault="00E738AB" w:rsidP="00DB67CE">
      <w:pPr>
        <w:pStyle w:val="BodyText"/>
        <w:spacing w:line="277" w:lineRule="auto"/>
        <w:ind w:left="899" w:right="-50" w:hanging="270"/>
        <w:jc w:val="both"/>
        <w:rPr>
          <w:rFonts w:cs="Arial"/>
          <w:spacing w:val="-1"/>
        </w:rPr>
      </w:pPr>
    </w:p>
    <w:p w14:paraId="6D9A22E0" w14:textId="49B7D7DB" w:rsidR="00E738AB" w:rsidRPr="00E738AB" w:rsidRDefault="00E738AB" w:rsidP="00DB67CE">
      <w:pPr>
        <w:ind w:left="360" w:right="-50"/>
        <w:jc w:val="both"/>
      </w:pPr>
      <w:r w:rsidRPr="00E738AB">
        <w:t xml:space="preserve">Allowed nonpriority unsecured claims that are not separately classified will be paid pro rata. Unscheduled nonpriority unsecured debts to which a timely proof of claim is filed will be allowed unless objected to. All nonpriority debts on schedule E/F, and unsecured and </w:t>
      </w:r>
      <w:proofErr w:type="spellStart"/>
      <w:r w:rsidRPr="00E738AB">
        <w:t>undersecured</w:t>
      </w:r>
      <w:proofErr w:type="spellEnd"/>
      <w:r w:rsidRPr="00E738AB">
        <w:t xml:space="preserve"> debts on schedule D, are incorporated herein by reference.</w:t>
      </w:r>
    </w:p>
    <w:p w14:paraId="541D4C2F" w14:textId="0BFCB43E" w:rsidR="00E738AB" w:rsidRPr="00E738AB" w:rsidRDefault="00E738AB" w:rsidP="00DB67CE">
      <w:pPr>
        <w:ind w:left="360" w:right="-50"/>
        <w:jc w:val="both"/>
      </w:pPr>
      <w:r w:rsidRPr="00E738AB">
        <w:t xml:space="preserve">Based upon the scheduled unsecured and </w:t>
      </w:r>
      <w:proofErr w:type="spellStart"/>
      <w:r w:rsidRPr="00E738AB">
        <w:t>undersecured</w:t>
      </w:r>
      <w:proofErr w:type="spellEnd"/>
      <w:r w:rsidRPr="00E738AB">
        <w:t xml:space="preserve"> claims in the amount of $</w:t>
      </w:r>
      <w:r w:rsidR="00C72BE4">
        <w:rPr>
          <w:b/>
          <w:bCs/>
        </w:rPr>
        <w:t> </w:t>
      </w:r>
      <w:r w:rsidR="00C72BE4">
        <w:t>___________</w:t>
      </w:r>
      <w:r w:rsidRPr="00E738AB">
        <w:t>, it is anticipated unsecured creditors will be paid</w:t>
      </w:r>
      <w:r w:rsidR="00C72BE4">
        <w:t xml:space="preserve"> </w:t>
      </w:r>
      <w:r w:rsidRPr="00E738AB">
        <w:t xml:space="preserve">approximately </w:t>
      </w:r>
      <w:r w:rsidR="00C72BE4" w:rsidRPr="00E738AB">
        <w:t>$</w:t>
      </w:r>
      <w:r w:rsidR="00C72BE4">
        <w:rPr>
          <w:b/>
          <w:bCs/>
        </w:rPr>
        <w:t> </w:t>
      </w:r>
      <w:r w:rsidR="00C72BE4">
        <w:t>___________</w:t>
      </w:r>
      <w:r w:rsidRPr="00E738AB">
        <w:t xml:space="preserve">, which is approximately </w:t>
      </w:r>
      <w:r w:rsidR="00C72BE4">
        <w:t xml:space="preserve">______ </w:t>
      </w:r>
      <w:r w:rsidRPr="00E738AB">
        <w:t>percent of their respective claims. However, the amount paid on any claim may</w:t>
      </w:r>
      <w:r w:rsidR="00C72BE4">
        <w:t xml:space="preserve"> </w:t>
      </w:r>
      <w:r w:rsidRPr="00E738AB">
        <w:t>vary depending on the actual filed and allowed claims.</w:t>
      </w:r>
    </w:p>
    <w:p w14:paraId="196F7490" w14:textId="10F06DC4" w:rsidR="006E319F" w:rsidRPr="00E43558" w:rsidRDefault="00E738AB" w:rsidP="00DB67CE">
      <w:pPr>
        <w:ind w:left="360" w:right="-50"/>
        <w:jc w:val="both"/>
        <w:rPr>
          <w:spacing w:val="28"/>
          <w:w w:val="99"/>
        </w:rPr>
      </w:pPr>
      <w:r w:rsidRPr="00E738AB">
        <w:t xml:space="preserve">If the estate of the debtor(s) were liquidated under chapter 7, nonpriority unsecured claims would be paid no less than </w:t>
      </w:r>
      <w:r w:rsidR="00C72BE4" w:rsidRPr="00E738AB">
        <w:t>$</w:t>
      </w:r>
      <w:r w:rsidR="00C72BE4">
        <w:rPr>
          <w:b/>
          <w:bCs/>
        </w:rPr>
        <w:t> </w:t>
      </w:r>
      <w:r w:rsidR="00C72BE4">
        <w:t>___________</w:t>
      </w:r>
      <w:r w:rsidRPr="00E738AB">
        <w:t xml:space="preserve">. </w:t>
      </w:r>
      <w:r w:rsidR="00E75B37">
        <w:t>P</w:t>
      </w:r>
      <w:r w:rsidRPr="00E738AB">
        <w:t>ayments on allowed nonpriority unsecured claims will be made in at least this amount.</w:t>
      </w:r>
      <w:r w:rsidR="006E319F" w:rsidRPr="00E43558">
        <w:rPr>
          <w:spacing w:val="28"/>
          <w:w w:val="99"/>
        </w:rPr>
        <w:t xml:space="preserve">                  </w:t>
      </w:r>
    </w:p>
    <w:p w14:paraId="4F0C1758" w14:textId="77777777" w:rsidR="00015740" w:rsidRDefault="00777A15" w:rsidP="00DB67CE">
      <w:pPr>
        <w:widowControl w:val="0"/>
        <w:tabs>
          <w:tab w:val="left" w:pos="360"/>
          <w:tab w:val="left" w:pos="563"/>
          <w:tab w:val="left" w:pos="4852"/>
        </w:tabs>
        <w:spacing w:before="128" w:after="0" w:line="240" w:lineRule="auto"/>
        <w:ind w:left="206" w:right="-50" w:hanging="206"/>
        <w:rPr>
          <w:b/>
          <w:color w:val="060505"/>
        </w:rPr>
      </w:pPr>
      <w:r>
        <w:rPr>
          <w:b/>
          <w:color w:val="060505"/>
        </w:rPr>
        <w:t>5.2</w:t>
      </w:r>
      <w:r>
        <w:rPr>
          <w:b/>
          <w:color w:val="060505"/>
        </w:rPr>
        <w:tab/>
      </w:r>
      <w:r w:rsidR="001B0E11" w:rsidRPr="00777A15">
        <w:rPr>
          <w:b/>
          <w:color w:val="060505"/>
        </w:rPr>
        <w:t xml:space="preserve">Other separately classified nonpriority unsecured claims. </w:t>
      </w:r>
    </w:p>
    <w:p w14:paraId="5EE6A129" w14:textId="7995777F" w:rsidR="001B0E11" w:rsidRPr="008510BB" w:rsidRDefault="001B0E11" w:rsidP="00DB67CE">
      <w:pPr>
        <w:spacing w:before="121"/>
        <w:ind w:left="450" w:right="-50" w:hanging="90"/>
        <w:rPr>
          <w:rFonts w:cs="Arial"/>
          <w:b/>
          <w:i/>
          <w:szCs w:val="16"/>
        </w:rPr>
      </w:pPr>
      <w:r w:rsidRPr="00015740">
        <w:rPr>
          <w:rFonts w:cs="Arial"/>
          <w:b/>
          <w:i/>
          <w:szCs w:val="16"/>
        </w:rPr>
        <w:t>Check one.</w:t>
      </w:r>
    </w:p>
    <w:p w14:paraId="50C17DC2" w14:textId="06ACF306" w:rsidR="001B0E11" w:rsidRDefault="00342533" w:rsidP="00DB67CE">
      <w:pPr>
        <w:pStyle w:val="BodyText"/>
        <w:spacing w:line="277" w:lineRule="auto"/>
        <w:ind w:left="899" w:right="-50" w:hanging="270"/>
        <w:rPr>
          <w:rFonts w:cs="Arial"/>
          <w:i/>
        </w:rPr>
      </w:pPr>
      <w:r w:rsidRPr="002E5DFD">
        <w:rPr>
          <w:rFonts w:cs="Arial"/>
          <w:b/>
          <w:noProof/>
          <w:sz w:val="22"/>
          <w:szCs w:val="22"/>
        </w:rPr>
        <mc:AlternateContent>
          <mc:Choice Requires="wps">
            <w:drawing>
              <wp:anchor distT="0" distB="0" distL="114300" distR="114300" simplePos="0" relativeHeight="251632640" behindDoc="0" locked="0" layoutInCell="1" allowOverlap="1" wp14:anchorId="3DCD6A19" wp14:editId="6E41C01A">
                <wp:simplePos x="0" y="0"/>
                <wp:positionH relativeFrom="column">
                  <wp:posOffset>352425</wp:posOffset>
                </wp:positionH>
                <wp:positionV relativeFrom="paragraph">
                  <wp:posOffset>0</wp:posOffset>
                </wp:positionV>
                <wp:extent cx="146685" cy="135255"/>
                <wp:effectExtent l="12700" t="5715" r="12065" b="11430"/>
                <wp:wrapNone/>
                <wp:docPr id="5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05174CC2" w14:textId="77777777" w:rsidR="00C33DA8" w:rsidRDefault="00C33DA8" w:rsidP="00ED1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6A19" id="Text Box 148" o:spid="_x0000_s1078" type="#_x0000_t202" style="position:absolute;left:0;text-align:left;margin-left:27.75pt;margin-top:0;width:11.55pt;height:10.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">
                <v:textbox>
                  <w:txbxContent>
                    <w:p w14:paraId="05174CC2" w14:textId="77777777" w:rsidR="00C33DA8" w:rsidRDefault="00C33DA8" w:rsidP="00ED18A9"/>
                  </w:txbxContent>
                </v:textbox>
              </v:shape>
            </w:pict>
          </mc:Fallback>
        </mc:AlternateContent>
      </w:r>
      <w:r w:rsidR="00DD4D75" w:rsidRPr="00E43558">
        <w:rPr>
          <w:rFonts w:cs="Arial"/>
          <w:b/>
          <w:sz w:val="22"/>
          <w:szCs w:val="22"/>
        </w:rPr>
        <w:t>D</w:t>
      </w:r>
      <w:r w:rsidR="00D5090E" w:rsidRPr="00E43558">
        <w:rPr>
          <w:rFonts w:cs="Arial"/>
          <w:b/>
        </w:rPr>
        <w:t xml:space="preserve"> </w:t>
      </w:r>
      <w:r w:rsidR="00DD4D75" w:rsidRPr="00E43558">
        <w:rPr>
          <w:rFonts w:cs="Arial"/>
          <w:b/>
        </w:rPr>
        <w:t>None.</w:t>
      </w:r>
      <w:r w:rsidR="00DD4D75" w:rsidRPr="00E43558">
        <w:rPr>
          <w:rFonts w:cs="Arial"/>
        </w:rPr>
        <w:t xml:space="preserve"> </w:t>
      </w:r>
      <w:r w:rsidR="00DD4D75" w:rsidRPr="00E43558">
        <w:rPr>
          <w:rFonts w:cs="Arial"/>
          <w:i/>
        </w:rPr>
        <w:t>If</w:t>
      </w:r>
      <w:r w:rsidR="00DD4D75" w:rsidRPr="00E43558">
        <w:rPr>
          <w:rFonts w:cs="Arial"/>
          <w:i/>
          <w:spacing w:val="-1"/>
        </w:rPr>
        <w:t xml:space="preserve"> </w:t>
      </w:r>
      <w:r w:rsidR="0095281C">
        <w:rPr>
          <w:rFonts w:cs="Arial"/>
          <w:i/>
        </w:rPr>
        <w:t>“</w:t>
      </w:r>
      <w:r w:rsidR="00DD4D75" w:rsidRPr="00E43558">
        <w:rPr>
          <w:rFonts w:cs="Arial"/>
          <w:i/>
        </w:rPr>
        <w:t>None</w:t>
      </w:r>
      <w:r w:rsidR="0095281C">
        <w:rPr>
          <w:rFonts w:cs="Arial"/>
          <w:i/>
        </w:rPr>
        <w:t>”</w:t>
      </w:r>
      <w:r w:rsidR="00DD4D75" w:rsidRPr="00E43558">
        <w:rPr>
          <w:rFonts w:cs="Arial"/>
          <w:i/>
          <w:spacing w:val="-3"/>
        </w:rPr>
        <w:t xml:space="preserve"> </w:t>
      </w:r>
      <w:r w:rsidR="00DD4D75" w:rsidRPr="00E43558">
        <w:rPr>
          <w:rFonts w:cs="Arial"/>
          <w:i/>
        </w:rPr>
        <w:t>is</w:t>
      </w:r>
      <w:r w:rsidR="00DD4D75" w:rsidRPr="00E43558">
        <w:rPr>
          <w:rFonts w:cs="Arial"/>
          <w:i/>
          <w:spacing w:val="-1"/>
        </w:rPr>
        <w:t xml:space="preserve"> </w:t>
      </w:r>
      <w:r w:rsidR="00DD4D75" w:rsidRPr="00E43558">
        <w:rPr>
          <w:rFonts w:cs="Arial"/>
          <w:i/>
        </w:rPr>
        <w:t>checked,</w:t>
      </w:r>
      <w:r w:rsidR="00DD4D75" w:rsidRPr="00E43558">
        <w:rPr>
          <w:rFonts w:cs="Arial"/>
          <w:i/>
          <w:spacing w:val="-1"/>
        </w:rPr>
        <w:t xml:space="preserve"> </w:t>
      </w:r>
      <w:r w:rsidR="00DD4D75" w:rsidRPr="00E43558">
        <w:rPr>
          <w:rFonts w:cs="Arial"/>
          <w:i/>
        </w:rPr>
        <w:t>the</w:t>
      </w:r>
      <w:r w:rsidR="00DD4D75" w:rsidRPr="00E43558">
        <w:rPr>
          <w:rFonts w:cs="Arial"/>
          <w:i/>
          <w:spacing w:val="-1"/>
        </w:rPr>
        <w:t xml:space="preserve"> </w:t>
      </w:r>
      <w:r w:rsidR="00DD4D75" w:rsidRPr="00E43558">
        <w:rPr>
          <w:rFonts w:cs="Arial"/>
          <w:i/>
        </w:rPr>
        <w:t>rest</w:t>
      </w:r>
      <w:r w:rsidR="00DD4D75" w:rsidRPr="00E43558">
        <w:rPr>
          <w:rFonts w:cs="Arial"/>
          <w:i/>
          <w:spacing w:val="-1"/>
        </w:rPr>
        <w:t xml:space="preserve"> </w:t>
      </w:r>
      <w:r w:rsidR="00DD4D75" w:rsidRPr="00E43558">
        <w:rPr>
          <w:rFonts w:cs="Arial"/>
          <w:i/>
        </w:rPr>
        <w:t>of</w:t>
      </w:r>
      <w:r w:rsidR="00DD4D75" w:rsidRPr="00E43558">
        <w:rPr>
          <w:rFonts w:cs="Arial"/>
          <w:i/>
          <w:spacing w:val="-1"/>
        </w:rPr>
        <w:t xml:space="preserve"> </w:t>
      </w:r>
      <w:r w:rsidR="00DD4D75" w:rsidRPr="00E43558">
        <w:rPr>
          <w:rFonts w:cs="Arial"/>
          <w:i/>
        </w:rPr>
        <w:t>§ 5.2</w:t>
      </w:r>
      <w:r w:rsidR="00DD4D75" w:rsidRPr="00E43558">
        <w:rPr>
          <w:rFonts w:cs="Arial"/>
          <w:i/>
          <w:spacing w:val="-1"/>
        </w:rPr>
        <w:t xml:space="preserve"> </w:t>
      </w:r>
      <w:r w:rsidR="00DD4D75" w:rsidRPr="00E43558">
        <w:rPr>
          <w:rFonts w:cs="Arial"/>
          <w:i/>
        </w:rPr>
        <w:t>need</w:t>
      </w:r>
      <w:r w:rsidR="00DD4D75" w:rsidRPr="00E43558">
        <w:rPr>
          <w:rFonts w:cs="Arial"/>
          <w:i/>
          <w:spacing w:val="-1"/>
        </w:rPr>
        <w:t xml:space="preserve"> </w:t>
      </w:r>
      <w:r w:rsidR="00DD4D75" w:rsidRPr="00E43558">
        <w:rPr>
          <w:rFonts w:cs="Arial"/>
          <w:i/>
        </w:rPr>
        <w:t>not</w:t>
      </w:r>
      <w:r w:rsidR="00DD4D75" w:rsidRPr="00E43558">
        <w:rPr>
          <w:rFonts w:cs="Arial"/>
          <w:i/>
          <w:spacing w:val="-1"/>
        </w:rPr>
        <w:t xml:space="preserve"> </w:t>
      </w:r>
      <w:r w:rsidR="00DD4D75" w:rsidRPr="00E43558">
        <w:rPr>
          <w:rFonts w:cs="Arial"/>
          <w:i/>
        </w:rPr>
        <w:t>be</w:t>
      </w:r>
      <w:r w:rsidR="00DD4D75" w:rsidRPr="00E43558">
        <w:rPr>
          <w:rFonts w:cs="Arial"/>
          <w:i/>
          <w:spacing w:val="-1"/>
        </w:rPr>
        <w:t xml:space="preserve"> </w:t>
      </w:r>
      <w:r w:rsidR="00DD4D75" w:rsidRPr="00E43558">
        <w:rPr>
          <w:rFonts w:cs="Arial"/>
          <w:i/>
        </w:rPr>
        <w:t>completed</w:t>
      </w:r>
      <w:r w:rsidR="00DD4D75" w:rsidRPr="00E43558">
        <w:rPr>
          <w:rFonts w:cs="Arial"/>
          <w:i/>
          <w:spacing w:val="-1"/>
        </w:rPr>
        <w:t xml:space="preserve"> </w:t>
      </w:r>
      <w:r w:rsidR="00DD4D75" w:rsidRPr="00E43558">
        <w:rPr>
          <w:rFonts w:cs="Arial"/>
          <w:i/>
        </w:rPr>
        <w:t>or</w:t>
      </w:r>
      <w:r w:rsidR="00DD4D75" w:rsidRPr="00E43558">
        <w:rPr>
          <w:rFonts w:cs="Arial"/>
          <w:i/>
          <w:spacing w:val="-1"/>
        </w:rPr>
        <w:t xml:space="preserve"> </w:t>
      </w:r>
      <w:r w:rsidR="00DD4D75" w:rsidRPr="00E43558">
        <w:rPr>
          <w:rFonts w:cs="Arial"/>
          <w:i/>
        </w:rPr>
        <w:t>reproduced.</w:t>
      </w:r>
    </w:p>
    <w:p w14:paraId="0481D584" w14:textId="6E5D62D0" w:rsidR="00AD3F40" w:rsidRPr="00E43558" w:rsidRDefault="00AD3F40" w:rsidP="00DB67CE">
      <w:pPr>
        <w:pStyle w:val="BodyText"/>
        <w:spacing w:line="277" w:lineRule="auto"/>
        <w:ind w:left="899" w:right="-50" w:hanging="270"/>
        <w:rPr>
          <w:rFonts w:cs="Arial"/>
          <w:i/>
        </w:rPr>
      </w:pPr>
      <w:r w:rsidRPr="002E5DFD">
        <w:rPr>
          <w:rFonts w:cs="Arial"/>
          <w:b/>
          <w:noProof/>
        </w:rPr>
        <mc:AlternateContent>
          <mc:Choice Requires="wps">
            <w:drawing>
              <wp:anchor distT="0" distB="0" distL="114300" distR="114300" simplePos="0" relativeHeight="251633664" behindDoc="0" locked="0" layoutInCell="1" allowOverlap="1" wp14:anchorId="35E2185D" wp14:editId="579032CD">
                <wp:simplePos x="0" y="0"/>
                <wp:positionH relativeFrom="column">
                  <wp:posOffset>363220</wp:posOffset>
                </wp:positionH>
                <wp:positionV relativeFrom="paragraph">
                  <wp:posOffset>118745</wp:posOffset>
                </wp:positionV>
                <wp:extent cx="146685" cy="135255"/>
                <wp:effectExtent l="12700" t="12700" r="12065" b="13970"/>
                <wp:wrapNone/>
                <wp:docPr id="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24831DCC" w14:textId="77777777" w:rsidR="00C33DA8" w:rsidRDefault="00C33DA8" w:rsidP="00ED1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2185D" id="Text Box 149" o:spid="_x0000_s1079" type="#_x0000_t202" style="position:absolute;left:0;text-align:left;margin-left:28.6pt;margin-top:9.35pt;width:11.55pt;height:10.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">
                <v:textbox>
                  <w:txbxContent>
                    <w:p w14:paraId="24831DCC" w14:textId="77777777" w:rsidR="00C33DA8" w:rsidRDefault="00C33DA8" w:rsidP="00ED18A9"/>
                  </w:txbxContent>
                </v:textbox>
              </v:shape>
            </w:pict>
          </mc:Fallback>
        </mc:AlternateContent>
      </w:r>
    </w:p>
    <w:p w14:paraId="2A02497B" w14:textId="77777777" w:rsidR="00DD4D75" w:rsidRPr="00E43558" w:rsidRDefault="00D5090E" w:rsidP="00DB67CE">
      <w:pPr>
        <w:pStyle w:val="BodyText"/>
        <w:spacing w:line="277" w:lineRule="auto"/>
        <w:ind w:left="899" w:right="-50" w:hanging="270"/>
        <w:rPr>
          <w:rFonts w:cs="Arial"/>
          <w:spacing w:val="-1"/>
        </w:rPr>
      </w:pPr>
      <w:r w:rsidRPr="00E43558">
        <w:rPr>
          <w:rFonts w:cs="Arial"/>
          <w:b/>
          <w:sz w:val="22"/>
          <w:szCs w:val="22"/>
        </w:rPr>
        <w:t xml:space="preserve">    </w:t>
      </w:r>
      <w:r w:rsidR="00DD4D75" w:rsidRPr="00E43558">
        <w:rPr>
          <w:rFonts w:cs="Arial"/>
        </w:rPr>
        <w:t>The</w:t>
      </w:r>
      <w:r w:rsidR="00DD4D75" w:rsidRPr="00E43558">
        <w:rPr>
          <w:rFonts w:cs="Arial"/>
          <w:spacing w:val="-2"/>
        </w:rPr>
        <w:t xml:space="preserve"> </w:t>
      </w:r>
      <w:r w:rsidR="00DD4D75" w:rsidRPr="00E43558">
        <w:rPr>
          <w:rFonts w:cs="Arial"/>
        </w:rPr>
        <w:t>nonpriority</w:t>
      </w:r>
      <w:r w:rsidR="00DD4D75" w:rsidRPr="00E43558">
        <w:rPr>
          <w:rFonts w:cs="Arial"/>
          <w:spacing w:val="-4"/>
        </w:rPr>
        <w:t xml:space="preserve"> </w:t>
      </w:r>
      <w:r w:rsidR="00DD4D75" w:rsidRPr="00E43558">
        <w:rPr>
          <w:rFonts w:cs="Arial"/>
        </w:rPr>
        <w:t>unsecured</w:t>
      </w:r>
      <w:r w:rsidR="00DD4D75" w:rsidRPr="00E43558">
        <w:rPr>
          <w:rFonts w:cs="Arial"/>
          <w:spacing w:val="-1"/>
        </w:rPr>
        <w:t xml:space="preserve"> allowed</w:t>
      </w:r>
      <w:r w:rsidR="00DD4D75" w:rsidRPr="00E43558">
        <w:rPr>
          <w:rFonts w:cs="Arial"/>
          <w:spacing w:val="-2"/>
        </w:rPr>
        <w:t xml:space="preserve"> </w:t>
      </w:r>
      <w:r w:rsidR="00DD4D75" w:rsidRPr="00E43558">
        <w:rPr>
          <w:rFonts w:cs="Arial"/>
        </w:rPr>
        <w:t>claims</w:t>
      </w:r>
      <w:r w:rsidR="00DD4D75" w:rsidRPr="00E43558">
        <w:rPr>
          <w:rFonts w:cs="Arial"/>
          <w:spacing w:val="-2"/>
        </w:rPr>
        <w:t xml:space="preserve"> </w:t>
      </w:r>
      <w:r w:rsidR="00DD4D75" w:rsidRPr="00E43558">
        <w:rPr>
          <w:rFonts w:cs="Arial"/>
          <w:spacing w:val="-1"/>
        </w:rPr>
        <w:t>listed</w:t>
      </w:r>
      <w:r w:rsidR="00DD4D75" w:rsidRPr="00E43558">
        <w:rPr>
          <w:rFonts w:cs="Arial"/>
          <w:spacing w:val="-3"/>
        </w:rPr>
        <w:t xml:space="preserve"> </w:t>
      </w:r>
      <w:r w:rsidR="00DD4D75" w:rsidRPr="00E43558">
        <w:rPr>
          <w:rFonts w:cs="Arial"/>
        </w:rPr>
        <w:t>below</w:t>
      </w:r>
      <w:r w:rsidR="00DD4D75" w:rsidRPr="00E43558">
        <w:rPr>
          <w:rFonts w:cs="Arial"/>
          <w:spacing w:val="-3"/>
        </w:rPr>
        <w:t xml:space="preserve"> </w:t>
      </w:r>
      <w:r w:rsidR="00DD4D75" w:rsidRPr="00E43558">
        <w:rPr>
          <w:rFonts w:cs="Arial"/>
        </w:rPr>
        <w:t>are</w:t>
      </w:r>
      <w:r w:rsidR="00DD4D75" w:rsidRPr="00E43558">
        <w:rPr>
          <w:rFonts w:cs="Arial"/>
          <w:spacing w:val="-2"/>
        </w:rPr>
        <w:t xml:space="preserve"> </w:t>
      </w:r>
      <w:r w:rsidR="00DD4D75" w:rsidRPr="00E43558">
        <w:rPr>
          <w:rFonts w:cs="Arial"/>
        </w:rPr>
        <w:t>separately</w:t>
      </w:r>
      <w:r w:rsidR="00DD4D75" w:rsidRPr="00E43558">
        <w:rPr>
          <w:rFonts w:cs="Arial"/>
          <w:spacing w:val="-4"/>
        </w:rPr>
        <w:t xml:space="preserve"> </w:t>
      </w:r>
      <w:r w:rsidR="00DD4D75" w:rsidRPr="00E43558">
        <w:rPr>
          <w:rFonts w:cs="Arial"/>
        </w:rPr>
        <w:t>classified</w:t>
      </w:r>
      <w:r w:rsidR="00DD4D75" w:rsidRPr="00E43558">
        <w:rPr>
          <w:rFonts w:cs="Arial"/>
          <w:spacing w:val="-2"/>
        </w:rPr>
        <w:t xml:space="preserve"> </w:t>
      </w:r>
      <w:r w:rsidR="00DD4D75" w:rsidRPr="00E43558">
        <w:rPr>
          <w:rFonts w:cs="Arial"/>
          <w:spacing w:val="-1"/>
        </w:rPr>
        <w:t>and</w:t>
      </w:r>
      <w:r w:rsidR="00DD4D75" w:rsidRPr="00E43558">
        <w:rPr>
          <w:rFonts w:cs="Arial"/>
          <w:spacing w:val="1"/>
        </w:rPr>
        <w:t xml:space="preserve"> </w:t>
      </w:r>
      <w:r w:rsidR="00DD4D75" w:rsidRPr="00E43558">
        <w:rPr>
          <w:rFonts w:cs="Arial"/>
          <w:spacing w:val="-1"/>
        </w:rPr>
        <w:t>will</w:t>
      </w:r>
      <w:r w:rsidR="00DD4D75" w:rsidRPr="00E43558">
        <w:rPr>
          <w:rFonts w:cs="Arial"/>
          <w:spacing w:val="-2"/>
        </w:rPr>
        <w:t xml:space="preserve"> </w:t>
      </w:r>
      <w:r w:rsidR="00DD4D75" w:rsidRPr="00E43558">
        <w:rPr>
          <w:rFonts w:cs="Arial"/>
        </w:rPr>
        <w:t>be</w:t>
      </w:r>
      <w:r w:rsidR="00DD4D75" w:rsidRPr="00E43558">
        <w:rPr>
          <w:rFonts w:cs="Arial"/>
          <w:spacing w:val="-2"/>
        </w:rPr>
        <w:t xml:space="preserve"> </w:t>
      </w:r>
      <w:r w:rsidR="00DD4D75" w:rsidRPr="00E43558">
        <w:rPr>
          <w:rFonts w:cs="Arial"/>
        </w:rPr>
        <w:t>treated</w:t>
      </w:r>
      <w:r w:rsidR="00DD4D75" w:rsidRPr="00E43558">
        <w:rPr>
          <w:rFonts w:cs="Arial"/>
          <w:spacing w:val="-2"/>
        </w:rPr>
        <w:t xml:space="preserve"> </w:t>
      </w:r>
      <w:r w:rsidR="00DD4D75" w:rsidRPr="00E43558">
        <w:rPr>
          <w:rFonts w:cs="Arial"/>
        </w:rPr>
        <w:t>as</w:t>
      </w:r>
      <w:r w:rsidR="00DD4D75" w:rsidRPr="00E43558">
        <w:rPr>
          <w:rFonts w:cs="Arial"/>
          <w:spacing w:val="-2"/>
        </w:rPr>
        <w:t xml:space="preserve"> </w:t>
      </w:r>
      <w:r w:rsidR="00DD4D75" w:rsidRPr="00E43558">
        <w:rPr>
          <w:rFonts w:cs="Arial"/>
          <w:spacing w:val="-1"/>
        </w:rPr>
        <w:t>follows:</w:t>
      </w:r>
    </w:p>
    <w:p w14:paraId="34C9AA88" w14:textId="619E581B" w:rsidR="00DD4D75" w:rsidRDefault="00DD4D75" w:rsidP="00DB67CE">
      <w:pPr>
        <w:pStyle w:val="BodyText"/>
        <w:spacing w:line="277" w:lineRule="auto"/>
        <w:ind w:left="899" w:right="-50" w:hanging="270"/>
        <w:rPr>
          <w:rFonts w:cs="Arial"/>
        </w:rPr>
      </w:pPr>
    </w:p>
    <w:tbl>
      <w:tblPr>
        <w:tblStyle w:val="TableGridLight"/>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2593"/>
        <w:gridCol w:w="1980"/>
        <w:gridCol w:w="1260"/>
      </w:tblGrid>
      <w:tr w:rsidR="00AA0BE3" w:rsidRPr="00816246" w14:paraId="64B38A70" w14:textId="77777777" w:rsidTr="00C83BD9">
        <w:tc>
          <w:tcPr>
            <w:tcW w:w="1890" w:type="dxa"/>
          </w:tcPr>
          <w:p w14:paraId="28AE62AA" w14:textId="77777777" w:rsidR="00AA0BE3" w:rsidRPr="00816246" w:rsidRDefault="00AA0BE3" w:rsidP="00DB67CE">
            <w:pPr>
              <w:pStyle w:val="BodyText"/>
              <w:spacing w:line="250" w:lineRule="auto"/>
              <w:ind w:left="0" w:right="-50"/>
              <w:rPr>
                <w:b/>
                <w:bCs/>
                <w:sz w:val="14"/>
                <w:szCs w:val="14"/>
              </w:rPr>
            </w:pPr>
            <w:r w:rsidRPr="00816246">
              <w:rPr>
                <w:b/>
                <w:bCs/>
                <w:sz w:val="14"/>
                <w:szCs w:val="14"/>
              </w:rPr>
              <w:t>Name of Creditor</w:t>
            </w:r>
          </w:p>
        </w:tc>
        <w:tc>
          <w:tcPr>
            <w:tcW w:w="2593" w:type="dxa"/>
          </w:tcPr>
          <w:p w14:paraId="450BE5A8" w14:textId="43B9E8CD" w:rsidR="00AA0BE3" w:rsidRPr="00816246" w:rsidRDefault="00AA0BE3" w:rsidP="00DB67CE">
            <w:pPr>
              <w:pStyle w:val="BodyText"/>
              <w:spacing w:line="250" w:lineRule="auto"/>
              <w:ind w:left="0" w:right="-50"/>
              <w:rPr>
                <w:sz w:val="14"/>
                <w:szCs w:val="14"/>
              </w:rPr>
            </w:pPr>
            <w:r>
              <w:rPr>
                <w:b/>
                <w:bCs/>
                <w:sz w:val="14"/>
                <w:szCs w:val="14"/>
              </w:rPr>
              <w:t>Basis for separate classification and treatment</w:t>
            </w:r>
          </w:p>
        </w:tc>
        <w:tc>
          <w:tcPr>
            <w:tcW w:w="1980" w:type="dxa"/>
          </w:tcPr>
          <w:p w14:paraId="747625F6" w14:textId="68AAA585" w:rsidR="00AA0BE3" w:rsidRPr="00B515EA" w:rsidRDefault="00AA0BE3" w:rsidP="00DB67CE">
            <w:pPr>
              <w:pStyle w:val="BodyText"/>
              <w:spacing w:line="250" w:lineRule="auto"/>
              <w:ind w:left="0" w:right="-50"/>
              <w:rPr>
                <w:sz w:val="14"/>
                <w:szCs w:val="14"/>
              </w:rPr>
            </w:pPr>
            <w:r>
              <w:rPr>
                <w:b/>
                <w:bCs/>
                <w:sz w:val="14"/>
                <w:szCs w:val="14"/>
              </w:rPr>
              <w:t>Amount to be paid on the claim</w:t>
            </w:r>
          </w:p>
        </w:tc>
        <w:tc>
          <w:tcPr>
            <w:tcW w:w="1260" w:type="dxa"/>
          </w:tcPr>
          <w:p w14:paraId="45CAE125" w14:textId="77777777" w:rsidR="00AA0BE3" w:rsidRDefault="00AA0BE3" w:rsidP="00DB67CE">
            <w:pPr>
              <w:pStyle w:val="BodyText"/>
              <w:spacing w:line="250" w:lineRule="auto"/>
              <w:ind w:left="0" w:right="-50"/>
              <w:rPr>
                <w:b/>
                <w:bCs/>
                <w:sz w:val="14"/>
                <w:szCs w:val="14"/>
              </w:rPr>
            </w:pPr>
            <w:r>
              <w:rPr>
                <w:b/>
                <w:bCs/>
                <w:sz w:val="14"/>
                <w:szCs w:val="14"/>
              </w:rPr>
              <w:t>Interest rate</w:t>
            </w:r>
          </w:p>
          <w:p w14:paraId="739B3697" w14:textId="6F0055A3" w:rsidR="00AA0BE3" w:rsidRPr="00501E39" w:rsidRDefault="00AA0BE3" w:rsidP="00DB67CE">
            <w:pPr>
              <w:pStyle w:val="BodyText"/>
              <w:spacing w:line="250" w:lineRule="auto"/>
              <w:ind w:left="0" w:right="-50"/>
              <w:rPr>
                <w:sz w:val="14"/>
                <w:szCs w:val="14"/>
              </w:rPr>
            </w:pPr>
            <w:r>
              <w:rPr>
                <w:sz w:val="14"/>
                <w:szCs w:val="14"/>
              </w:rPr>
              <w:t>(if applicable)</w:t>
            </w:r>
          </w:p>
        </w:tc>
      </w:tr>
      <w:tr w:rsidR="00AA0BE3" w:rsidRPr="00816246" w14:paraId="7DCC6BE2" w14:textId="77777777" w:rsidTr="00C83BD9">
        <w:tc>
          <w:tcPr>
            <w:tcW w:w="1890" w:type="dxa"/>
          </w:tcPr>
          <w:p w14:paraId="56D2DD54" w14:textId="77777777" w:rsidR="00AA0BE3" w:rsidRPr="00F235E0" w:rsidRDefault="00AA0BE3" w:rsidP="00DB67CE">
            <w:pPr>
              <w:pStyle w:val="BodyText"/>
              <w:ind w:left="0" w:right="-50"/>
              <w:rPr>
                <w:sz w:val="14"/>
                <w:szCs w:val="14"/>
              </w:rPr>
            </w:pPr>
            <w:r w:rsidRPr="00816246">
              <w:rPr>
                <w:sz w:val="14"/>
                <w:szCs w:val="14"/>
              </w:rPr>
              <w:t>____________________</w:t>
            </w:r>
          </w:p>
        </w:tc>
        <w:tc>
          <w:tcPr>
            <w:tcW w:w="2593" w:type="dxa"/>
          </w:tcPr>
          <w:p w14:paraId="7281B5E8" w14:textId="77777777" w:rsidR="00AA0BE3" w:rsidRPr="00F235E0" w:rsidRDefault="00AA0BE3" w:rsidP="00DB67CE">
            <w:pPr>
              <w:pStyle w:val="BodyText"/>
              <w:ind w:left="0" w:right="-50"/>
              <w:rPr>
                <w:sz w:val="14"/>
                <w:szCs w:val="14"/>
              </w:rPr>
            </w:pPr>
            <w:r w:rsidRPr="00816246">
              <w:rPr>
                <w:sz w:val="14"/>
                <w:szCs w:val="14"/>
              </w:rPr>
              <w:t>________________________________</w:t>
            </w:r>
          </w:p>
        </w:tc>
        <w:tc>
          <w:tcPr>
            <w:tcW w:w="1980" w:type="dxa"/>
          </w:tcPr>
          <w:p w14:paraId="752C6FAD" w14:textId="77777777" w:rsidR="00AA0BE3" w:rsidRPr="00816246" w:rsidRDefault="00AA0BE3" w:rsidP="00DB67CE">
            <w:pPr>
              <w:pStyle w:val="BodyText"/>
              <w:ind w:left="0" w:right="-50"/>
              <w:rPr>
                <w:sz w:val="14"/>
                <w:szCs w:val="14"/>
              </w:rPr>
            </w:pPr>
            <w:r w:rsidRPr="00816246">
              <w:rPr>
                <w:sz w:val="14"/>
                <w:szCs w:val="14"/>
              </w:rPr>
              <w:t>$ _____________</w:t>
            </w:r>
          </w:p>
        </w:tc>
        <w:tc>
          <w:tcPr>
            <w:tcW w:w="1260" w:type="dxa"/>
          </w:tcPr>
          <w:p w14:paraId="44C53D5A" w14:textId="77777777" w:rsidR="00AA0BE3" w:rsidRPr="00816246" w:rsidRDefault="00AA0BE3" w:rsidP="00DB67CE">
            <w:pPr>
              <w:pStyle w:val="BodyText"/>
              <w:ind w:left="0" w:right="-50"/>
              <w:rPr>
                <w:sz w:val="14"/>
                <w:szCs w:val="14"/>
              </w:rPr>
            </w:pPr>
            <w:r w:rsidRPr="00816246">
              <w:rPr>
                <w:sz w:val="14"/>
                <w:szCs w:val="14"/>
              </w:rPr>
              <w:t>________ %</w:t>
            </w:r>
          </w:p>
        </w:tc>
      </w:tr>
      <w:tr w:rsidR="00AA0BE3" w:rsidRPr="00816246" w14:paraId="6D3C2B57" w14:textId="77777777" w:rsidTr="00C83BD9">
        <w:tc>
          <w:tcPr>
            <w:tcW w:w="1890" w:type="dxa"/>
          </w:tcPr>
          <w:p w14:paraId="47C5E117" w14:textId="77777777" w:rsidR="00AA0BE3" w:rsidRPr="00F235E0" w:rsidRDefault="00AA0BE3" w:rsidP="00DB67CE">
            <w:pPr>
              <w:pStyle w:val="BodyText"/>
              <w:ind w:left="0" w:right="-50"/>
              <w:rPr>
                <w:sz w:val="14"/>
                <w:szCs w:val="14"/>
              </w:rPr>
            </w:pPr>
            <w:r w:rsidRPr="00816246">
              <w:rPr>
                <w:sz w:val="14"/>
                <w:szCs w:val="14"/>
              </w:rPr>
              <w:t>____________________</w:t>
            </w:r>
          </w:p>
        </w:tc>
        <w:tc>
          <w:tcPr>
            <w:tcW w:w="2593" w:type="dxa"/>
          </w:tcPr>
          <w:p w14:paraId="0D5906BA" w14:textId="77777777" w:rsidR="00AA0BE3" w:rsidRPr="00F235E0" w:rsidRDefault="00AA0BE3" w:rsidP="00DB67CE">
            <w:pPr>
              <w:pStyle w:val="BodyText"/>
              <w:ind w:left="0" w:right="-50"/>
              <w:rPr>
                <w:sz w:val="14"/>
                <w:szCs w:val="14"/>
              </w:rPr>
            </w:pPr>
            <w:r w:rsidRPr="00816246">
              <w:rPr>
                <w:sz w:val="14"/>
                <w:szCs w:val="14"/>
              </w:rPr>
              <w:t>________________________________</w:t>
            </w:r>
          </w:p>
        </w:tc>
        <w:tc>
          <w:tcPr>
            <w:tcW w:w="1980" w:type="dxa"/>
          </w:tcPr>
          <w:p w14:paraId="2B63B91B" w14:textId="77777777" w:rsidR="00AA0BE3" w:rsidRPr="00816246" w:rsidRDefault="00AA0BE3" w:rsidP="00DB67CE">
            <w:pPr>
              <w:pStyle w:val="BodyText"/>
              <w:ind w:left="0" w:right="-50"/>
              <w:rPr>
                <w:sz w:val="14"/>
                <w:szCs w:val="14"/>
              </w:rPr>
            </w:pPr>
            <w:r w:rsidRPr="00816246">
              <w:rPr>
                <w:sz w:val="14"/>
                <w:szCs w:val="14"/>
              </w:rPr>
              <w:t>$ _____________</w:t>
            </w:r>
          </w:p>
        </w:tc>
        <w:tc>
          <w:tcPr>
            <w:tcW w:w="1260" w:type="dxa"/>
          </w:tcPr>
          <w:p w14:paraId="2BC108BE" w14:textId="77777777" w:rsidR="00AA0BE3" w:rsidRPr="00816246" w:rsidRDefault="00AA0BE3" w:rsidP="00DB67CE">
            <w:pPr>
              <w:pStyle w:val="BodyText"/>
              <w:ind w:left="0" w:right="-50"/>
              <w:rPr>
                <w:sz w:val="14"/>
                <w:szCs w:val="14"/>
              </w:rPr>
            </w:pPr>
            <w:r w:rsidRPr="00816246">
              <w:rPr>
                <w:sz w:val="14"/>
                <w:szCs w:val="14"/>
              </w:rPr>
              <w:t>________ %</w:t>
            </w:r>
          </w:p>
        </w:tc>
      </w:tr>
      <w:tr w:rsidR="00AA0BE3" w:rsidRPr="00816246" w14:paraId="0BA04458" w14:textId="77777777" w:rsidTr="0063389C">
        <w:tc>
          <w:tcPr>
            <w:tcW w:w="1890" w:type="dxa"/>
          </w:tcPr>
          <w:p w14:paraId="0D6D50B8" w14:textId="77777777" w:rsidR="00AA0BE3" w:rsidRPr="00F235E0" w:rsidRDefault="00AA0BE3" w:rsidP="00DB67CE">
            <w:pPr>
              <w:pStyle w:val="BodyText"/>
              <w:ind w:left="0" w:right="-50"/>
              <w:rPr>
                <w:sz w:val="14"/>
                <w:szCs w:val="14"/>
              </w:rPr>
            </w:pPr>
            <w:r w:rsidRPr="00816246">
              <w:rPr>
                <w:sz w:val="14"/>
                <w:szCs w:val="14"/>
              </w:rPr>
              <w:t>____________________</w:t>
            </w:r>
          </w:p>
        </w:tc>
        <w:tc>
          <w:tcPr>
            <w:tcW w:w="2593" w:type="dxa"/>
          </w:tcPr>
          <w:p w14:paraId="35BE62D5" w14:textId="77777777" w:rsidR="00AA0BE3" w:rsidRPr="00F235E0" w:rsidRDefault="00AA0BE3" w:rsidP="00DB67CE">
            <w:pPr>
              <w:pStyle w:val="BodyText"/>
              <w:ind w:left="0" w:right="-50"/>
              <w:rPr>
                <w:sz w:val="14"/>
                <w:szCs w:val="14"/>
              </w:rPr>
            </w:pPr>
            <w:r w:rsidRPr="00816246">
              <w:rPr>
                <w:sz w:val="14"/>
                <w:szCs w:val="14"/>
              </w:rPr>
              <w:t>________________________________</w:t>
            </w:r>
          </w:p>
        </w:tc>
        <w:tc>
          <w:tcPr>
            <w:tcW w:w="1980" w:type="dxa"/>
          </w:tcPr>
          <w:p w14:paraId="63E263DD" w14:textId="77777777" w:rsidR="00AA0BE3" w:rsidRPr="00816246" w:rsidRDefault="00AA0BE3" w:rsidP="00DB67CE">
            <w:pPr>
              <w:pStyle w:val="BodyText"/>
              <w:ind w:left="0" w:right="-50"/>
              <w:rPr>
                <w:sz w:val="14"/>
                <w:szCs w:val="14"/>
              </w:rPr>
            </w:pPr>
            <w:r w:rsidRPr="00816246">
              <w:rPr>
                <w:sz w:val="14"/>
                <w:szCs w:val="14"/>
              </w:rPr>
              <w:t>$ _____________</w:t>
            </w:r>
          </w:p>
        </w:tc>
        <w:tc>
          <w:tcPr>
            <w:tcW w:w="1260" w:type="dxa"/>
          </w:tcPr>
          <w:p w14:paraId="7F1DF0FE" w14:textId="77777777" w:rsidR="00AA0BE3" w:rsidRPr="00816246" w:rsidRDefault="00AA0BE3" w:rsidP="00DB67CE">
            <w:pPr>
              <w:pStyle w:val="BodyText"/>
              <w:ind w:left="0" w:right="-50"/>
              <w:rPr>
                <w:sz w:val="14"/>
                <w:szCs w:val="14"/>
              </w:rPr>
            </w:pPr>
            <w:r w:rsidRPr="00816246">
              <w:rPr>
                <w:sz w:val="14"/>
                <w:szCs w:val="14"/>
              </w:rPr>
              <w:t>________ %</w:t>
            </w:r>
          </w:p>
        </w:tc>
      </w:tr>
      <w:tr w:rsidR="00AA0BE3" w:rsidRPr="00816246" w14:paraId="4108E606" w14:textId="77777777" w:rsidTr="00C83BD9">
        <w:tc>
          <w:tcPr>
            <w:tcW w:w="1890" w:type="dxa"/>
          </w:tcPr>
          <w:p w14:paraId="050EF860" w14:textId="77777777" w:rsidR="00AA0BE3" w:rsidRPr="00816246" w:rsidRDefault="00AA0BE3" w:rsidP="00DB67CE">
            <w:pPr>
              <w:pStyle w:val="BodyText"/>
              <w:ind w:left="0" w:right="-50"/>
              <w:rPr>
                <w:sz w:val="14"/>
                <w:szCs w:val="14"/>
              </w:rPr>
            </w:pPr>
          </w:p>
        </w:tc>
        <w:tc>
          <w:tcPr>
            <w:tcW w:w="2593" w:type="dxa"/>
          </w:tcPr>
          <w:p w14:paraId="2A5B286F" w14:textId="77777777" w:rsidR="00AA0BE3" w:rsidRPr="00816246" w:rsidRDefault="00AA0BE3" w:rsidP="00DB67CE">
            <w:pPr>
              <w:pStyle w:val="BodyText"/>
              <w:ind w:left="0" w:right="-50"/>
              <w:rPr>
                <w:sz w:val="14"/>
                <w:szCs w:val="14"/>
              </w:rPr>
            </w:pPr>
          </w:p>
        </w:tc>
        <w:tc>
          <w:tcPr>
            <w:tcW w:w="1980" w:type="dxa"/>
          </w:tcPr>
          <w:p w14:paraId="062AEE96" w14:textId="77777777" w:rsidR="00AA0BE3" w:rsidRPr="00816246" w:rsidRDefault="00AA0BE3" w:rsidP="00DB67CE">
            <w:pPr>
              <w:pStyle w:val="BodyText"/>
              <w:ind w:left="0" w:right="-50"/>
              <w:rPr>
                <w:sz w:val="14"/>
                <w:szCs w:val="14"/>
              </w:rPr>
            </w:pPr>
          </w:p>
        </w:tc>
        <w:tc>
          <w:tcPr>
            <w:tcW w:w="1260" w:type="dxa"/>
          </w:tcPr>
          <w:p w14:paraId="380FB62D" w14:textId="77777777" w:rsidR="00AA0BE3" w:rsidRPr="00816246" w:rsidRDefault="00AA0BE3" w:rsidP="00DB67CE">
            <w:pPr>
              <w:pStyle w:val="BodyText"/>
              <w:ind w:left="0" w:right="-50"/>
              <w:rPr>
                <w:sz w:val="14"/>
                <w:szCs w:val="14"/>
              </w:rPr>
            </w:pPr>
          </w:p>
        </w:tc>
      </w:tr>
    </w:tbl>
    <w:p w14:paraId="6B126DD0" w14:textId="77777777" w:rsidR="00C83BD9" w:rsidRPr="00FB78E0" w:rsidRDefault="00C83BD9" w:rsidP="00DB67CE">
      <w:pPr>
        <w:tabs>
          <w:tab w:val="left" w:pos="477"/>
          <w:tab w:val="left" w:pos="608"/>
        </w:tabs>
        <w:spacing w:after="0"/>
        <w:ind w:right="-50"/>
        <w:jc w:val="both"/>
        <w:rPr>
          <w:rFonts w:eastAsia="Arial" w:cs="Arial"/>
          <w:bCs/>
          <w:i/>
          <w:iCs/>
          <w:szCs w:val="16"/>
        </w:rPr>
      </w:pPr>
      <w:r w:rsidRPr="00FB78E0">
        <w:rPr>
          <w:rFonts w:eastAsia="Arial" w:cs="Arial"/>
          <w:bCs/>
          <w:szCs w:val="16"/>
        </w:rPr>
        <w:tab/>
      </w:r>
      <w:r w:rsidRPr="00FB78E0">
        <w:rPr>
          <w:rFonts w:eastAsia="Arial" w:cs="Arial"/>
          <w:bCs/>
          <w:i/>
          <w:iCs/>
          <w:szCs w:val="16"/>
        </w:rPr>
        <w:t>Insert additional rows as needed.</w:t>
      </w:r>
    </w:p>
    <w:p w14:paraId="60636AED" w14:textId="77777777" w:rsidR="00A557BB" w:rsidRDefault="00A557BB" w:rsidP="00DB67CE">
      <w:pPr>
        <w:pStyle w:val="BodyText"/>
        <w:tabs>
          <w:tab w:val="left" w:pos="1261"/>
        </w:tabs>
        <w:spacing w:line="286" w:lineRule="auto"/>
        <w:ind w:left="897" w:right="-50"/>
        <w:rPr>
          <w:rFonts w:cs="Arial"/>
          <w:i/>
        </w:rPr>
      </w:pPr>
    </w:p>
    <w:p w14:paraId="38DAD8F7" w14:textId="41D4D2BF" w:rsidR="00C16427" w:rsidRPr="00E43558" w:rsidRDefault="00342533" w:rsidP="00DB67CE">
      <w:pPr>
        <w:tabs>
          <w:tab w:val="left" w:pos="477"/>
        </w:tabs>
        <w:spacing w:after="0" w:line="240" w:lineRule="auto"/>
        <w:ind w:right="-50"/>
        <w:jc w:val="both"/>
        <w:rPr>
          <w:rFonts w:eastAsia="Arial" w:cs="Arial"/>
          <w:b/>
          <w:color w:val="231F20"/>
        </w:rPr>
      </w:pPr>
      <w:r>
        <w:rPr>
          <w:rFonts w:eastAsia="Arial" w:cs="Arial"/>
          <w:b/>
          <w:noProof/>
          <w:color w:val="231F20"/>
        </w:rPr>
        <mc:AlternateContent>
          <mc:Choice Requires="wpg">
            <w:drawing>
              <wp:inline distT="0" distB="0" distL="0" distR="0" wp14:anchorId="0C6C2869" wp14:editId="014EA9CD">
                <wp:extent cx="7277735" cy="309245"/>
                <wp:effectExtent l="3175" t="1905" r="5715" b="3175"/>
                <wp:docPr id="4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735" cy="309245"/>
                          <a:chOff x="0" y="0"/>
                          <a:chExt cx="11021" cy="487"/>
                        </a:xfrm>
                      </wpg:grpSpPr>
                      <wpg:grpSp>
                        <wpg:cNvPr id="42" name="Group 125"/>
                        <wpg:cNvGrpSpPr>
                          <a:grpSpLocks/>
                        </wpg:cNvGrpSpPr>
                        <wpg:grpSpPr bwMode="auto">
                          <a:xfrm>
                            <a:off x="27" y="6"/>
                            <a:ext cx="892" cy="450"/>
                            <a:chOff x="27" y="6"/>
                            <a:chExt cx="892" cy="450"/>
                          </a:xfrm>
                        </wpg:grpSpPr>
                        <wps:wsp>
                          <wps:cNvPr id="43" name="Freeform 126"/>
                          <wps:cNvSpPr>
                            <a:spLocks/>
                          </wps:cNvSpPr>
                          <wps:spPr bwMode="auto">
                            <a:xfrm>
                              <a:off x="27" y="6"/>
                              <a:ext cx="892" cy="450"/>
                            </a:xfrm>
                            <a:custGeom>
                              <a:avLst/>
                              <a:gdLst>
                                <a:gd name="T0" fmla="*/ 0 w 892"/>
                                <a:gd name="T1" fmla="*/ 456 h 450"/>
                                <a:gd name="T2" fmla="*/ 891 w 892"/>
                                <a:gd name="T3" fmla="*/ 456 h 450"/>
                                <a:gd name="T4" fmla="*/ 891 w 892"/>
                                <a:gd name="T5" fmla="*/ 6 h 450"/>
                                <a:gd name="T6" fmla="*/ 0 w 892"/>
                                <a:gd name="T7" fmla="*/ 6 h 450"/>
                                <a:gd name="T8" fmla="*/ 0 w 892"/>
                                <a:gd name="T9" fmla="*/ 456 h 4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92" h="450">
                                  <a:moveTo>
                                    <a:pt x="0" y="450"/>
                                  </a:moveTo>
                                  <a:lnTo>
                                    <a:pt x="891" y="450"/>
                                  </a:lnTo>
                                  <a:lnTo>
                                    <a:pt x="891" y="0"/>
                                  </a:lnTo>
                                  <a:lnTo>
                                    <a:pt x="0" y="0"/>
                                  </a:lnTo>
                                  <a:lnTo>
                                    <a:pt x="0" y="4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23"/>
                        <wpg:cNvGrpSpPr>
                          <a:grpSpLocks/>
                        </wpg:cNvGrpSpPr>
                        <wpg:grpSpPr bwMode="auto">
                          <a:xfrm>
                            <a:off x="142" y="57"/>
                            <a:ext cx="662" cy="347"/>
                            <a:chOff x="142" y="57"/>
                            <a:chExt cx="662" cy="347"/>
                          </a:xfrm>
                        </wpg:grpSpPr>
                        <wps:wsp>
                          <wps:cNvPr id="45" name="Freeform 124"/>
                          <wps:cNvSpPr>
                            <a:spLocks/>
                          </wps:cNvSpPr>
                          <wps:spPr bwMode="auto">
                            <a:xfrm>
                              <a:off x="142" y="57"/>
                              <a:ext cx="662" cy="347"/>
                            </a:xfrm>
                            <a:custGeom>
                              <a:avLst/>
                              <a:gdLst>
                                <a:gd name="T0" fmla="*/ 0 w 662"/>
                                <a:gd name="T1" fmla="*/ 404 h 347"/>
                                <a:gd name="T2" fmla="*/ 661 w 662"/>
                                <a:gd name="T3" fmla="*/ 404 h 347"/>
                                <a:gd name="T4" fmla="*/ 661 w 662"/>
                                <a:gd name="T5" fmla="*/ 57 h 347"/>
                                <a:gd name="T6" fmla="*/ 0 w 662"/>
                                <a:gd name="T7" fmla="*/ 57 h 347"/>
                                <a:gd name="T8" fmla="*/ 0 w 662"/>
                                <a:gd name="T9" fmla="*/ 404 h 3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2" h="347">
                                  <a:moveTo>
                                    <a:pt x="0" y="347"/>
                                  </a:moveTo>
                                  <a:lnTo>
                                    <a:pt x="661" y="347"/>
                                  </a:lnTo>
                                  <a:lnTo>
                                    <a:pt x="661" y="0"/>
                                  </a:lnTo>
                                  <a:lnTo>
                                    <a:pt x="0" y="0"/>
                                  </a:lnTo>
                                  <a:lnTo>
                                    <a:pt x="0" y="3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21"/>
                        <wpg:cNvGrpSpPr>
                          <a:grpSpLocks/>
                        </wpg:cNvGrpSpPr>
                        <wpg:grpSpPr bwMode="auto">
                          <a:xfrm>
                            <a:off x="21" y="6"/>
                            <a:ext cx="2" cy="450"/>
                            <a:chOff x="21" y="6"/>
                            <a:chExt cx="2" cy="450"/>
                          </a:xfrm>
                        </wpg:grpSpPr>
                        <wps:wsp>
                          <wps:cNvPr id="47" name="Freeform 122"/>
                          <wps:cNvSpPr>
                            <a:spLocks/>
                          </wps:cNvSpPr>
                          <wps:spPr bwMode="auto">
                            <a:xfrm>
                              <a:off x="21" y="6"/>
                              <a:ext cx="2" cy="450"/>
                            </a:xfrm>
                            <a:custGeom>
                              <a:avLst/>
                              <a:gdLst>
                                <a:gd name="T0" fmla="*/ 0 w 2"/>
                                <a:gd name="T1" fmla="*/ 6 h 450"/>
                                <a:gd name="T2" fmla="*/ 0 w 2"/>
                                <a:gd name="T3" fmla="*/ 456 h 450"/>
                                <a:gd name="T4" fmla="*/ 0 60000 65536"/>
                                <a:gd name="T5" fmla="*/ 0 60000 65536"/>
                              </a:gdLst>
                              <a:ahLst/>
                              <a:cxnLst>
                                <a:cxn ang="T4">
                                  <a:pos x="T0" y="T1"/>
                                </a:cxn>
                                <a:cxn ang="T5">
                                  <a:pos x="T2" y="T3"/>
                                </a:cxn>
                              </a:cxnLst>
                              <a:rect l="0" t="0" r="r" b="b"/>
                              <a:pathLst>
                                <a:path w="2" h="450">
                                  <a:moveTo>
                                    <a:pt x="0" y="0"/>
                                  </a:moveTo>
                                  <a:lnTo>
                                    <a:pt x="0" y="450"/>
                                  </a:lnTo>
                                </a:path>
                              </a:pathLst>
                            </a:custGeom>
                            <a:noFill/>
                            <a:ln w="7366">
                              <a:solidFill>
                                <a:srgbClr val="C6C9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19"/>
                        <wpg:cNvGrpSpPr>
                          <a:grpSpLocks/>
                        </wpg:cNvGrpSpPr>
                        <wpg:grpSpPr bwMode="auto">
                          <a:xfrm>
                            <a:off x="923" y="6"/>
                            <a:ext cx="2" cy="450"/>
                            <a:chOff x="923" y="6"/>
                            <a:chExt cx="2" cy="450"/>
                          </a:xfrm>
                        </wpg:grpSpPr>
                        <wps:wsp>
                          <wps:cNvPr id="49" name="Freeform 120"/>
                          <wps:cNvSpPr>
                            <a:spLocks/>
                          </wps:cNvSpPr>
                          <wps:spPr bwMode="auto">
                            <a:xfrm>
                              <a:off x="923" y="6"/>
                              <a:ext cx="2" cy="450"/>
                            </a:xfrm>
                            <a:custGeom>
                              <a:avLst/>
                              <a:gdLst>
                                <a:gd name="T0" fmla="*/ 0 w 2"/>
                                <a:gd name="T1" fmla="*/ 6 h 450"/>
                                <a:gd name="T2" fmla="*/ 0 w 2"/>
                                <a:gd name="T3" fmla="*/ 456 h 450"/>
                                <a:gd name="T4" fmla="*/ 0 60000 65536"/>
                                <a:gd name="T5" fmla="*/ 0 60000 65536"/>
                              </a:gdLst>
                              <a:ahLst/>
                              <a:cxnLst>
                                <a:cxn ang="T4">
                                  <a:pos x="T0" y="T1"/>
                                </a:cxn>
                                <a:cxn ang="T5">
                                  <a:pos x="T2" y="T3"/>
                                </a:cxn>
                              </a:cxnLst>
                              <a:rect l="0" t="0" r="r" b="b"/>
                              <a:pathLst>
                                <a:path w="2" h="450">
                                  <a:moveTo>
                                    <a:pt x="0" y="0"/>
                                  </a:moveTo>
                                  <a:lnTo>
                                    <a:pt x="0" y="450"/>
                                  </a:lnTo>
                                </a:path>
                              </a:pathLst>
                            </a:custGeom>
                            <a:noFill/>
                            <a:ln w="7366">
                              <a:solidFill>
                                <a:srgbClr val="C6C9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16"/>
                        <wpg:cNvGrpSpPr>
                          <a:grpSpLocks/>
                        </wpg:cNvGrpSpPr>
                        <wpg:grpSpPr bwMode="auto">
                          <a:xfrm>
                            <a:off x="16" y="471"/>
                            <a:ext cx="10989" cy="2"/>
                            <a:chOff x="16" y="471"/>
                            <a:chExt cx="10989" cy="2"/>
                          </a:xfrm>
                        </wpg:grpSpPr>
                        <wps:wsp>
                          <wps:cNvPr id="51" name="Freeform 118"/>
                          <wps:cNvSpPr>
                            <a:spLocks/>
                          </wps:cNvSpPr>
                          <wps:spPr bwMode="auto">
                            <a:xfrm>
                              <a:off x="16" y="471"/>
                              <a:ext cx="10989" cy="2"/>
                            </a:xfrm>
                            <a:custGeom>
                              <a:avLst/>
                              <a:gdLst>
                                <a:gd name="T0" fmla="*/ 0 w 10989"/>
                                <a:gd name="T1" fmla="*/ 0 h 2"/>
                                <a:gd name="T2" fmla="*/ 10988 w 10989"/>
                                <a:gd name="T3" fmla="*/ 0 h 2"/>
                                <a:gd name="T4" fmla="*/ 0 60000 65536"/>
                                <a:gd name="T5" fmla="*/ 0 60000 65536"/>
                              </a:gdLst>
                              <a:ahLst/>
                              <a:cxnLst>
                                <a:cxn ang="T4">
                                  <a:pos x="T0" y="T1"/>
                                </a:cxn>
                                <a:cxn ang="T5">
                                  <a:pos x="T2" y="T3"/>
                                </a:cxn>
                              </a:cxnLst>
                              <a:rect l="0" t="0" r="r" b="b"/>
                              <a:pathLst>
                                <a:path w="10989" h="2">
                                  <a:moveTo>
                                    <a:pt x="0" y="0"/>
                                  </a:moveTo>
                                  <a:lnTo>
                                    <a:pt x="10988"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117"/>
                          <wps:cNvSpPr txBox="1">
                            <a:spLocks noChangeArrowheads="1"/>
                          </wps:cNvSpPr>
                          <wps:spPr bwMode="auto">
                            <a:xfrm>
                              <a:off x="0" y="0"/>
                              <a:ext cx="11021"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D847" w14:textId="77777777" w:rsidR="00C33DA8" w:rsidRDefault="00C33DA8" w:rsidP="00BA64C0">
                                <w:pPr>
                                  <w:tabs>
                                    <w:tab w:val="left" w:pos="1043"/>
                                  </w:tabs>
                                  <w:spacing w:before="117"/>
                                  <w:ind w:left="142"/>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6:</w:t>
                                </w:r>
                                <w:r>
                                  <w:rPr>
                                    <w:rFonts w:ascii="Arial Black"/>
                                    <w:b/>
                                    <w:color w:val="FFFFFF"/>
                                  </w:rPr>
                                  <w:tab/>
                                </w:r>
                                <w:r>
                                  <w:rPr>
                                    <w:rFonts w:ascii="Arial Black"/>
                                    <w:b/>
                                    <w:color w:val="231F20"/>
                                  </w:rPr>
                                  <w:t>Executory</w:t>
                                </w:r>
                                <w:r>
                                  <w:rPr>
                                    <w:rFonts w:ascii="Arial Black"/>
                                    <w:b/>
                                    <w:color w:val="231F20"/>
                                    <w:spacing w:val="-9"/>
                                  </w:rPr>
                                  <w:t xml:space="preserve"> </w:t>
                                </w:r>
                                <w:r>
                                  <w:rPr>
                                    <w:rFonts w:ascii="Arial Black"/>
                                    <w:b/>
                                    <w:color w:val="231F20"/>
                                  </w:rPr>
                                  <w:t>Contracts,</w:t>
                                </w:r>
                                <w:r>
                                  <w:rPr>
                                    <w:rFonts w:ascii="Arial Black"/>
                                    <w:b/>
                                    <w:color w:val="231F20"/>
                                    <w:spacing w:val="-9"/>
                                  </w:rPr>
                                  <w:t xml:space="preserve"> </w:t>
                                </w:r>
                                <w:r>
                                  <w:rPr>
                                    <w:rFonts w:ascii="Arial Black"/>
                                    <w:b/>
                                    <w:color w:val="231F20"/>
                                  </w:rPr>
                                  <w:t>Unexpired</w:t>
                                </w:r>
                                <w:r>
                                  <w:rPr>
                                    <w:rFonts w:ascii="Arial Black"/>
                                    <w:b/>
                                    <w:color w:val="231F20"/>
                                    <w:spacing w:val="-10"/>
                                  </w:rPr>
                                  <w:t xml:space="preserve"> </w:t>
                                </w:r>
                                <w:r>
                                  <w:rPr>
                                    <w:rFonts w:ascii="Arial Black"/>
                                    <w:b/>
                                    <w:color w:val="231F20"/>
                                  </w:rPr>
                                  <w:t>Leases, and Unmodified Secured Debts paid per contract</w:t>
                                </w:r>
                              </w:p>
                            </w:txbxContent>
                          </wps:txbx>
                          <wps:bodyPr rot="0" vert="horz" wrap="square" lIns="0" tIns="0" rIns="0" bIns="0" anchor="t" anchorCtr="0" upright="1">
                            <a:noAutofit/>
                          </wps:bodyPr>
                        </wps:wsp>
                      </wpg:grpSp>
                    </wpg:wgp>
                  </a:graphicData>
                </a:graphic>
              </wp:inline>
            </w:drawing>
          </mc:Choice>
          <mc:Fallback>
            <w:pict>
              <v:group w14:anchorId="0C6C2869" id="Group 115" o:spid="_x0000_s1080" style="width:573.05pt;height:24.35pt;mso-position-horizontal-relative:char;mso-position-vertical-relative:line" coordsize="1102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">
                <v:group id="Group 125" o:spid="_x0000_s1081" style="position:absolute;left:27;top:6;width:892;height:450" coordorigin="27,6" coordsize="8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26" o:spid="_x0000_s1082" style="position:absolute;left:27;top:6;width:892;height:450;visibility:visible;mso-wrap-style:square;v-text-anchor:top" coordsize="8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" path="m,450r891,l891,,,,,450xe" fillcolor="#231f20" stroked="f">
                    <v:path arrowok="t" o:connecttype="custom" o:connectlocs="0,456;891,456;891,6;0,6;0,456" o:connectangles="0,0,0,0,0"/>
                  </v:shape>
                </v:group>
                <v:group id="Group 123" o:spid="_x0000_s1083" style="position:absolute;left:142;top:57;width:662;height:347" coordorigin="142,57" coordsize="66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24" o:spid="_x0000_s1084" style="position:absolute;left:142;top:57;width:662;height:347;visibility:visible;mso-wrap-style:square;v-text-anchor:top" coordsize="66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" path="m,347r661,l661,,,,,347xe" fillcolor="#231f20" stroked="f">
                    <v:path arrowok="t" o:connecttype="custom" o:connectlocs="0,404;661,404;661,57;0,57;0,404" o:connectangles="0,0,0,0,0"/>
                  </v:shape>
                </v:group>
                <v:group id="Group 121" o:spid="_x0000_s1085" style="position:absolute;left:21;top:6;width:2;height:450" coordorigin="21,6"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22" o:spid="_x0000_s1086" style="position:absolute;left:21;top:6;width:2;height:450;visibility:visible;mso-wrap-style:square;v-text-anchor:top"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" path="m,l,450e" filled="f" strokecolor="#c6c9ca" strokeweight=".58pt">
                    <v:path arrowok="t" o:connecttype="custom" o:connectlocs="0,6;0,456" o:connectangles="0,0"/>
                  </v:shape>
                </v:group>
                <v:group id="Group 119" o:spid="_x0000_s1087" style="position:absolute;left:923;top:6;width:2;height:450" coordorigin="923,6"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20" o:spid="_x0000_s1088" style="position:absolute;left:923;top:6;width:2;height:450;visibility:visible;mso-wrap-style:square;v-text-anchor:top"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" path="m,l,450e" filled="f" strokecolor="#c6c9ca" strokeweight=".58pt">
                    <v:path arrowok="t" o:connecttype="custom" o:connectlocs="0,6;0,456" o:connectangles="0,0"/>
                  </v:shape>
                </v:group>
                <v:group id="Group 116" o:spid="_x0000_s1089" style="position:absolute;left:16;top:471;width:10989;height:2" coordorigin="16,471" coordsize="10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8" o:spid="_x0000_s1090" style="position:absolute;left:16;top:471;width:10989;height:2;visibility:visible;mso-wrap-style:square;v-text-anchor:top" coordsize="10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" path="m,l10988,e" filled="f" strokecolor="#231f20" strokeweight="1.6pt">
                    <v:path arrowok="t" o:connecttype="custom" o:connectlocs="0,0;10988,0" o:connectangles="0,0"/>
                  </v:shape>
                  <v:shape id="Text Box 117" o:spid="_x0000_s1091" type="#_x0000_t202" style="position:absolute;width:11021;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0D7D847" w14:textId="77777777" w:rsidR="00C33DA8" w:rsidRDefault="00C33DA8" w:rsidP="00BA64C0">
                          <w:pPr>
                            <w:tabs>
                              <w:tab w:val="left" w:pos="1043"/>
                            </w:tabs>
                            <w:spacing w:before="117"/>
                            <w:ind w:left="142"/>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6:</w:t>
                          </w:r>
                          <w:r>
                            <w:rPr>
                              <w:rFonts w:ascii="Arial Black"/>
                              <w:b/>
                              <w:color w:val="FFFFFF"/>
                            </w:rPr>
                            <w:tab/>
                          </w:r>
                          <w:r>
                            <w:rPr>
                              <w:rFonts w:ascii="Arial Black"/>
                              <w:b/>
                              <w:color w:val="231F20"/>
                            </w:rPr>
                            <w:t>Executory</w:t>
                          </w:r>
                          <w:r>
                            <w:rPr>
                              <w:rFonts w:ascii="Arial Black"/>
                              <w:b/>
                              <w:color w:val="231F20"/>
                              <w:spacing w:val="-9"/>
                            </w:rPr>
                            <w:t xml:space="preserve"> </w:t>
                          </w:r>
                          <w:r>
                            <w:rPr>
                              <w:rFonts w:ascii="Arial Black"/>
                              <w:b/>
                              <w:color w:val="231F20"/>
                            </w:rPr>
                            <w:t>Contracts,</w:t>
                          </w:r>
                          <w:r>
                            <w:rPr>
                              <w:rFonts w:ascii="Arial Black"/>
                              <w:b/>
                              <w:color w:val="231F20"/>
                              <w:spacing w:val="-9"/>
                            </w:rPr>
                            <w:t xml:space="preserve"> </w:t>
                          </w:r>
                          <w:r>
                            <w:rPr>
                              <w:rFonts w:ascii="Arial Black"/>
                              <w:b/>
                              <w:color w:val="231F20"/>
                            </w:rPr>
                            <w:t>Unexpired</w:t>
                          </w:r>
                          <w:r>
                            <w:rPr>
                              <w:rFonts w:ascii="Arial Black"/>
                              <w:b/>
                              <w:color w:val="231F20"/>
                              <w:spacing w:val="-10"/>
                            </w:rPr>
                            <w:t xml:space="preserve"> </w:t>
                          </w:r>
                          <w:r>
                            <w:rPr>
                              <w:rFonts w:ascii="Arial Black"/>
                              <w:b/>
                              <w:color w:val="231F20"/>
                            </w:rPr>
                            <w:t>Leases, and Unmodified Secured Debts paid per contract</w:t>
                          </w:r>
                        </w:p>
                      </w:txbxContent>
                    </v:textbox>
                  </v:shape>
                </v:group>
                <w10:anchorlock/>
              </v:group>
            </w:pict>
          </mc:Fallback>
        </mc:AlternateContent>
      </w:r>
    </w:p>
    <w:p w14:paraId="3EC25E1D" w14:textId="77777777" w:rsidR="0055036E" w:rsidRPr="00E43558" w:rsidRDefault="0055036E" w:rsidP="00DB67CE">
      <w:pPr>
        <w:tabs>
          <w:tab w:val="left" w:pos="477"/>
        </w:tabs>
        <w:spacing w:after="0" w:line="240" w:lineRule="auto"/>
        <w:ind w:left="607" w:right="-50"/>
        <w:jc w:val="both"/>
        <w:rPr>
          <w:rFonts w:eastAsia="Arial" w:cs="Arial"/>
          <w:color w:val="231F20"/>
          <w:szCs w:val="16"/>
        </w:rPr>
      </w:pPr>
    </w:p>
    <w:p w14:paraId="28A1D679" w14:textId="2D3D117B" w:rsidR="009750B0" w:rsidRDefault="00BA64C0" w:rsidP="00DB67CE">
      <w:pPr>
        <w:widowControl w:val="0"/>
        <w:tabs>
          <w:tab w:val="left" w:pos="360"/>
          <w:tab w:val="left" w:pos="563"/>
          <w:tab w:val="left" w:pos="4852"/>
        </w:tabs>
        <w:spacing w:before="128" w:after="0" w:line="240" w:lineRule="auto"/>
        <w:ind w:left="360" w:right="-50" w:hanging="360"/>
        <w:rPr>
          <w:b/>
          <w:color w:val="060505"/>
        </w:rPr>
      </w:pPr>
      <w:r w:rsidRPr="009750B0">
        <w:rPr>
          <w:b/>
          <w:color w:val="060505"/>
        </w:rPr>
        <w:t>6.1   The executory contracts</w:t>
      </w:r>
      <w:r w:rsidR="007F4775" w:rsidRPr="009750B0">
        <w:rPr>
          <w:b/>
          <w:color w:val="060505"/>
        </w:rPr>
        <w:t>,</w:t>
      </w:r>
      <w:r w:rsidRPr="009750B0">
        <w:rPr>
          <w:b/>
          <w:color w:val="060505"/>
        </w:rPr>
        <w:t xml:space="preserve"> unexpired leases</w:t>
      </w:r>
      <w:r w:rsidR="007F4775" w:rsidRPr="009750B0">
        <w:rPr>
          <w:b/>
          <w:color w:val="060505"/>
        </w:rPr>
        <w:t>, and Unmodified Secured Debts paid per contract</w:t>
      </w:r>
      <w:r w:rsidRPr="009750B0">
        <w:rPr>
          <w:b/>
          <w:color w:val="060505"/>
        </w:rPr>
        <w:t xml:space="preserve"> listed </w:t>
      </w:r>
      <w:r w:rsidR="007F4775" w:rsidRPr="009750B0">
        <w:rPr>
          <w:b/>
          <w:color w:val="060505"/>
        </w:rPr>
        <w:t>here</w:t>
      </w:r>
      <w:r w:rsidRPr="009750B0">
        <w:rPr>
          <w:b/>
          <w:color w:val="060505"/>
        </w:rPr>
        <w:t xml:space="preserve"> are assumed and will be treated as specified.</w:t>
      </w:r>
      <w:r w:rsidR="0090293D" w:rsidRPr="009750B0">
        <w:rPr>
          <w:b/>
          <w:color w:val="060505"/>
        </w:rPr>
        <w:t xml:space="preserve">  </w:t>
      </w:r>
      <w:r w:rsidRPr="009750B0">
        <w:rPr>
          <w:b/>
          <w:color w:val="060505"/>
        </w:rPr>
        <w:t xml:space="preserve">All other </w:t>
      </w:r>
      <w:r w:rsidR="0090293D" w:rsidRPr="009750B0">
        <w:rPr>
          <w:b/>
          <w:color w:val="060505"/>
        </w:rPr>
        <w:t>executor</w:t>
      </w:r>
      <w:r w:rsidR="009D7A0E" w:rsidRPr="009750B0">
        <w:rPr>
          <w:b/>
          <w:color w:val="060505"/>
        </w:rPr>
        <w:t>y</w:t>
      </w:r>
      <w:r w:rsidR="0090293D" w:rsidRPr="009750B0">
        <w:rPr>
          <w:b/>
          <w:color w:val="060505"/>
        </w:rPr>
        <w:t xml:space="preserve"> contracts </w:t>
      </w:r>
      <w:r w:rsidRPr="009750B0">
        <w:rPr>
          <w:b/>
          <w:color w:val="060505"/>
        </w:rPr>
        <w:t xml:space="preserve">and unexpired leases are rejected. </w:t>
      </w:r>
    </w:p>
    <w:p w14:paraId="62DFAE0A" w14:textId="66205756" w:rsidR="00DC727F" w:rsidRPr="00E43558" w:rsidRDefault="0025189D" w:rsidP="00DB67CE">
      <w:pPr>
        <w:spacing w:before="121"/>
        <w:ind w:left="450" w:right="-50" w:hanging="90"/>
        <w:rPr>
          <w:rFonts w:eastAsia="Arial" w:cs="Arial"/>
          <w:color w:val="231F20"/>
          <w:szCs w:val="16"/>
        </w:rPr>
      </w:pPr>
      <w:r w:rsidRPr="002E5DFD">
        <w:rPr>
          <w:rFonts w:eastAsia="Arial" w:cs="Arial"/>
          <w:b/>
          <w:noProof/>
          <w:color w:val="231F20"/>
        </w:rPr>
        <mc:AlternateContent>
          <mc:Choice Requires="wps">
            <w:drawing>
              <wp:anchor distT="0" distB="0" distL="114300" distR="114300" simplePos="0" relativeHeight="251634688" behindDoc="0" locked="0" layoutInCell="1" allowOverlap="1" wp14:anchorId="2C570A21" wp14:editId="6F3002EE">
                <wp:simplePos x="0" y="0"/>
                <wp:positionH relativeFrom="column">
                  <wp:posOffset>352425</wp:posOffset>
                </wp:positionH>
                <wp:positionV relativeFrom="paragraph">
                  <wp:posOffset>329463</wp:posOffset>
                </wp:positionV>
                <wp:extent cx="146685" cy="135255"/>
                <wp:effectExtent l="12700" t="13335" r="12065" b="13335"/>
                <wp:wrapNone/>
                <wp:docPr id="4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23D14E3C" w14:textId="77777777" w:rsidR="00C33DA8" w:rsidRDefault="00C33DA8" w:rsidP="00ED1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70A21" id="Text Box 150" o:spid="_x0000_s1092" type="#_x0000_t202" style="position:absolute;left:0;text-align:left;margin-left:27.75pt;margin-top:25.95pt;width:11.55pt;height:1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">
                <v:textbox>
                  <w:txbxContent>
                    <w:p w14:paraId="23D14E3C" w14:textId="77777777" w:rsidR="00C33DA8" w:rsidRDefault="00C33DA8" w:rsidP="00ED18A9"/>
                  </w:txbxContent>
                </v:textbox>
              </v:shape>
            </w:pict>
          </mc:Fallback>
        </mc:AlternateContent>
      </w:r>
      <w:r w:rsidR="00BA64C0" w:rsidRPr="00E56EF0">
        <w:rPr>
          <w:rFonts w:cs="Arial"/>
          <w:b/>
          <w:i/>
          <w:szCs w:val="16"/>
        </w:rPr>
        <w:t>Check one.</w:t>
      </w:r>
      <w:r w:rsidR="00DC727F" w:rsidRPr="00E43558">
        <w:rPr>
          <w:rFonts w:eastAsia="Arial" w:cs="Arial"/>
          <w:color w:val="231F20"/>
          <w:szCs w:val="16"/>
        </w:rPr>
        <w:tab/>
      </w:r>
    </w:p>
    <w:p w14:paraId="3A24AE91" w14:textId="7C37074F" w:rsidR="00A37FA0" w:rsidRPr="00E43558" w:rsidRDefault="00C83BD9" w:rsidP="00DB67CE">
      <w:pPr>
        <w:spacing w:before="66"/>
        <w:ind w:left="607" w:right="-50"/>
        <w:rPr>
          <w:rFonts w:eastAsia="Arial" w:cs="Arial"/>
          <w:i/>
          <w:szCs w:val="16"/>
        </w:rPr>
      </w:pPr>
      <w:r>
        <w:rPr>
          <w:rFonts w:eastAsia="Arial" w:cs="Arial"/>
          <w:b/>
          <w:color w:val="231F20"/>
        </w:rPr>
        <w:t xml:space="preserve">  </w:t>
      </w:r>
      <w:r w:rsidR="00A37FA0" w:rsidRPr="00E43558">
        <w:rPr>
          <w:rFonts w:eastAsia="Arial" w:cs="Arial"/>
          <w:b/>
          <w:color w:val="231F20"/>
          <w:szCs w:val="16"/>
        </w:rPr>
        <w:t xml:space="preserve"> </w:t>
      </w:r>
      <w:r w:rsidR="009D1A26">
        <w:rPr>
          <w:rFonts w:eastAsia="Arial" w:cs="Arial"/>
          <w:b/>
          <w:color w:val="231F20"/>
          <w:szCs w:val="16"/>
        </w:rPr>
        <w:t xml:space="preserve">  </w:t>
      </w:r>
      <w:r w:rsidR="00A37FA0" w:rsidRPr="00E43558">
        <w:rPr>
          <w:rFonts w:eastAsia="Arial" w:cs="Arial"/>
          <w:b/>
          <w:color w:val="231F20"/>
          <w:szCs w:val="16"/>
        </w:rPr>
        <w:t>None.</w:t>
      </w:r>
      <w:r w:rsidR="00A37FA0" w:rsidRPr="00E43558">
        <w:rPr>
          <w:rFonts w:eastAsia="Arial" w:cs="Arial"/>
          <w:color w:val="231F20"/>
          <w:szCs w:val="16"/>
        </w:rPr>
        <w:t xml:space="preserve"> </w:t>
      </w:r>
      <w:r w:rsidR="00A37FA0" w:rsidRPr="00E43558">
        <w:rPr>
          <w:rFonts w:eastAsia="Arial" w:cs="Arial"/>
          <w:i/>
          <w:szCs w:val="16"/>
        </w:rPr>
        <w:t>If</w:t>
      </w:r>
      <w:r w:rsidR="00A37FA0" w:rsidRPr="00E43558">
        <w:rPr>
          <w:rFonts w:eastAsia="Arial" w:cs="Arial"/>
          <w:i/>
          <w:spacing w:val="-1"/>
          <w:szCs w:val="16"/>
        </w:rPr>
        <w:t xml:space="preserve"> </w:t>
      </w:r>
      <w:r w:rsidR="0095281C">
        <w:rPr>
          <w:rFonts w:eastAsia="Arial" w:cs="Arial"/>
          <w:i/>
          <w:szCs w:val="16"/>
        </w:rPr>
        <w:t>“</w:t>
      </w:r>
      <w:r w:rsidR="00A37FA0" w:rsidRPr="00E43558">
        <w:rPr>
          <w:rFonts w:eastAsia="Arial" w:cs="Arial"/>
          <w:i/>
          <w:szCs w:val="16"/>
        </w:rPr>
        <w:t>None</w:t>
      </w:r>
      <w:r w:rsidR="0095281C">
        <w:rPr>
          <w:rFonts w:eastAsia="Arial" w:cs="Arial"/>
          <w:i/>
          <w:szCs w:val="16"/>
        </w:rPr>
        <w:t>”</w:t>
      </w:r>
      <w:r w:rsidR="00A37FA0" w:rsidRPr="00E43558">
        <w:rPr>
          <w:rFonts w:eastAsia="Arial" w:cs="Arial"/>
          <w:i/>
          <w:spacing w:val="-3"/>
          <w:szCs w:val="16"/>
        </w:rPr>
        <w:t xml:space="preserve"> </w:t>
      </w:r>
      <w:r w:rsidR="00A37FA0" w:rsidRPr="00E43558">
        <w:rPr>
          <w:rFonts w:eastAsia="Arial" w:cs="Arial"/>
          <w:i/>
          <w:szCs w:val="16"/>
        </w:rPr>
        <w:t>is</w:t>
      </w:r>
      <w:r w:rsidR="00A37FA0" w:rsidRPr="00E43558">
        <w:rPr>
          <w:rFonts w:eastAsia="Arial" w:cs="Arial"/>
          <w:i/>
          <w:spacing w:val="-1"/>
          <w:szCs w:val="16"/>
        </w:rPr>
        <w:t xml:space="preserve"> </w:t>
      </w:r>
      <w:r w:rsidR="00A37FA0" w:rsidRPr="00E43558">
        <w:rPr>
          <w:rFonts w:eastAsia="Arial" w:cs="Arial"/>
          <w:i/>
          <w:szCs w:val="16"/>
        </w:rPr>
        <w:t>checked,</w:t>
      </w:r>
      <w:r w:rsidR="00A37FA0" w:rsidRPr="00E43558">
        <w:rPr>
          <w:rFonts w:eastAsia="Arial" w:cs="Arial"/>
          <w:i/>
          <w:spacing w:val="-1"/>
          <w:szCs w:val="16"/>
        </w:rPr>
        <w:t xml:space="preserve"> </w:t>
      </w:r>
      <w:r w:rsidR="00A37FA0" w:rsidRPr="00E43558">
        <w:rPr>
          <w:rFonts w:eastAsia="Arial" w:cs="Arial"/>
          <w:i/>
          <w:szCs w:val="16"/>
        </w:rPr>
        <w:t>the</w:t>
      </w:r>
      <w:r w:rsidR="00A37FA0" w:rsidRPr="00E43558">
        <w:rPr>
          <w:rFonts w:eastAsia="Arial" w:cs="Arial"/>
          <w:i/>
          <w:spacing w:val="-1"/>
          <w:szCs w:val="16"/>
        </w:rPr>
        <w:t xml:space="preserve"> </w:t>
      </w:r>
      <w:r w:rsidR="00A37FA0" w:rsidRPr="00E43558">
        <w:rPr>
          <w:rFonts w:eastAsia="Arial" w:cs="Arial"/>
          <w:i/>
          <w:szCs w:val="16"/>
        </w:rPr>
        <w:t>rest</w:t>
      </w:r>
      <w:r w:rsidR="00A37FA0" w:rsidRPr="00E43558">
        <w:rPr>
          <w:rFonts w:eastAsia="Arial" w:cs="Arial"/>
          <w:i/>
          <w:spacing w:val="-1"/>
          <w:szCs w:val="16"/>
        </w:rPr>
        <w:t xml:space="preserve"> </w:t>
      </w:r>
      <w:r w:rsidR="00A37FA0" w:rsidRPr="00E43558">
        <w:rPr>
          <w:rFonts w:eastAsia="Arial" w:cs="Arial"/>
          <w:i/>
          <w:szCs w:val="16"/>
        </w:rPr>
        <w:t>of</w:t>
      </w:r>
      <w:r w:rsidR="00A37FA0" w:rsidRPr="00E43558">
        <w:rPr>
          <w:rFonts w:eastAsia="Arial" w:cs="Arial"/>
          <w:i/>
          <w:spacing w:val="-1"/>
          <w:szCs w:val="16"/>
        </w:rPr>
        <w:t xml:space="preserve"> </w:t>
      </w:r>
      <w:r w:rsidR="00A37FA0" w:rsidRPr="00E43558">
        <w:rPr>
          <w:rFonts w:eastAsia="Arial" w:cs="Arial"/>
          <w:i/>
          <w:szCs w:val="16"/>
        </w:rPr>
        <w:t>§</w:t>
      </w:r>
      <w:r w:rsidR="00A37FA0" w:rsidRPr="00E43558">
        <w:rPr>
          <w:rFonts w:eastAsia="Arial" w:cs="Arial"/>
          <w:i/>
          <w:spacing w:val="-1"/>
          <w:szCs w:val="16"/>
        </w:rPr>
        <w:t xml:space="preserve"> </w:t>
      </w:r>
      <w:r w:rsidR="00A37FA0" w:rsidRPr="00E43558">
        <w:rPr>
          <w:rFonts w:eastAsia="Arial" w:cs="Arial"/>
          <w:i/>
          <w:szCs w:val="16"/>
        </w:rPr>
        <w:t>6.1</w:t>
      </w:r>
      <w:r w:rsidR="00A37FA0" w:rsidRPr="00E43558">
        <w:rPr>
          <w:rFonts w:eastAsia="Arial" w:cs="Arial"/>
          <w:i/>
          <w:spacing w:val="-1"/>
          <w:szCs w:val="16"/>
        </w:rPr>
        <w:t xml:space="preserve"> </w:t>
      </w:r>
      <w:r w:rsidR="00A37FA0" w:rsidRPr="00E43558">
        <w:rPr>
          <w:rFonts w:eastAsia="Arial" w:cs="Arial"/>
          <w:i/>
          <w:szCs w:val="16"/>
        </w:rPr>
        <w:t>need</w:t>
      </w:r>
      <w:r w:rsidR="00A37FA0" w:rsidRPr="00E43558">
        <w:rPr>
          <w:rFonts w:eastAsia="Arial" w:cs="Arial"/>
          <w:i/>
          <w:spacing w:val="-1"/>
          <w:szCs w:val="16"/>
        </w:rPr>
        <w:t xml:space="preserve"> </w:t>
      </w:r>
      <w:r w:rsidR="00A37FA0" w:rsidRPr="00E43558">
        <w:rPr>
          <w:rFonts w:eastAsia="Arial" w:cs="Arial"/>
          <w:i/>
          <w:szCs w:val="16"/>
        </w:rPr>
        <w:t>not</w:t>
      </w:r>
      <w:r w:rsidR="00A37FA0" w:rsidRPr="00E43558">
        <w:rPr>
          <w:rFonts w:eastAsia="Arial" w:cs="Arial"/>
          <w:i/>
          <w:spacing w:val="-1"/>
          <w:szCs w:val="16"/>
        </w:rPr>
        <w:t xml:space="preserve"> </w:t>
      </w:r>
      <w:r w:rsidR="00A37FA0" w:rsidRPr="00E43558">
        <w:rPr>
          <w:rFonts w:eastAsia="Arial" w:cs="Arial"/>
          <w:i/>
          <w:szCs w:val="16"/>
        </w:rPr>
        <w:t>be</w:t>
      </w:r>
      <w:r w:rsidR="00A37FA0" w:rsidRPr="00E43558">
        <w:rPr>
          <w:rFonts w:eastAsia="Arial" w:cs="Arial"/>
          <w:i/>
          <w:spacing w:val="-1"/>
          <w:szCs w:val="16"/>
        </w:rPr>
        <w:t xml:space="preserve"> </w:t>
      </w:r>
      <w:r w:rsidR="00A37FA0" w:rsidRPr="00E43558">
        <w:rPr>
          <w:rFonts w:eastAsia="Arial" w:cs="Arial"/>
          <w:i/>
          <w:szCs w:val="16"/>
        </w:rPr>
        <w:t>completed</w:t>
      </w:r>
      <w:r w:rsidR="00A37FA0" w:rsidRPr="00E43558">
        <w:rPr>
          <w:rFonts w:eastAsia="Arial" w:cs="Arial"/>
          <w:i/>
          <w:spacing w:val="-1"/>
          <w:szCs w:val="16"/>
        </w:rPr>
        <w:t xml:space="preserve"> </w:t>
      </w:r>
      <w:r w:rsidR="00A37FA0" w:rsidRPr="00E43558">
        <w:rPr>
          <w:rFonts w:eastAsia="Arial" w:cs="Arial"/>
          <w:i/>
          <w:szCs w:val="16"/>
        </w:rPr>
        <w:t>or</w:t>
      </w:r>
      <w:r w:rsidR="00A37FA0" w:rsidRPr="00E43558">
        <w:rPr>
          <w:rFonts w:eastAsia="Arial" w:cs="Arial"/>
          <w:i/>
          <w:spacing w:val="-1"/>
          <w:szCs w:val="16"/>
        </w:rPr>
        <w:t xml:space="preserve"> </w:t>
      </w:r>
      <w:r w:rsidR="00A37FA0" w:rsidRPr="00E43558">
        <w:rPr>
          <w:rFonts w:eastAsia="Arial" w:cs="Arial"/>
          <w:i/>
          <w:szCs w:val="16"/>
        </w:rPr>
        <w:t>reproduced.</w:t>
      </w:r>
    </w:p>
    <w:p w14:paraId="6441B4CC" w14:textId="01C35EFB" w:rsidR="00F246E3" w:rsidRPr="00E43558" w:rsidRDefault="00342533" w:rsidP="00DB67CE">
      <w:pPr>
        <w:spacing w:before="66"/>
        <w:ind w:left="607" w:right="-50"/>
        <w:rPr>
          <w:rFonts w:cs="Arial"/>
          <w:szCs w:val="16"/>
        </w:rPr>
      </w:pPr>
      <w:r w:rsidRPr="002E5DFD">
        <w:rPr>
          <w:rFonts w:eastAsia="Arial" w:cs="Arial"/>
          <w:b/>
          <w:noProof/>
          <w:color w:val="231F20"/>
        </w:rPr>
        <w:lastRenderedPageBreak/>
        <mc:AlternateContent>
          <mc:Choice Requires="wps">
            <w:drawing>
              <wp:anchor distT="0" distB="0" distL="114300" distR="114300" simplePos="0" relativeHeight="251635712" behindDoc="0" locked="0" layoutInCell="1" allowOverlap="1" wp14:anchorId="222C607E" wp14:editId="07946E80">
                <wp:simplePos x="0" y="0"/>
                <wp:positionH relativeFrom="column">
                  <wp:posOffset>352425</wp:posOffset>
                </wp:positionH>
                <wp:positionV relativeFrom="paragraph">
                  <wp:posOffset>635</wp:posOffset>
                </wp:positionV>
                <wp:extent cx="146685" cy="135255"/>
                <wp:effectExtent l="12700" t="13335" r="12065" b="13335"/>
                <wp:wrapNone/>
                <wp:docPr id="3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042D62F5" w14:textId="77777777" w:rsidR="00C33DA8" w:rsidRDefault="00C33DA8" w:rsidP="00ED1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C607E" id="Text Box 151" o:spid="_x0000_s1093" type="#_x0000_t202" style="position:absolute;left:0;text-align:left;margin-left:27.75pt;margin-top:.05pt;width:11.55pt;height:10.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">
                <v:textbox>
                  <w:txbxContent>
                    <w:p w14:paraId="042D62F5" w14:textId="77777777" w:rsidR="00C33DA8" w:rsidRDefault="00C33DA8" w:rsidP="00ED18A9"/>
                  </w:txbxContent>
                </v:textbox>
              </v:shape>
            </w:pict>
          </mc:Fallback>
        </mc:AlternateContent>
      </w:r>
      <w:r w:rsidR="00A37FA0" w:rsidRPr="00E43558">
        <w:rPr>
          <w:rFonts w:eastAsia="Arial" w:cs="Arial"/>
          <w:b/>
          <w:color w:val="231F20"/>
        </w:rPr>
        <w:t xml:space="preserve">D </w:t>
      </w:r>
      <w:r w:rsidR="009D1A26">
        <w:rPr>
          <w:rFonts w:eastAsia="Arial" w:cs="Arial"/>
          <w:b/>
          <w:color w:val="231F20"/>
        </w:rPr>
        <w:t xml:space="preserve"> </w:t>
      </w:r>
      <w:r w:rsidR="0025189D">
        <w:rPr>
          <w:rFonts w:eastAsia="Arial" w:cs="Arial"/>
          <w:b/>
          <w:color w:val="231F20"/>
        </w:rPr>
        <w:t xml:space="preserve"> </w:t>
      </w:r>
      <w:r w:rsidR="00A37FA0" w:rsidRPr="00E43558">
        <w:rPr>
          <w:rFonts w:eastAsia="Arial" w:cs="Arial"/>
          <w:b/>
          <w:color w:val="231F20"/>
          <w:szCs w:val="16"/>
        </w:rPr>
        <w:t>Assumed items</w:t>
      </w:r>
      <w:r w:rsidR="00576695">
        <w:rPr>
          <w:rFonts w:eastAsia="Arial" w:cs="Arial"/>
          <w:b/>
          <w:color w:val="231F20"/>
          <w:szCs w:val="16"/>
        </w:rPr>
        <w:t xml:space="preserve"> or Direct Pay Unmodified Secured Debts</w:t>
      </w:r>
      <w:r w:rsidR="00A37FA0" w:rsidRPr="00E43558">
        <w:rPr>
          <w:rFonts w:eastAsia="Arial" w:cs="Arial"/>
          <w:b/>
          <w:color w:val="231F20"/>
          <w:szCs w:val="16"/>
        </w:rPr>
        <w:t>.</w:t>
      </w:r>
      <w:r w:rsidR="00A37FA0" w:rsidRPr="00E43558">
        <w:rPr>
          <w:rFonts w:eastAsia="Arial" w:cs="Arial"/>
          <w:szCs w:val="16"/>
        </w:rPr>
        <w:t xml:space="preserve"> </w:t>
      </w:r>
      <w:r w:rsidR="00A37FA0" w:rsidRPr="00E43558">
        <w:rPr>
          <w:rFonts w:cs="Arial"/>
          <w:szCs w:val="16"/>
        </w:rPr>
        <w:t>Current</w:t>
      </w:r>
      <w:r w:rsidR="00A37FA0" w:rsidRPr="00E43558">
        <w:rPr>
          <w:rFonts w:cs="Arial"/>
          <w:spacing w:val="-2"/>
          <w:szCs w:val="16"/>
        </w:rPr>
        <w:t xml:space="preserve"> </w:t>
      </w:r>
      <w:r w:rsidR="00A37FA0" w:rsidRPr="00E43558">
        <w:rPr>
          <w:rFonts w:cs="Arial"/>
          <w:szCs w:val="16"/>
        </w:rPr>
        <w:t>installment</w:t>
      </w:r>
      <w:r w:rsidR="00A37FA0" w:rsidRPr="00E43558">
        <w:rPr>
          <w:rFonts w:cs="Arial"/>
          <w:spacing w:val="-3"/>
          <w:szCs w:val="16"/>
        </w:rPr>
        <w:t xml:space="preserve"> </w:t>
      </w:r>
      <w:r w:rsidR="00A37FA0" w:rsidRPr="00E43558">
        <w:rPr>
          <w:rFonts w:cs="Arial"/>
          <w:szCs w:val="16"/>
        </w:rPr>
        <w:t>payments</w:t>
      </w:r>
      <w:r w:rsidR="00A37FA0" w:rsidRPr="00E43558">
        <w:rPr>
          <w:rFonts w:cs="Arial"/>
          <w:spacing w:val="-2"/>
          <w:szCs w:val="16"/>
        </w:rPr>
        <w:t xml:space="preserve"> </w:t>
      </w:r>
      <w:r w:rsidR="00A37FA0" w:rsidRPr="00E43558">
        <w:rPr>
          <w:rFonts w:cs="Arial"/>
          <w:spacing w:val="-1"/>
          <w:szCs w:val="16"/>
        </w:rPr>
        <w:t>will</w:t>
      </w:r>
      <w:r w:rsidR="00A37FA0" w:rsidRPr="00E43558">
        <w:rPr>
          <w:rFonts w:cs="Arial"/>
          <w:spacing w:val="-2"/>
          <w:szCs w:val="16"/>
        </w:rPr>
        <w:t xml:space="preserve"> </w:t>
      </w:r>
      <w:r w:rsidR="00A37FA0" w:rsidRPr="00E43558">
        <w:rPr>
          <w:rFonts w:cs="Arial"/>
          <w:szCs w:val="16"/>
        </w:rPr>
        <w:t>be</w:t>
      </w:r>
      <w:r w:rsidR="00A37FA0" w:rsidRPr="00E43558">
        <w:rPr>
          <w:rFonts w:cs="Arial"/>
          <w:spacing w:val="-3"/>
          <w:szCs w:val="16"/>
        </w:rPr>
        <w:t xml:space="preserve"> </w:t>
      </w:r>
      <w:r w:rsidR="00A37FA0" w:rsidRPr="00E43558">
        <w:rPr>
          <w:rFonts w:cs="Arial"/>
          <w:szCs w:val="16"/>
        </w:rPr>
        <w:t>disbursed</w:t>
      </w:r>
      <w:r w:rsidR="00A37FA0" w:rsidRPr="00E43558">
        <w:rPr>
          <w:rFonts w:cs="Arial"/>
          <w:spacing w:val="-2"/>
          <w:szCs w:val="16"/>
        </w:rPr>
        <w:t xml:space="preserve"> </w:t>
      </w:r>
      <w:r w:rsidR="00A37FA0" w:rsidRPr="00E43558">
        <w:rPr>
          <w:rFonts w:cs="Arial"/>
          <w:szCs w:val="16"/>
        </w:rPr>
        <w:t>either</w:t>
      </w:r>
      <w:r w:rsidR="00A37FA0" w:rsidRPr="00E43558">
        <w:rPr>
          <w:rFonts w:cs="Arial"/>
          <w:spacing w:val="-3"/>
          <w:szCs w:val="16"/>
        </w:rPr>
        <w:t xml:space="preserve"> </w:t>
      </w:r>
      <w:r w:rsidR="00A37FA0" w:rsidRPr="00E43558">
        <w:rPr>
          <w:rFonts w:cs="Arial"/>
          <w:szCs w:val="16"/>
        </w:rPr>
        <w:t>by</w:t>
      </w:r>
      <w:r w:rsidR="00A37FA0" w:rsidRPr="00E43558">
        <w:rPr>
          <w:rFonts w:cs="Arial"/>
          <w:spacing w:val="-2"/>
          <w:szCs w:val="16"/>
        </w:rPr>
        <w:t xml:space="preserve"> </w:t>
      </w:r>
      <w:r w:rsidR="00A37FA0" w:rsidRPr="00E43558">
        <w:rPr>
          <w:rFonts w:cs="Arial"/>
          <w:szCs w:val="16"/>
        </w:rPr>
        <w:t>the</w:t>
      </w:r>
      <w:r w:rsidR="00A37FA0" w:rsidRPr="00E43558">
        <w:rPr>
          <w:rFonts w:cs="Arial"/>
          <w:spacing w:val="-3"/>
          <w:szCs w:val="16"/>
        </w:rPr>
        <w:t xml:space="preserve"> </w:t>
      </w:r>
      <w:r w:rsidR="00A37FA0" w:rsidRPr="00E43558">
        <w:rPr>
          <w:rFonts w:cs="Arial"/>
          <w:szCs w:val="16"/>
        </w:rPr>
        <w:t>trustee</w:t>
      </w:r>
      <w:r w:rsidR="00A37FA0" w:rsidRPr="00E43558">
        <w:rPr>
          <w:rFonts w:cs="Arial"/>
          <w:spacing w:val="-2"/>
          <w:szCs w:val="16"/>
        </w:rPr>
        <w:t xml:space="preserve"> </w:t>
      </w:r>
      <w:r w:rsidR="00A37FA0" w:rsidRPr="00E43558">
        <w:rPr>
          <w:rFonts w:cs="Arial"/>
          <w:szCs w:val="16"/>
        </w:rPr>
        <w:t>or</w:t>
      </w:r>
      <w:r w:rsidR="00A37FA0" w:rsidRPr="00E43558">
        <w:rPr>
          <w:rFonts w:cs="Arial"/>
          <w:spacing w:val="-3"/>
          <w:szCs w:val="16"/>
        </w:rPr>
        <w:t xml:space="preserve"> </w:t>
      </w:r>
      <w:r w:rsidR="00A37FA0" w:rsidRPr="00E43558">
        <w:rPr>
          <w:rFonts w:cs="Arial"/>
          <w:szCs w:val="16"/>
        </w:rPr>
        <w:t>directly</w:t>
      </w:r>
      <w:r w:rsidR="00A37FA0" w:rsidRPr="00E43558">
        <w:rPr>
          <w:rFonts w:cs="Arial"/>
          <w:spacing w:val="-3"/>
          <w:szCs w:val="16"/>
        </w:rPr>
        <w:t xml:space="preserve"> </w:t>
      </w:r>
      <w:r w:rsidR="00A37FA0" w:rsidRPr="00E43558">
        <w:rPr>
          <w:rFonts w:cs="Arial"/>
          <w:szCs w:val="16"/>
        </w:rPr>
        <w:t>by</w:t>
      </w:r>
      <w:r w:rsidR="00A37FA0" w:rsidRPr="00E43558">
        <w:rPr>
          <w:rFonts w:cs="Arial"/>
          <w:spacing w:val="-4"/>
          <w:szCs w:val="16"/>
        </w:rPr>
        <w:t xml:space="preserve"> </w:t>
      </w:r>
      <w:r w:rsidR="00A37FA0" w:rsidRPr="00E43558">
        <w:rPr>
          <w:rFonts w:cs="Arial"/>
          <w:szCs w:val="16"/>
        </w:rPr>
        <w:t>the</w:t>
      </w:r>
      <w:r w:rsidR="00A37FA0" w:rsidRPr="00E43558">
        <w:rPr>
          <w:rFonts w:cs="Arial"/>
          <w:spacing w:val="-3"/>
          <w:szCs w:val="16"/>
        </w:rPr>
        <w:t xml:space="preserve"> </w:t>
      </w:r>
      <w:r w:rsidR="00A37FA0" w:rsidRPr="00E43558">
        <w:rPr>
          <w:rFonts w:cs="Arial"/>
          <w:szCs w:val="16"/>
        </w:rPr>
        <w:t>debtor,</w:t>
      </w:r>
      <w:r w:rsidR="00A37FA0" w:rsidRPr="00E43558">
        <w:rPr>
          <w:rFonts w:cs="Arial"/>
          <w:spacing w:val="-1"/>
          <w:szCs w:val="16"/>
        </w:rPr>
        <w:t xml:space="preserve"> </w:t>
      </w:r>
      <w:r w:rsidR="00A37FA0" w:rsidRPr="00E43558">
        <w:rPr>
          <w:rFonts w:cs="Arial"/>
          <w:szCs w:val="16"/>
        </w:rPr>
        <w:t>as</w:t>
      </w:r>
      <w:r w:rsidR="00A37FA0" w:rsidRPr="00E43558">
        <w:rPr>
          <w:rFonts w:cs="Arial"/>
          <w:spacing w:val="-3"/>
          <w:szCs w:val="16"/>
        </w:rPr>
        <w:t xml:space="preserve"> </w:t>
      </w:r>
      <w:r w:rsidR="00A37FA0" w:rsidRPr="00E43558">
        <w:rPr>
          <w:rFonts w:cs="Arial"/>
          <w:szCs w:val="16"/>
        </w:rPr>
        <w:t>specified</w:t>
      </w:r>
      <w:r w:rsidR="00A37FA0" w:rsidRPr="00E43558">
        <w:rPr>
          <w:rFonts w:cs="Arial"/>
          <w:spacing w:val="-2"/>
          <w:szCs w:val="16"/>
        </w:rPr>
        <w:t xml:space="preserve"> </w:t>
      </w:r>
      <w:r w:rsidR="00A37FA0" w:rsidRPr="00E43558">
        <w:rPr>
          <w:rFonts w:cs="Arial"/>
          <w:spacing w:val="-1"/>
          <w:szCs w:val="16"/>
        </w:rPr>
        <w:t>below,</w:t>
      </w:r>
      <w:r w:rsidR="00A37FA0" w:rsidRPr="00E43558">
        <w:rPr>
          <w:rFonts w:cs="Arial"/>
          <w:spacing w:val="-2"/>
          <w:szCs w:val="16"/>
        </w:rPr>
        <w:t xml:space="preserve"> </w:t>
      </w:r>
      <w:r w:rsidR="00A37FA0" w:rsidRPr="00E43558">
        <w:rPr>
          <w:rFonts w:cs="Arial"/>
          <w:szCs w:val="16"/>
        </w:rPr>
        <w:t>subject</w:t>
      </w:r>
      <w:r w:rsidR="00A37FA0" w:rsidRPr="00E43558">
        <w:rPr>
          <w:rFonts w:cs="Arial"/>
          <w:spacing w:val="25"/>
          <w:w w:val="99"/>
          <w:szCs w:val="16"/>
        </w:rPr>
        <w:t xml:space="preserve"> </w:t>
      </w:r>
      <w:r w:rsidR="00A37FA0" w:rsidRPr="00E43558">
        <w:rPr>
          <w:rFonts w:cs="Arial"/>
          <w:szCs w:val="16"/>
        </w:rPr>
        <w:t>to</w:t>
      </w:r>
      <w:r w:rsidR="00A37FA0" w:rsidRPr="00E43558">
        <w:rPr>
          <w:rFonts w:cs="Arial"/>
          <w:spacing w:val="-4"/>
          <w:szCs w:val="16"/>
        </w:rPr>
        <w:t xml:space="preserve"> </w:t>
      </w:r>
      <w:r w:rsidR="00A37FA0" w:rsidRPr="00E43558">
        <w:rPr>
          <w:rFonts w:cs="Arial"/>
          <w:szCs w:val="16"/>
        </w:rPr>
        <w:t>any</w:t>
      </w:r>
      <w:r w:rsidR="00A37FA0" w:rsidRPr="00E43558">
        <w:rPr>
          <w:rFonts w:cs="Arial"/>
          <w:spacing w:val="-6"/>
          <w:szCs w:val="16"/>
        </w:rPr>
        <w:t xml:space="preserve"> </w:t>
      </w:r>
      <w:r w:rsidR="00A37FA0" w:rsidRPr="00E43558">
        <w:rPr>
          <w:rFonts w:cs="Arial"/>
          <w:szCs w:val="16"/>
        </w:rPr>
        <w:t>contrary</w:t>
      </w:r>
      <w:r w:rsidR="00A37FA0" w:rsidRPr="00E43558">
        <w:rPr>
          <w:rFonts w:cs="Arial"/>
          <w:spacing w:val="-4"/>
          <w:szCs w:val="16"/>
        </w:rPr>
        <w:t xml:space="preserve"> </w:t>
      </w:r>
      <w:r w:rsidR="00A37FA0" w:rsidRPr="00E43558">
        <w:rPr>
          <w:rFonts w:cs="Arial"/>
          <w:szCs w:val="16"/>
        </w:rPr>
        <w:t>court</w:t>
      </w:r>
      <w:r w:rsidR="00A37FA0" w:rsidRPr="00E43558">
        <w:rPr>
          <w:rFonts w:cs="Arial"/>
          <w:spacing w:val="-4"/>
          <w:szCs w:val="16"/>
        </w:rPr>
        <w:t xml:space="preserve"> </w:t>
      </w:r>
      <w:r w:rsidR="00A37FA0" w:rsidRPr="00E43558">
        <w:rPr>
          <w:rFonts w:cs="Arial"/>
          <w:szCs w:val="16"/>
        </w:rPr>
        <w:t>order</w:t>
      </w:r>
      <w:r w:rsidR="00A37FA0" w:rsidRPr="00E43558">
        <w:rPr>
          <w:rFonts w:cs="Arial"/>
          <w:spacing w:val="-4"/>
          <w:szCs w:val="16"/>
        </w:rPr>
        <w:t xml:space="preserve"> </w:t>
      </w:r>
      <w:r w:rsidR="00A37FA0" w:rsidRPr="00E43558">
        <w:rPr>
          <w:rFonts w:cs="Arial"/>
          <w:szCs w:val="16"/>
        </w:rPr>
        <w:t>or</w:t>
      </w:r>
      <w:r w:rsidR="00A37FA0" w:rsidRPr="00E43558">
        <w:rPr>
          <w:rFonts w:cs="Arial"/>
          <w:spacing w:val="-5"/>
          <w:szCs w:val="16"/>
        </w:rPr>
        <w:t xml:space="preserve"> </w:t>
      </w:r>
      <w:r w:rsidR="00A37FA0" w:rsidRPr="00E43558">
        <w:rPr>
          <w:rFonts w:cs="Arial"/>
          <w:szCs w:val="16"/>
        </w:rPr>
        <w:t>rule.</w:t>
      </w:r>
      <w:r w:rsidR="00A37FA0" w:rsidRPr="00E43558">
        <w:rPr>
          <w:rFonts w:cs="Arial"/>
          <w:spacing w:val="37"/>
          <w:szCs w:val="16"/>
        </w:rPr>
        <w:t xml:space="preserve"> </w:t>
      </w:r>
      <w:r w:rsidR="00A37FA0" w:rsidRPr="00E43558">
        <w:rPr>
          <w:rFonts w:cs="Arial"/>
          <w:szCs w:val="16"/>
        </w:rPr>
        <w:t>Arrearage</w:t>
      </w:r>
      <w:r w:rsidR="00A37FA0" w:rsidRPr="00E43558">
        <w:rPr>
          <w:rFonts w:cs="Arial"/>
          <w:spacing w:val="-4"/>
          <w:szCs w:val="16"/>
        </w:rPr>
        <w:t xml:space="preserve"> </w:t>
      </w:r>
      <w:r w:rsidR="00A37FA0" w:rsidRPr="00E43558">
        <w:rPr>
          <w:rFonts w:cs="Arial"/>
          <w:szCs w:val="16"/>
        </w:rPr>
        <w:t>payments</w:t>
      </w:r>
      <w:r w:rsidR="00A37FA0" w:rsidRPr="00E43558">
        <w:rPr>
          <w:rFonts w:cs="Arial"/>
          <w:spacing w:val="-4"/>
          <w:szCs w:val="16"/>
        </w:rPr>
        <w:t xml:space="preserve"> </w:t>
      </w:r>
      <w:r w:rsidR="00A37FA0" w:rsidRPr="00E43558">
        <w:rPr>
          <w:rFonts w:cs="Arial"/>
          <w:spacing w:val="-1"/>
          <w:szCs w:val="16"/>
        </w:rPr>
        <w:t>will</w:t>
      </w:r>
      <w:r w:rsidR="00A37FA0" w:rsidRPr="00E43558">
        <w:rPr>
          <w:rFonts w:cs="Arial"/>
          <w:spacing w:val="-4"/>
          <w:szCs w:val="16"/>
        </w:rPr>
        <w:t xml:space="preserve"> </w:t>
      </w:r>
      <w:r w:rsidR="00A37FA0" w:rsidRPr="00E43558">
        <w:rPr>
          <w:rFonts w:cs="Arial"/>
          <w:szCs w:val="16"/>
        </w:rPr>
        <w:t>be</w:t>
      </w:r>
      <w:r w:rsidR="00A37FA0" w:rsidRPr="00E43558">
        <w:rPr>
          <w:rFonts w:cs="Arial"/>
          <w:spacing w:val="-3"/>
          <w:szCs w:val="16"/>
        </w:rPr>
        <w:t xml:space="preserve"> </w:t>
      </w:r>
      <w:r w:rsidR="00A37FA0" w:rsidRPr="00E43558">
        <w:rPr>
          <w:rFonts w:cs="Arial"/>
          <w:szCs w:val="16"/>
        </w:rPr>
        <w:t>disbursed</w:t>
      </w:r>
      <w:r w:rsidR="00A37FA0" w:rsidRPr="00E43558">
        <w:rPr>
          <w:rFonts w:cs="Arial"/>
          <w:spacing w:val="-4"/>
          <w:szCs w:val="16"/>
        </w:rPr>
        <w:t xml:space="preserve"> </w:t>
      </w:r>
      <w:r w:rsidR="00A37FA0" w:rsidRPr="00E43558">
        <w:rPr>
          <w:rFonts w:cs="Arial"/>
          <w:szCs w:val="16"/>
        </w:rPr>
        <w:t>by</w:t>
      </w:r>
      <w:r w:rsidR="00A37FA0" w:rsidRPr="00E43558">
        <w:rPr>
          <w:rFonts w:cs="Arial"/>
          <w:spacing w:val="-5"/>
          <w:szCs w:val="16"/>
        </w:rPr>
        <w:t xml:space="preserve"> </w:t>
      </w:r>
      <w:r w:rsidR="00A37FA0" w:rsidRPr="00E43558">
        <w:rPr>
          <w:rFonts w:cs="Arial"/>
          <w:szCs w:val="16"/>
        </w:rPr>
        <w:t>the</w:t>
      </w:r>
      <w:r w:rsidR="00A37FA0" w:rsidRPr="00E43558">
        <w:rPr>
          <w:rFonts w:cs="Arial"/>
          <w:spacing w:val="-4"/>
          <w:szCs w:val="16"/>
        </w:rPr>
        <w:t xml:space="preserve"> </w:t>
      </w:r>
      <w:r w:rsidR="00A37FA0" w:rsidRPr="00E43558">
        <w:rPr>
          <w:rFonts w:cs="Arial"/>
          <w:szCs w:val="16"/>
        </w:rPr>
        <w:t>trustee.</w:t>
      </w:r>
    </w:p>
    <w:tbl>
      <w:tblPr>
        <w:tblStyle w:val="TableGridLight"/>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8"/>
        <w:gridCol w:w="2565"/>
        <w:gridCol w:w="2649"/>
        <w:gridCol w:w="2281"/>
        <w:gridCol w:w="1302"/>
      </w:tblGrid>
      <w:tr w:rsidR="00E20CC5" w:rsidRPr="00816246" w14:paraId="3E80C590" w14:textId="77777777" w:rsidTr="002506D2">
        <w:tc>
          <w:tcPr>
            <w:tcW w:w="0" w:type="auto"/>
          </w:tcPr>
          <w:p w14:paraId="209D0359" w14:textId="77777777" w:rsidR="00E20CC5" w:rsidRPr="00816246" w:rsidRDefault="00E20CC5" w:rsidP="00DB67CE">
            <w:pPr>
              <w:pStyle w:val="BodyText"/>
              <w:keepNext/>
              <w:spacing w:line="250" w:lineRule="auto"/>
              <w:ind w:left="0" w:right="-50"/>
              <w:rPr>
                <w:b/>
                <w:bCs/>
                <w:sz w:val="14"/>
                <w:szCs w:val="14"/>
              </w:rPr>
            </w:pPr>
            <w:r w:rsidRPr="00816246">
              <w:rPr>
                <w:b/>
                <w:bCs/>
                <w:sz w:val="14"/>
                <w:szCs w:val="14"/>
              </w:rPr>
              <w:t>Name of Creditor</w:t>
            </w:r>
          </w:p>
        </w:tc>
        <w:tc>
          <w:tcPr>
            <w:tcW w:w="2576" w:type="dxa"/>
          </w:tcPr>
          <w:p w14:paraId="429625C1" w14:textId="1EFFC3CF" w:rsidR="00E20CC5" w:rsidRPr="00816246" w:rsidRDefault="00E20CC5" w:rsidP="00DB67CE">
            <w:pPr>
              <w:pStyle w:val="BodyText"/>
              <w:keepNext/>
              <w:spacing w:line="250" w:lineRule="auto"/>
              <w:ind w:left="0" w:right="-50"/>
              <w:rPr>
                <w:b/>
                <w:bCs/>
                <w:sz w:val="14"/>
                <w:szCs w:val="14"/>
              </w:rPr>
            </w:pPr>
            <w:r>
              <w:rPr>
                <w:b/>
                <w:bCs/>
                <w:sz w:val="14"/>
                <w:szCs w:val="14"/>
              </w:rPr>
              <w:t>Property description</w:t>
            </w:r>
          </w:p>
        </w:tc>
        <w:tc>
          <w:tcPr>
            <w:tcW w:w="2700" w:type="dxa"/>
          </w:tcPr>
          <w:p w14:paraId="15332E57" w14:textId="571C5753" w:rsidR="00E20CC5" w:rsidRPr="00816246" w:rsidRDefault="00E20CC5" w:rsidP="00DB67CE">
            <w:pPr>
              <w:pStyle w:val="BodyText"/>
              <w:keepNext/>
              <w:spacing w:line="250" w:lineRule="auto"/>
              <w:ind w:left="0" w:right="-50"/>
              <w:rPr>
                <w:sz w:val="14"/>
                <w:szCs w:val="14"/>
              </w:rPr>
            </w:pPr>
            <w:r>
              <w:rPr>
                <w:b/>
                <w:bCs/>
                <w:sz w:val="14"/>
                <w:szCs w:val="14"/>
              </w:rPr>
              <w:t>Current installment payment</w:t>
            </w:r>
          </w:p>
        </w:tc>
        <w:tc>
          <w:tcPr>
            <w:tcW w:w="2340" w:type="dxa"/>
          </w:tcPr>
          <w:p w14:paraId="67856F2F" w14:textId="2A8C3B9D" w:rsidR="00E20CC5" w:rsidRPr="00B515EA" w:rsidRDefault="00E20CC5" w:rsidP="00DB67CE">
            <w:pPr>
              <w:pStyle w:val="BodyText"/>
              <w:keepNext/>
              <w:spacing w:line="250" w:lineRule="auto"/>
              <w:ind w:left="0" w:right="-50"/>
              <w:rPr>
                <w:b/>
                <w:bCs/>
                <w:sz w:val="14"/>
                <w:szCs w:val="14"/>
              </w:rPr>
            </w:pPr>
            <w:proofErr w:type="gramStart"/>
            <w:r w:rsidRPr="00B515EA">
              <w:rPr>
                <w:b/>
                <w:bCs/>
                <w:sz w:val="14"/>
                <w:szCs w:val="14"/>
              </w:rPr>
              <w:t>Amount</w:t>
            </w:r>
            <w:proofErr w:type="gramEnd"/>
            <w:r w:rsidRPr="00B515EA">
              <w:rPr>
                <w:b/>
                <w:bCs/>
                <w:sz w:val="14"/>
                <w:szCs w:val="14"/>
              </w:rPr>
              <w:t xml:space="preserve"> of arrearage</w:t>
            </w:r>
            <w:r>
              <w:rPr>
                <w:b/>
                <w:bCs/>
                <w:sz w:val="14"/>
                <w:szCs w:val="14"/>
              </w:rPr>
              <w:t>s to be paid</w:t>
            </w:r>
          </w:p>
          <w:p w14:paraId="05074508" w14:textId="77777777" w:rsidR="00E20CC5" w:rsidRPr="00F16B0D" w:rsidRDefault="00E20CC5" w:rsidP="00DB67CE">
            <w:pPr>
              <w:pStyle w:val="BodyText"/>
              <w:keepNext/>
              <w:spacing w:line="250" w:lineRule="auto"/>
              <w:ind w:left="0" w:right="-50"/>
              <w:rPr>
                <w:sz w:val="14"/>
                <w:szCs w:val="14"/>
              </w:rPr>
            </w:pPr>
            <w:r w:rsidRPr="00F16B0D">
              <w:rPr>
                <w:sz w:val="14"/>
                <w:szCs w:val="14"/>
              </w:rPr>
              <w:t>(if any)</w:t>
            </w:r>
          </w:p>
        </w:tc>
        <w:tc>
          <w:tcPr>
            <w:tcW w:w="1325" w:type="dxa"/>
          </w:tcPr>
          <w:p w14:paraId="487F9877" w14:textId="12F6EDC0" w:rsidR="00E20CC5" w:rsidRPr="00B515EA" w:rsidRDefault="00E20CC5" w:rsidP="00DB67CE">
            <w:pPr>
              <w:pStyle w:val="BodyText"/>
              <w:keepNext/>
              <w:spacing w:line="250" w:lineRule="auto"/>
              <w:ind w:left="0" w:right="-50"/>
              <w:rPr>
                <w:sz w:val="14"/>
                <w:szCs w:val="14"/>
              </w:rPr>
            </w:pPr>
            <w:r>
              <w:rPr>
                <w:b/>
                <w:bCs/>
                <w:sz w:val="14"/>
                <w:szCs w:val="14"/>
              </w:rPr>
              <w:t>Number of Installments Remaining</w:t>
            </w:r>
          </w:p>
        </w:tc>
      </w:tr>
      <w:tr w:rsidR="00E20CC5" w:rsidRPr="00816246" w14:paraId="21956458" w14:textId="77777777" w:rsidTr="00F246E3">
        <w:trPr>
          <w:cantSplit/>
        </w:trPr>
        <w:tc>
          <w:tcPr>
            <w:tcW w:w="0" w:type="auto"/>
          </w:tcPr>
          <w:p w14:paraId="0F7FBBA5" w14:textId="3333D23D" w:rsidR="00E20CC5" w:rsidRPr="00E20CC5" w:rsidRDefault="00E20CC5" w:rsidP="00DB67CE">
            <w:pPr>
              <w:pStyle w:val="BodyText"/>
              <w:ind w:left="0" w:right="-50"/>
              <w:rPr>
                <w:sz w:val="14"/>
                <w:szCs w:val="14"/>
              </w:rPr>
            </w:pPr>
            <w:r w:rsidRPr="00816246">
              <w:rPr>
                <w:sz w:val="14"/>
                <w:szCs w:val="14"/>
              </w:rPr>
              <w:t>____________________</w:t>
            </w:r>
          </w:p>
        </w:tc>
        <w:tc>
          <w:tcPr>
            <w:tcW w:w="2576" w:type="dxa"/>
          </w:tcPr>
          <w:p w14:paraId="324E5526" w14:textId="24783362" w:rsidR="00E20CC5" w:rsidRPr="00816246" w:rsidRDefault="00E20CC5" w:rsidP="00DB67CE">
            <w:pPr>
              <w:pStyle w:val="BodyText"/>
              <w:ind w:left="0" w:right="-50"/>
              <w:rPr>
                <w:sz w:val="14"/>
                <w:szCs w:val="14"/>
              </w:rPr>
            </w:pPr>
            <w:r w:rsidRPr="00816246">
              <w:rPr>
                <w:sz w:val="14"/>
                <w:szCs w:val="14"/>
              </w:rPr>
              <w:t>______________________</w:t>
            </w:r>
            <w:r w:rsidR="002506D2">
              <w:rPr>
                <w:sz w:val="14"/>
                <w:szCs w:val="14"/>
              </w:rPr>
              <w:t>________</w:t>
            </w:r>
          </w:p>
        </w:tc>
        <w:tc>
          <w:tcPr>
            <w:tcW w:w="2700" w:type="dxa"/>
          </w:tcPr>
          <w:p w14:paraId="02257317" w14:textId="77777777" w:rsidR="00E20CC5" w:rsidRDefault="00E20CC5" w:rsidP="00DB67CE">
            <w:pPr>
              <w:pStyle w:val="BodyText"/>
              <w:ind w:left="0" w:right="-50"/>
              <w:rPr>
                <w:sz w:val="14"/>
                <w:szCs w:val="14"/>
              </w:rPr>
            </w:pPr>
            <w:r>
              <w:rPr>
                <w:sz w:val="14"/>
                <w:szCs w:val="14"/>
              </w:rPr>
              <w:t xml:space="preserve">$ </w:t>
            </w:r>
            <w:r w:rsidRPr="00816246">
              <w:rPr>
                <w:sz w:val="14"/>
                <w:szCs w:val="14"/>
              </w:rPr>
              <w:t>____________________</w:t>
            </w:r>
          </w:p>
          <w:p w14:paraId="71BCFC7D" w14:textId="77777777" w:rsidR="00E20CC5" w:rsidRDefault="00E20CC5" w:rsidP="00DB67CE">
            <w:pPr>
              <w:pStyle w:val="BodyText"/>
              <w:ind w:left="0" w:right="-50"/>
              <w:rPr>
                <w:sz w:val="14"/>
                <w:szCs w:val="14"/>
              </w:rPr>
            </w:pPr>
          </w:p>
          <w:p w14:paraId="7A2F3E05" w14:textId="77777777" w:rsidR="00E20CC5" w:rsidRDefault="00E20CC5" w:rsidP="00DB67CE">
            <w:pPr>
              <w:pStyle w:val="BodyText"/>
              <w:ind w:left="0" w:right="-50"/>
              <w:rPr>
                <w:sz w:val="14"/>
                <w:szCs w:val="14"/>
              </w:rPr>
            </w:pPr>
            <w:r>
              <w:rPr>
                <w:sz w:val="14"/>
                <w:szCs w:val="14"/>
              </w:rPr>
              <w:t>Disbursed by:</w:t>
            </w:r>
          </w:p>
          <w:p w14:paraId="016B4B45" w14:textId="77777777" w:rsidR="00E20CC5" w:rsidRDefault="00E20CC5" w:rsidP="00DB67CE">
            <w:pPr>
              <w:pStyle w:val="BodyText"/>
              <w:ind w:left="0" w:right="-50"/>
              <w:rPr>
                <w:rFonts w:cs="Arial"/>
                <w:sz w:val="20"/>
                <w:szCs w:val="20"/>
              </w:rPr>
            </w:pPr>
            <w:r w:rsidRPr="00414B0A">
              <w:rPr>
                <w:rFonts w:cs="Arial"/>
                <w:sz w:val="20"/>
                <w:szCs w:val="20"/>
              </w:rPr>
              <w:t>□</w:t>
            </w:r>
            <w:r>
              <w:rPr>
                <w:rFonts w:cs="Arial"/>
                <w:sz w:val="20"/>
                <w:szCs w:val="20"/>
              </w:rPr>
              <w:t xml:space="preserve"> </w:t>
            </w:r>
            <w:r w:rsidRPr="00414B0A">
              <w:rPr>
                <w:sz w:val="14"/>
                <w:szCs w:val="14"/>
              </w:rPr>
              <w:t>Trustee</w:t>
            </w:r>
            <w:r>
              <w:rPr>
                <w:rFonts w:cs="Arial"/>
                <w:sz w:val="20"/>
                <w:szCs w:val="20"/>
              </w:rPr>
              <w:t xml:space="preserve"> </w:t>
            </w:r>
          </w:p>
          <w:p w14:paraId="0C333684" w14:textId="77777777" w:rsidR="00E20CC5" w:rsidRPr="00414B0A" w:rsidRDefault="00E20CC5" w:rsidP="00DB67CE">
            <w:pPr>
              <w:pStyle w:val="BodyText"/>
              <w:ind w:left="0" w:right="-50"/>
              <w:rPr>
                <w:rFonts w:cs="Arial"/>
                <w:sz w:val="14"/>
                <w:szCs w:val="14"/>
              </w:rPr>
            </w:pPr>
            <w:r w:rsidRPr="00414B0A">
              <w:rPr>
                <w:rFonts w:cs="Arial"/>
                <w:sz w:val="20"/>
                <w:szCs w:val="20"/>
              </w:rPr>
              <w:t>□</w:t>
            </w:r>
            <w:r>
              <w:rPr>
                <w:rFonts w:cs="Arial"/>
                <w:sz w:val="20"/>
                <w:szCs w:val="20"/>
              </w:rPr>
              <w:t xml:space="preserve"> </w:t>
            </w:r>
            <w:r w:rsidRPr="00414B0A">
              <w:rPr>
                <w:rFonts w:cs="Arial"/>
                <w:sz w:val="14"/>
                <w:szCs w:val="14"/>
              </w:rPr>
              <w:t>Debtor(s)</w:t>
            </w:r>
          </w:p>
          <w:p w14:paraId="0290AB8B" w14:textId="77777777" w:rsidR="00E20CC5" w:rsidRDefault="00E20CC5" w:rsidP="00DB67CE">
            <w:pPr>
              <w:pStyle w:val="BodyText"/>
              <w:ind w:left="0" w:right="-50"/>
              <w:rPr>
                <w:sz w:val="14"/>
                <w:szCs w:val="14"/>
              </w:rPr>
            </w:pPr>
            <w:r w:rsidRPr="00414B0A">
              <w:rPr>
                <w:rFonts w:cs="Arial"/>
                <w:sz w:val="20"/>
                <w:szCs w:val="20"/>
              </w:rPr>
              <w:t>□</w:t>
            </w:r>
            <w:r>
              <w:rPr>
                <w:rFonts w:cs="Arial"/>
                <w:sz w:val="20"/>
                <w:szCs w:val="20"/>
              </w:rPr>
              <w:t xml:space="preserve"> </w:t>
            </w:r>
            <w:r w:rsidRPr="00414B0A">
              <w:rPr>
                <w:sz w:val="14"/>
                <w:szCs w:val="14"/>
              </w:rPr>
              <w:t>T</w:t>
            </w:r>
            <w:r>
              <w:rPr>
                <w:sz w:val="14"/>
                <w:szCs w:val="14"/>
              </w:rPr>
              <w:t>hird Party (Name &amp; Relationship to Debtor(s): ___________________)</w:t>
            </w:r>
          </w:p>
          <w:p w14:paraId="23BF0C05" w14:textId="4129FB0B" w:rsidR="00F246E3" w:rsidRPr="00414B0A" w:rsidRDefault="00F246E3" w:rsidP="00DB67CE">
            <w:pPr>
              <w:pStyle w:val="BodyText"/>
              <w:ind w:left="0" w:right="-50"/>
              <w:rPr>
                <w:sz w:val="20"/>
                <w:szCs w:val="20"/>
              </w:rPr>
            </w:pPr>
          </w:p>
        </w:tc>
        <w:tc>
          <w:tcPr>
            <w:tcW w:w="2340" w:type="dxa"/>
          </w:tcPr>
          <w:p w14:paraId="434D14B5" w14:textId="36186801" w:rsidR="00E20CC5" w:rsidRPr="00816246" w:rsidRDefault="00E20CC5" w:rsidP="00DB67CE">
            <w:pPr>
              <w:pStyle w:val="BodyText"/>
              <w:ind w:left="0" w:right="-50"/>
              <w:rPr>
                <w:sz w:val="14"/>
                <w:szCs w:val="14"/>
              </w:rPr>
            </w:pPr>
            <w:r w:rsidRPr="00816246">
              <w:rPr>
                <w:sz w:val="14"/>
                <w:szCs w:val="14"/>
              </w:rPr>
              <w:t>$ _____________</w:t>
            </w:r>
          </w:p>
          <w:p w14:paraId="7F204383" w14:textId="6DFC5C21" w:rsidR="00E20CC5" w:rsidRPr="00816246" w:rsidRDefault="00E20CC5" w:rsidP="00DB67CE">
            <w:pPr>
              <w:pStyle w:val="BodyText"/>
              <w:ind w:left="0" w:right="-50"/>
              <w:rPr>
                <w:sz w:val="14"/>
                <w:szCs w:val="14"/>
              </w:rPr>
            </w:pPr>
          </w:p>
        </w:tc>
        <w:tc>
          <w:tcPr>
            <w:tcW w:w="1325" w:type="dxa"/>
          </w:tcPr>
          <w:p w14:paraId="13CAEEAE" w14:textId="59D84156" w:rsidR="00E20CC5" w:rsidRPr="00816246" w:rsidRDefault="00E20CC5" w:rsidP="00DB67CE">
            <w:pPr>
              <w:pStyle w:val="BodyText"/>
              <w:ind w:left="0" w:right="-50"/>
              <w:rPr>
                <w:sz w:val="14"/>
                <w:szCs w:val="14"/>
              </w:rPr>
            </w:pPr>
            <w:r w:rsidRPr="00816246">
              <w:rPr>
                <w:sz w:val="14"/>
                <w:szCs w:val="14"/>
              </w:rPr>
              <w:t>________</w:t>
            </w:r>
          </w:p>
        </w:tc>
      </w:tr>
      <w:tr w:rsidR="002506D2" w:rsidRPr="00816246" w14:paraId="40ABBC24" w14:textId="77777777" w:rsidTr="0063389C">
        <w:tc>
          <w:tcPr>
            <w:tcW w:w="0" w:type="auto"/>
          </w:tcPr>
          <w:p w14:paraId="48E77E59" w14:textId="77777777" w:rsidR="002506D2" w:rsidRPr="00E20CC5" w:rsidRDefault="002506D2" w:rsidP="00DB67CE">
            <w:pPr>
              <w:pStyle w:val="BodyText"/>
              <w:ind w:left="0" w:right="-50"/>
              <w:rPr>
                <w:sz w:val="14"/>
                <w:szCs w:val="14"/>
              </w:rPr>
            </w:pPr>
            <w:r w:rsidRPr="00816246">
              <w:rPr>
                <w:sz w:val="14"/>
                <w:szCs w:val="14"/>
              </w:rPr>
              <w:t>____________________</w:t>
            </w:r>
          </w:p>
        </w:tc>
        <w:tc>
          <w:tcPr>
            <w:tcW w:w="2576" w:type="dxa"/>
          </w:tcPr>
          <w:p w14:paraId="73E70262" w14:textId="77777777" w:rsidR="002506D2" w:rsidRPr="00816246" w:rsidRDefault="002506D2" w:rsidP="00DB67CE">
            <w:pPr>
              <w:pStyle w:val="BodyText"/>
              <w:ind w:left="0" w:right="-50"/>
              <w:rPr>
                <w:sz w:val="14"/>
                <w:szCs w:val="14"/>
              </w:rPr>
            </w:pPr>
            <w:r w:rsidRPr="00816246">
              <w:rPr>
                <w:sz w:val="14"/>
                <w:szCs w:val="14"/>
              </w:rPr>
              <w:t>______________________</w:t>
            </w:r>
            <w:r>
              <w:rPr>
                <w:sz w:val="14"/>
                <w:szCs w:val="14"/>
              </w:rPr>
              <w:t>________</w:t>
            </w:r>
          </w:p>
        </w:tc>
        <w:tc>
          <w:tcPr>
            <w:tcW w:w="2700" w:type="dxa"/>
          </w:tcPr>
          <w:p w14:paraId="00535295" w14:textId="77777777" w:rsidR="002506D2" w:rsidRDefault="002506D2" w:rsidP="00DB67CE">
            <w:pPr>
              <w:pStyle w:val="BodyText"/>
              <w:ind w:left="0" w:right="-50"/>
              <w:rPr>
                <w:sz w:val="14"/>
                <w:szCs w:val="14"/>
              </w:rPr>
            </w:pPr>
            <w:r>
              <w:rPr>
                <w:sz w:val="14"/>
                <w:szCs w:val="14"/>
              </w:rPr>
              <w:t xml:space="preserve">$ </w:t>
            </w:r>
            <w:r w:rsidRPr="00816246">
              <w:rPr>
                <w:sz w:val="14"/>
                <w:szCs w:val="14"/>
              </w:rPr>
              <w:t>____________________</w:t>
            </w:r>
          </w:p>
          <w:p w14:paraId="1793BDAD" w14:textId="77777777" w:rsidR="002506D2" w:rsidRDefault="002506D2" w:rsidP="00DB67CE">
            <w:pPr>
              <w:pStyle w:val="BodyText"/>
              <w:ind w:left="0" w:right="-50"/>
              <w:rPr>
                <w:sz w:val="14"/>
                <w:szCs w:val="14"/>
              </w:rPr>
            </w:pPr>
          </w:p>
          <w:p w14:paraId="19E05B63" w14:textId="77777777" w:rsidR="002506D2" w:rsidRDefault="002506D2" w:rsidP="00DB67CE">
            <w:pPr>
              <w:pStyle w:val="BodyText"/>
              <w:ind w:left="0" w:right="-50"/>
              <w:rPr>
                <w:sz w:val="14"/>
                <w:szCs w:val="14"/>
              </w:rPr>
            </w:pPr>
            <w:r>
              <w:rPr>
                <w:sz w:val="14"/>
                <w:szCs w:val="14"/>
              </w:rPr>
              <w:t>Disbursed by:</w:t>
            </w:r>
          </w:p>
          <w:p w14:paraId="4F1E9606" w14:textId="77777777" w:rsidR="002506D2" w:rsidRDefault="002506D2" w:rsidP="00DB67CE">
            <w:pPr>
              <w:pStyle w:val="BodyText"/>
              <w:ind w:left="0" w:right="-50"/>
              <w:rPr>
                <w:rFonts w:cs="Arial"/>
                <w:sz w:val="20"/>
                <w:szCs w:val="20"/>
              </w:rPr>
            </w:pPr>
            <w:r w:rsidRPr="00414B0A">
              <w:rPr>
                <w:rFonts w:cs="Arial"/>
                <w:sz w:val="20"/>
                <w:szCs w:val="20"/>
              </w:rPr>
              <w:t>□</w:t>
            </w:r>
            <w:r>
              <w:rPr>
                <w:rFonts w:cs="Arial"/>
                <w:sz w:val="20"/>
                <w:szCs w:val="20"/>
              </w:rPr>
              <w:t xml:space="preserve"> </w:t>
            </w:r>
            <w:r w:rsidRPr="00414B0A">
              <w:rPr>
                <w:sz w:val="14"/>
                <w:szCs w:val="14"/>
              </w:rPr>
              <w:t>Trustee</w:t>
            </w:r>
            <w:r>
              <w:rPr>
                <w:rFonts w:cs="Arial"/>
                <w:sz w:val="20"/>
                <w:szCs w:val="20"/>
              </w:rPr>
              <w:t xml:space="preserve"> </w:t>
            </w:r>
          </w:p>
          <w:p w14:paraId="636E44E4" w14:textId="77777777" w:rsidR="002506D2" w:rsidRPr="00414B0A" w:rsidRDefault="002506D2" w:rsidP="00DB67CE">
            <w:pPr>
              <w:pStyle w:val="BodyText"/>
              <w:ind w:left="0" w:right="-50"/>
              <w:rPr>
                <w:rFonts w:cs="Arial"/>
                <w:sz w:val="14"/>
                <w:szCs w:val="14"/>
              </w:rPr>
            </w:pPr>
            <w:r w:rsidRPr="00414B0A">
              <w:rPr>
                <w:rFonts w:cs="Arial"/>
                <w:sz w:val="20"/>
                <w:szCs w:val="20"/>
              </w:rPr>
              <w:t>□</w:t>
            </w:r>
            <w:r>
              <w:rPr>
                <w:rFonts w:cs="Arial"/>
                <w:sz w:val="20"/>
                <w:szCs w:val="20"/>
              </w:rPr>
              <w:t xml:space="preserve"> </w:t>
            </w:r>
            <w:r w:rsidRPr="00414B0A">
              <w:rPr>
                <w:rFonts w:cs="Arial"/>
                <w:sz w:val="14"/>
                <w:szCs w:val="14"/>
              </w:rPr>
              <w:t>Debtor(s)</w:t>
            </w:r>
          </w:p>
          <w:p w14:paraId="56119DB6" w14:textId="77777777" w:rsidR="002506D2" w:rsidRDefault="002506D2" w:rsidP="00DB67CE">
            <w:pPr>
              <w:pStyle w:val="BodyText"/>
              <w:ind w:left="0" w:right="-50"/>
              <w:rPr>
                <w:sz w:val="14"/>
                <w:szCs w:val="14"/>
              </w:rPr>
            </w:pPr>
            <w:r w:rsidRPr="00414B0A">
              <w:rPr>
                <w:rFonts w:cs="Arial"/>
                <w:sz w:val="20"/>
                <w:szCs w:val="20"/>
              </w:rPr>
              <w:t>□</w:t>
            </w:r>
            <w:r>
              <w:rPr>
                <w:rFonts w:cs="Arial"/>
                <w:sz w:val="20"/>
                <w:szCs w:val="20"/>
              </w:rPr>
              <w:t xml:space="preserve"> </w:t>
            </w:r>
            <w:r w:rsidRPr="00414B0A">
              <w:rPr>
                <w:sz w:val="14"/>
                <w:szCs w:val="14"/>
              </w:rPr>
              <w:t>T</w:t>
            </w:r>
            <w:r>
              <w:rPr>
                <w:sz w:val="14"/>
                <w:szCs w:val="14"/>
              </w:rPr>
              <w:t>hird Party (Name &amp; Relationship to Debtor(s): ___________________)</w:t>
            </w:r>
          </w:p>
          <w:p w14:paraId="1855D3A5" w14:textId="03119F1C" w:rsidR="00F246E3" w:rsidRPr="00414B0A" w:rsidRDefault="00F246E3" w:rsidP="00DB67CE">
            <w:pPr>
              <w:pStyle w:val="BodyText"/>
              <w:ind w:left="0" w:right="-50"/>
              <w:rPr>
                <w:sz w:val="20"/>
                <w:szCs w:val="20"/>
              </w:rPr>
            </w:pPr>
          </w:p>
        </w:tc>
        <w:tc>
          <w:tcPr>
            <w:tcW w:w="2340" w:type="dxa"/>
          </w:tcPr>
          <w:p w14:paraId="2FA51B3D" w14:textId="77777777" w:rsidR="002506D2" w:rsidRPr="00816246" w:rsidRDefault="002506D2" w:rsidP="00DB67CE">
            <w:pPr>
              <w:pStyle w:val="BodyText"/>
              <w:ind w:left="0" w:right="-50"/>
              <w:rPr>
                <w:sz w:val="14"/>
                <w:szCs w:val="14"/>
              </w:rPr>
            </w:pPr>
            <w:r w:rsidRPr="00816246">
              <w:rPr>
                <w:sz w:val="14"/>
                <w:szCs w:val="14"/>
              </w:rPr>
              <w:t>$ _____________</w:t>
            </w:r>
          </w:p>
          <w:p w14:paraId="6C12B2C6" w14:textId="77777777" w:rsidR="002506D2" w:rsidRPr="00816246" w:rsidRDefault="002506D2" w:rsidP="00DB67CE">
            <w:pPr>
              <w:pStyle w:val="BodyText"/>
              <w:ind w:left="0" w:right="-50"/>
              <w:rPr>
                <w:sz w:val="14"/>
                <w:szCs w:val="14"/>
              </w:rPr>
            </w:pPr>
          </w:p>
        </w:tc>
        <w:tc>
          <w:tcPr>
            <w:tcW w:w="1325" w:type="dxa"/>
          </w:tcPr>
          <w:p w14:paraId="246137F0" w14:textId="77777777" w:rsidR="002506D2" w:rsidRPr="00816246" w:rsidRDefault="002506D2" w:rsidP="00DB67CE">
            <w:pPr>
              <w:pStyle w:val="BodyText"/>
              <w:ind w:left="0" w:right="-50"/>
              <w:rPr>
                <w:sz w:val="14"/>
                <w:szCs w:val="14"/>
              </w:rPr>
            </w:pPr>
            <w:r w:rsidRPr="00816246">
              <w:rPr>
                <w:sz w:val="14"/>
                <w:szCs w:val="14"/>
              </w:rPr>
              <w:t>________</w:t>
            </w:r>
          </w:p>
        </w:tc>
      </w:tr>
    </w:tbl>
    <w:p w14:paraId="72A67F6D" w14:textId="0417BDCB" w:rsidR="00E20CC5" w:rsidRDefault="00E20CC5" w:rsidP="00DB67CE">
      <w:pPr>
        <w:pStyle w:val="BodyText"/>
        <w:spacing w:line="277" w:lineRule="auto"/>
        <w:ind w:left="899" w:right="-50" w:hanging="270"/>
        <w:rPr>
          <w:rFonts w:cs="Arial"/>
          <w:b/>
        </w:rPr>
      </w:pPr>
    </w:p>
    <w:p w14:paraId="4CD06A08" w14:textId="77777777" w:rsidR="00FB78E0" w:rsidRPr="00FB78E0" w:rsidRDefault="00FB78E0" w:rsidP="00DB67CE">
      <w:pPr>
        <w:tabs>
          <w:tab w:val="left" w:pos="477"/>
          <w:tab w:val="left" w:pos="608"/>
        </w:tabs>
        <w:spacing w:after="0"/>
        <w:ind w:right="-50"/>
        <w:jc w:val="both"/>
        <w:rPr>
          <w:rFonts w:eastAsia="Arial" w:cs="Arial"/>
          <w:bCs/>
          <w:i/>
          <w:iCs/>
          <w:szCs w:val="16"/>
        </w:rPr>
      </w:pPr>
      <w:r w:rsidRPr="00FB78E0">
        <w:rPr>
          <w:rFonts w:eastAsia="Arial" w:cs="Arial"/>
          <w:bCs/>
          <w:szCs w:val="16"/>
        </w:rPr>
        <w:tab/>
      </w:r>
      <w:r w:rsidRPr="00FB78E0">
        <w:rPr>
          <w:rFonts w:eastAsia="Arial" w:cs="Arial"/>
          <w:bCs/>
          <w:i/>
          <w:iCs/>
          <w:szCs w:val="16"/>
        </w:rPr>
        <w:t>Insert additional rows as needed.</w:t>
      </w:r>
    </w:p>
    <w:p w14:paraId="039B8ACA" w14:textId="12B31CDE" w:rsidR="00D82E59" w:rsidRDefault="00D82E59" w:rsidP="00DB67CE">
      <w:pPr>
        <w:tabs>
          <w:tab w:val="left" w:pos="477"/>
        </w:tabs>
        <w:spacing w:after="0" w:line="240" w:lineRule="auto"/>
        <w:ind w:left="607" w:right="-50"/>
        <w:jc w:val="both"/>
        <w:rPr>
          <w:rFonts w:eastAsia="Arial" w:cs="Arial"/>
          <w:color w:val="231F20"/>
          <w:szCs w:val="16"/>
        </w:rPr>
      </w:pPr>
    </w:p>
    <w:p w14:paraId="7C67294A" w14:textId="77777777" w:rsidR="009B09D6" w:rsidRPr="00E43558" w:rsidRDefault="009B09D6" w:rsidP="00DB67CE">
      <w:pPr>
        <w:tabs>
          <w:tab w:val="left" w:pos="477"/>
        </w:tabs>
        <w:spacing w:after="0" w:line="240" w:lineRule="auto"/>
        <w:ind w:left="607" w:right="-50"/>
        <w:jc w:val="both"/>
        <w:rPr>
          <w:rFonts w:eastAsia="Arial" w:cs="Arial"/>
          <w:color w:val="231F20"/>
          <w:szCs w:val="16"/>
        </w:rPr>
      </w:pPr>
    </w:p>
    <w:p w14:paraId="01280881" w14:textId="0F3437B1" w:rsidR="00D82E59" w:rsidRPr="00E43558" w:rsidRDefault="00342533" w:rsidP="00DB67CE">
      <w:pPr>
        <w:keepNext/>
        <w:keepLines/>
        <w:tabs>
          <w:tab w:val="left" w:pos="477"/>
        </w:tabs>
        <w:spacing w:after="0" w:line="240" w:lineRule="auto"/>
        <w:ind w:right="-50"/>
        <w:jc w:val="both"/>
        <w:rPr>
          <w:rFonts w:eastAsia="Arial" w:cs="Arial"/>
          <w:color w:val="231F20"/>
          <w:szCs w:val="16"/>
        </w:rPr>
      </w:pPr>
      <w:r w:rsidRPr="002E5DFD">
        <w:rPr>
          <w:rFonts w:eastAsia="Arial" w:cs="Arial"/>
          <w:noProof/>
          <w:sz w:val="20"/>
          <w:szCs w:val="20"/>
        </w:rPr>
        <mc:AlternateContent>
          <mc:Choice Requires="wpg">
            <w:drawing>
              <wp:inline distT="0" distB="0" distL="0" distR="0" wp14:anchorId="0A935F7D" wp14:editId="4F1FBA20">
                <wp:extent cx="6995160" cy="305435"/>
                <wp:effectExtent l="3175" t="0" r="2540" b="635"/>
                <wp:docPr id="2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305435"/>
                          <a:chOff x="0" y="0"/>
                          <a:chExt cx="11016" cy="481"/>
                        </a:xfrm>
                      </wpg:grpSpPr>
                      <wpg:grpSp>
                        <wpg:cNvPr id="26" name="Group 58"/>
                        <wpg:cNvGrpSpPr>
                          <a:grpSpLocks/>
                        </wpg:cNvGrpSpPr>
                        <wpg:grpSpPr bwMode="auto">
                          <a:xfrm>
                            <a:off x="17" y="0"/>
                            <a:ext cx="902" cy="450"/>
                            <a:chOff x="17" y="0"/>
                            <a:chExt cx="902" cy="450"/>
                          </a:xfrm>
                        </wpg:grpSpPr>
                        <wps:wsp>
                          <wps:cNvPr id="27" name="Freeform 59"/>
                          <wps:cNvSpPr>
                            <a:spLocks/>
                          </wps:cNvSpPr>
                          <wps:spPr bwMode="auto">
                            <a:xfrm>
                              <a:off x="17" y="0"/>
                              <a:ext cx="902" cy="450"/>
                            </a:xfrm>
                            <a:custGeom>
                              <a:avLst/>
                              <a:gdLst>
                                <a:gd name="T0" fmla="*/ 0 w 902"/>
                                <a:gd name="T1" fmla="*/ 450 h 450"/>
                                <a:gd name="T2" fmla="*/ 901 w 902"/>
                                <a:gd name="T3" fmla="*/ 450 h 450"/>
                                <a:gd name="T4" fmla="*/ 901 w 902"/>
                                <a:gd name="T5" fmla="*/ 0 h 450"/>
                                <a:gd name="T6" fmla="*/ 0 w 902"/>
                                <a:gd name="T7" fmla="*/ 0 h 450"/>
                                <a:gd name="T8" fmla="*/ 0 w 902"/>
                                <a:gd name="T9" fmla="*/ 450 h 4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2" h="450">
                                  <a:moveTo>
                                    <a:pt x="0" y="450"/>
                                  </a:moveTo>
                                  <a:lnTo>
                                    <a:pt x="901" y="450"/>
                                  </a:lnTo>
                                  <a:lnTo>
                                    <a:pt x="901" y="0"/>
                                  </a:lnTo>
                                  <a:lnTo>
                                    <a:pt x="0" y="0"/>
                                  </a:lnTo>
                                  <a:lnTo>
                                    <a:pt x="0" y="4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6"/>
                        <wpg:cNvGrpSpPr>
                          <a:grpSpLocks/>
                        </wpg:cNvGrpSpPr>
                        <wpg:grpSpPr bwMode="auto">
                          <a:xfrm>
                            <a:off x="137" y="53"/>
                            <a:ext cx="662" cy="346"/>
                            <a:chOff x="137" y="53"/>
                            <a:chExt cx="662" cy="346"/>
                          </a:xfrm>
                        </wpg:grpSpPr>
                        <wps:wsp>
                          <wps:cNvPr id="29" name="Freeform 57"/>
                          <wps:cNvSpPr>
                            <a:spLocks/>
                          </wps:cNvSpPr>
                          <wps:spPr bwMode="auto">
                            <a:xfrm>
                              <a:off x="137" y="53"/>
                              <a:ext cx="662" cy="346"/>
                            </a:xfrm>
                            <a:custGeom>
                              <a:avLst/>
                              <a:gdLst>
                                <a:gd name="T0" fmla="*/ 0 w 662"/>
                                <a:gd name="T1" fmla="*/ 398 h 346"/>
                                <a:gd name="T2" fmla="*/ 661 w 662"/>
                                <a:gd name="T3" fmla="*/ 398 h 346"/>
                                <a:gd name="T4" fmla="*/ 661 w 662"/>
                                <a:gd name="T5" fmla="*/ 53 h 346"/>
                                <a:gd name="T6" fmla="*/ 0 w 662"/>
                                <a:gd name="T7" fmla="*/ 53 h 346"/>
                                <a:gd name="T8" fmla="*/ 0 w 662"/>
                                <a:gd name="T9" fmla="*/ 398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2" h="346">
                                  <a:moveTo>
                                    <a:pt x="0" y="345"/>
                                  </a:moveTo>
                                  <a:lnTo>
                                    <a:pt x="661" y="345"/>
                                  </a:lnTo>
                                  <a:lnTo>
                                    <a:pt x="661" y="0"/>
                                  </a:lnTo>
                                  <a:lnTo>
                                    <a:pt x="0" y="0"/>
                                  </a:lnTo>
                                  <a:lnTo>
                                    <a:pt x="0" y="3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3"/>
                        <wpg:cNvGrpSpPr>
                          <a:grpSpLocks/>
                        </wpg:cNvGrpSpPr>
                        <wpg:grpSpPr bwMode="auto">
                          <a:xfrm>
                            <a:off x="16" y="465"/>
                            <a:ext cx="10984" cy="2"/>
                            <a:chOff x="16" y="465"/>
                            <a:chExt cx="10984" cy="2"/>
                          </a:xfrm>
                        </wpg:grpSpPr>
                        <wps:wsp>
                          <wps:cNvPr id="31" name="Freeform 55"/>
                          <wps:cNvSpPr>
                            <a:spLocks/>
                          </wps:cNvSpPr>
                          <wps:spPr bwMode="auto">
                            <a:xfrm>
                              <a:off x="16" y="465"/>
                              <a:ext cx="10984" cy="2"/>
                            </a:xfrm>
                            <a:custGeom>
                              <a:avLst/>
                              <a:gdLst>
                                <a:gd name="T0" fmla="*/ 0 w 10984"/>
                                <a:gd name="T1" fmla="*/ 0 h 2"/>
                                <a:gd name="T2" fmla="*/ 10984 w 10984"/>
                                <a:gd name="T3" fmla="*/ 0 h 2"/>
                                <a:gd name="T4" fmla="*/ 0 60000 65536"/>
                                <a:gd name="T5" fmla="*/ 0 60000 65536"/>
                              </a:gdLst>
                              <a:ahLst/>
                              <a:cxnLst>
                                <a:cxn ang="T4">
                                  <a:pos x="T0" y="T1"/>
                                </a:cxn>
                                <a:cxn ang="T5">
                                  <a:pos x="T2" y="T3"/>
                                </a:cxn>
                              </a:cxnLst>
                              <a:rect l="0" t="0" r="r" b="b"/>
                              <a:pathLst>
                                <a:path w="10984" h="2">
                                  <a:moveTo>
                                    <a:pt x="0" y="0"/>
                                  </a:moveTo>
                                  <a:lnTo>
                                    <a:pt x="109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54"/>
                          <wps:cNvSpPr txBox="1">
                            <a:spLocks noChangeArrowheads="1"/>
                          </wps:cNvSpPr>
                          <wps:spPr bwMode="auto">
                            <a:xfrm>
                              <a:off x="0" y="0"/>
                              <a:ext cx="110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CAAD" w14:textId="77777777" w:rsidR="00C33DA8" w:rsidRDefault="00C33DA8" w:rsidP="00D82E59">
                                <w:pPr>
                                  <w:tabs>
                                    <w:tab w:val="left" w:pos="1038"/>
                                  </w:tabs>
                                  <w:spacing w:before="113"/>
                                  <w:ind w:left="137"/>
                                  <w:rPr>
                                    <w:rFonts w:ascii="Arial Black" w:eastAsia="Arial Black" w:hAnsi="Arial Black" w:cs="Arial Black"/>
                                    <w:szCs w:val="16"/>
                                  </w:rPr>
                                </w:pPr>
                                <w:r>
                                  <w:rPr>
                                    <w:rFonts w:ascii="Arial Black"/>
                                    <w:b/>
                                    <w:color w:val="FFFFFF"/>
                                  </w:rPr>
                                  <w:t>Part</w:t>
                                </w:r>
                                <w:r>
                                  <w:rPr>
                                    <w:rFonts w:ascii="Arial Black"/>
                                    <w:b/>
                                    <w:color w:val="FFFFFF"/>
                                    <w:spacing w:val="-7"/>
                                  </w:rPr>
                                  <w:t xml:space="preserve"> 7</w:t>
                                </w:r>
                                <w:r>
                                  <w:rPr>
                                    <w:rFonts w:ascii="Arial Black"/>
                                    <w:b/>
                                    <w:color w:val="FFFFFF"/>
                                  </w:rPr>
                                  <w:t>:</w:t>
                                </w:r>
                                <w:r>
                                  <w:rPr>
                                    <w:rFonts w:ascii="Arial Black"/>
                                    <w:b/>
                                    <w:color w:val="FFFFFF"/>
                                  </w:rPr>
                                  <w:tab/>
                                </w:r>
                                <w:r>
                                  <w:rPr>
                                    <w:rFonts w:ascii="Arial Black"/>
                                    <w:b/>
                                    <w:color w:val="231F20"/>
                                  </w:rPr>
                                  <w:t>Vesting</w:t>
                                </w:r>
                                <w:r>
                                  <w:rPr>
                                    <w:rFonts w:ascii="Arial Black"/>
                                    <w:b/>
                                    <w:color w:val="231F20"/>
                                    <w:spacing w:val="-6"/>
                                  </w:rPr>
                                  <w:t xml:space="preserve"> </w:t>
                                </w:r>
                                <w:r>
                                  <w:rPr>
                                    <w:rFonts w:ascii="Arial Black"/>
                                    <w:b/>
                                    <w:color w:val="231F20"/>
                                  </w:rPr>
                                  <w:t>of</w:t>
                                </w:r>
                                <w:r>
                                  <w:rPr>
                                    <w:rFonts w:ascii="Arial Black"/>
                                    <w:b/>
                                    <w:color w:val="231F20"/>
                                    <w:spacing w:val="-5"/>
                                  </w:rPr>
                                  <w:t xml:space="preserve"> </w:t>
                                </w:r>
                                <w:r>
                                  <w:rPr>
                                    <w:rFonts w:ascii="Arial Black"/>
                                    <w:b/>
                                    <w:color w:val="231F20"/>
                                  </w:rPr>
                                  <w:t>Property</w:t>
                                </w:r>
                                <w:r>
                                  <w:rPr>
                                    <w:rFonts w:ascii="Arial Black"/>
                                    <w:b/>
                                    <w:color w:val="231F20"/>
                                    <w:spacing w:val="-6"/>
                                  </w:rPr>
                                  <w:t xml:space="preserve"> </w:t>
                                </w:r>
                                <w:r>
                                  <w:rPr>
                                    <w:rFonts w:ascii="Arial Black"/>
                                    <w:b/>
                                    <w:color w:val="231F20"/>
                                  </w:rPr>
                                  <w:t>of</w:t>
                                </w:r>
                                <w:r>
                                  <w:rPr>
                                    <w:rFonts w:ascii="Arial Black"/>
                                    <w:b/>
                                    <w:color w:val="231F20"/>
                                    <w:spacing w:val="-6"/>
                                  </w:rPr>
                                  <w:t xml:space="preserve"> </w:t>
                                </w:r>
                                <w:r>
                                  <w:rPr>
                                    <w:rFonts w:ascii="Arial Black"/>
                                    <w:b/>
                                    <w:color w:val="231F20"/>
                                  </w:rPr>
                                  <w:t>the</w:t>
                                </w:r>
                                <w:r>
                                  <w:rPr>
                                    <w:rFonts w:ascii="Arial Black"/>
                                    <w:b/>
                                    <w:color w:val="231F20"/>
                                    <w:spacing w:val="-5"/>
                                  </w:rPr>
                                  <w:t xml:space="preserve"> </w:t>
                                </w:r>
                                <w:r>
                                  <w:rPr>
                                    <w:rFonts w:ascii="Arial Black"/>
                                    <w:b/>
                                    <w:color w:val="231F20"/>
                                  </w:rPr>
                                  <w:t>Estate</w:t>
                                </w:r>
                              </w:p>
                            </w:txbxContent>
                          </wps:txbx>
                          <wps:bodyPr rot="0" vert="horz" wrap="square" lIns="0" tIns="0" rIns="0" bIns="0" anchor="t" anchorCtr="0" upright="1">
                            <a:noAutofit/>
                          </wps:bodyPr>
                        </wps:wsp>
                      </wpg:grpSp>
                    </wpg:wgp>
                  </a:graphicData>
                </a:graphic>
              </wp:inline>
            </w:drawing>
          </mc:Choice>
          <mc:Fallback>
            <w:pict>
              <v:group w14:anchorId="0A935F7D" id="Group 52" o:spid="_x0000_s1094" style="width:550.8pt;height:24.05pt;mso-position-horizontal-relative:char;mso-position-vertical-relative:line" coordsize="1101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">
                <v:group id="Group 58" o:spid="_x0000_s1095" style="position:absolute;left:17;width:902;height:450" coordorigin="17" coordsize="90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9" o:spid="_x0000_s1096" style="position:absolute;left:17;width:902;height:450;visibility:visible;mso-wrap-style:square;v-text-anchor:top" coordsize="90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" path="m,450r901,l901,,,,,450xe" fillcolor="#231f20" stroked="f">
                    <v:path arrowok="t" o:connecttype="custom" o:connectlocs="0,450;901,450;901,0;0,0;0,450" o:connectangles="0,0,0,0,0"/>
                  </v:shape>
                </v:group>
                <v:group id="Group 56" o:spid="_x0000_s1097" style="position:absolute;left:137;top:53;width:662;height:346" coordorigin="137,53" coordsize="66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7" o:spid="_x0000_s1098" style="position:absolute;left:137;top:53;width:662;height:346;visibility:visible;mso-wrap-style:square;v-text-anchor:top" coordsize="66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" path="m,345r661,l661,,,,,345xe" fillcolor="#231f20" stroked="f">
                    <v:path arrowok="t" o:connecttype="custom" o:connectlocs="0,398;661,398;661,53;0,53;0,398" o:connectangles="0,0,0,0,0"/>
                  </v:shape>
                </v:group>
                <v:group id="Group 53" o:spid="_x0000_s1099" style="position:absolute;left:16;top:465;width:10984;height:2" coordorigin="16,465" coordsize="10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5" o:spid="_x0000_s1100" style="position:absolute;left:16;top:465;width:10984;height:2;visibility:visible;mso-wrap-style:square;v-text-anchor:top" coordsize="10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" path="m,l10984,e" filled="f" strokecolor="#231f20" strokeweight="1.6pt">
                    <v:path arrowok="t" o:connecttype="custom" o:connectlocs="0,0;10984,0" o:connectangles="0,0"/>
                  </v:shape>
                  <v:shape id="Text Box 54" o:spid="_x0000_s1101" type="#_x0000_t202" style="position:absolute;width:11016;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DC8CAAD" w14:textId="77777777" w:rsidR="00C33DA8" w:rsidRDefault="00C33DA8" w:rsidP="00D82E59">
                          <w:pPr>
                            <w:tabs>
                              <w:tab w:val="left" w:pos="1038"/>
                            </w:tabs>
                            <w:spacing w:before="113"/>
                            <w:ind w:left="137"/>
                            <w:rPr>
                              <w:rFonts w:ascii="Arial Black" w:eastAsia="Arial Black" w:hAnsi="Arial Black" w:cs="Arial Black"/>
                              <w:szCs w:val="16"/>
                            </w:rPr>
                          </w:pPr>
                          <w:r>
                            <w:rPr>
                              <w:rFonts w:ascii="Arial Black"/>
                              <w:b/>
                              <w:color w:val="FFFFFF"/>
                            </w:rPr>
                            <w:t>Part</w:t>
                          </w:r>
                          <w:r>
                            <w:rPr>
                              <w:rFonts w:ascii="Arial Black"/>
                              <w:b/>
                              <w:color w:val="FFFFFF"/>
                              <w:spacing w:val="-7"/>
                            </w:rPr>
                            <w:t xml:space="preserve"> 7</w:t>
                          </w:r>
                          <w:r>
                            <w:rPr>
                              <w:rFonts w:ascii="Arial Black"/>
                              <w:b/>
                              <w:color w:val="FFFFFF"/>
                            </w:rPr>
                            <w:t>:</w:t>
                          </w:r>
                          <w:r>
                            <w:rPr>
                              <w:rFonts w:ascii="Arial Black"/>
                              <w:b/>
                              <w:color w:val="FFFFFF"/>
                            </w:rPr>
                            <w:tab/>
                          </w:r>
                          <w:r>
                            <w:rPr>
                              <w:rFonts w:ascii="Arial Black"/>
                              <w:b/>
                              <w:color w:val="231F20"/>
                            </w:rPr>
                            <w:t>Vesting</w:t>
                          </w:r>
                          <w:r>
                            <w:rPr>
                              <w:rFonts w:ascii="Arial Black"/>
                              <w:b/>
                              <w:color w:val="231F20"/>
                              <w:spacing w:val="-6"/>
                            </w:rPr>
                            <w:t xml:space="preserve"> </w:t>
                          </w:r>
                          <w:r>
                            <w:rPr>
                              <w:rFonts w:ascii="Arial Black"/>
                              <w:b/>
                              <w:color w:val="231F20"/>
                            </w:rPr>
                            <w:t>of</w:t>
                          </w:r>
                          <w:r>
                            <w:rPr>
                              <w:rFonts w:ascii="Arial Black"/>
                              <w:b/>
                              <w:color w:val="231F20"/>
                              <w:spacing w:val="-5"/>
                            </w:rPr>
                            <w:t xml:space="preserve"> </w:t>
                          </w:r>
                          <w:r>
                            <w:rPr>
                              <w:rFonts w:ascii="Arial Black"/>
                              <w:b/>
                              <w:color w:val="231F20"/>
                            </w:rPr>
                            <w:t>Property</w:t>
                          </w:r>
                          <w:r>
                            <w:rPr>
                              <w:rFonts w:ascii="Arial Black"/>
                              <w:b/>
                              <w:color w:val="231F20"/>
                              <w:spacing w:val="-6"/>
                            </w:rPr>
                            <w:t xml:space="preserve"> </w:t>
                          </w:r>
                          <w:r>
                            <w:rPr>
                              <w:rFonts w:ascii="Arial Black"/>
                              <w:b/>
                              <w:color w:val="231F20"/>
                            </w:rPr>
                            <w:t>of</w:t>
                          </w:r>
                          <w:r>
                            <w:rPr>
                              <w:rFonts w:ascii="Arial Black"/>
                              <w:b/>
                              <w:color w:val="231F20"/>
                              <w:spacing w:val="-6"/>
                            </w:rPr>
                            <w:t xml:space="preserve"> </w:t>
                          </w:r>
                          <w:r>
                            <w:rPr>
                              <w:rFonts w:ascii="Arial Black"/>
                              <w:b/>
                              <w:color w:val="231F20"/>
                            </w:rPr>
                            <w:t>the</w:t>
                          </w:r>
                          <w:r>
                            <w:rPr>
                              <w:rFonts w:ascii="Arial Black"/>
                              <w:b/>
                              <w:color w:val="231F20"/>
                              <w:spacing w:val="-5"/>
                            </w:rPr>
                            <w:t xml:space="preserve"> </w:t>
                          </w:r>
                          <w:r>
                            <w:rPr>
                              <w:rFonts w:ascii="Arial Black"/>
                              <w:b/>
                              <w:color w:val="231F20"/>
                            </w:rPr>
                            <w:t>Estate</w:t>
                          </w:r>
                        </w:p>
                      </w:txbxContent>
                    </v:textbox>
                  </v:shape>
                </v:group>
                <w10:anchorlock/>
              </v:group>
            </w:pict>
          </mc:Fallback>
        </mc:AlternateContent>
      </w:r>
    </w:p>
    <w:p w14:paraId="77DAFB47" w14:textId="77777777" w:rsidR="00DC727F" w:rsidRPr="00E43558" w:rsidRDefault="00DC727F" w:rsidP="00DB67CE">
      <w:pPr>
        <w:tabs>
          <w:tab w:val="left" w:pos="477"/>
        </w:tabs>
        <w:spacing w:after="0" w:line="240" w:lineRule="auto"/>
        <w:ind w:left="607" w:right="-50"/>
        <w:jc w:val="both"/>
        <w:rPr>
          <w:rFonts w:eastAsia="Arial" w:cs="Arial"/>
          <w:color w:val="231F20"/>
          <w:szCs w:val="16"/>
        </w:rPr>
      </w:pPr>
      <w:r w:rsidRPr="00E43558">
        <w:rPr>
          <w:rFonts w:eastAsia="Arial" w:cs="Arial"/>
          <w:color w:val="231F20"/>
          <w:szCs w:val="16"/>
        </w:rPr>
        <w:tab/>
      </w:r>
    </w:p>
    <w:p w14:paraId="26E6B866" w14:textId="74BFAA1F" w:rsidR="00DC727F" w:rsidRPr="00C9477D" w:rsidRDefault="00D82E59" w:rsidP="00DB67CE">
      <w:pPr>
        <w:widowControl w:val="0"/>
        <w:tabs>
          <w:tab w:val="left" w:pos="360"/>
          <w:tab w:val="left" w:pos="563"/>
          <w:tab w:val="left" w:pos="4852"/>
        </w:tabs>
        <w:spacing w:before="128" w:after="0" w:line="240" w:lineRule="auto"/>
        <w:ind w:left="360" w:right="-50" w:hanging="360"/>
        <w:rPr>
          <w:b/>
          <w:color w:val="060505"/>
        </w:rPr>
      </w:pPr>
      <w:r w:rsidRPr="00C9477D">
        <w:rPr>
          <w:b/>
          <w:color w:val="060505"/>
        </w:rPr>
        <w:t xml:space="preserve">7.1 </w:t>
      </w:r>
      <w:r w:rsidR="00FB78E0">
        <w:rPr>
          <w:b/>
          <w:color w:val="060505"/>
        </w:rPr>
        <w:tab/>
      </w:r>
      <w:r w:rsidRPr="00C9477D">
        <w:rPr>
          <w:b/>
          <w:color w:val="060505"/>
        </w:rPr>
        <w:t>Property of the estate will vest in the debtor(s) upon</w:t>
      </w:r>
      <w:r w:rsidR="00BE593B" w:rsidRPr="00C9477D">
        <w:rPr>
          <w:b/>
          <w:color w:val="060505"/>
        </w:rPr>
        <w:t xml:space="preserve"> entry of discharge or dismissal.</w:t>
      </w:r>
    </w:p>
    <w:p w14:paraId="7C3CEBC1" w14:textId="77777777" w:rsidR="00D82E59" w:rsidRPr="00E43558" w:rsidRDefault="00D82E59" w:rsidP="00DB67CE">
      <w:pPr>
        <w:tabs>
          <w:tab w:val="left" w:pos="477"/>
        </w:tabs>
        <w:spacing w:after="0" w:line="240" w:lineRule="auto"/>
        <w:ind w:left="607" w:right="-50"/>
        <w:jc w:val="both"/>
        <w:rPr>
          <w:rFonts w:eastAsia="Arial" w:cs="Arial"/>
          <w:color w:val="231F20"/>
          <w:szCs w:val="16"/>
        </w:rPr>
      </w:pPr>
    </w:p>
    <w:p w14:paraId="482D4EFD" w14:textId="77777777" w:rsidR="00D82E59" w:rsidRPr="00E43558" w:rsidRDefault="00D82E59" w:rsidP="00DB67CE">
      <w:pPr>
        <w:tabs>
          <w:tab w:val="left" w:pos="477"/>
        </w:tabs>
        <w:spacing w:after="0" w:line="240" w:lineRule="auto"/>
        <w:ind w:left="607" w:right="-50"/>
        <w:jc w:val="both"/>
        <w:rPr>
          <w:rFonts w:eastAsia="Arial" w:cs="Arial"/>
          <w:color w:val="231F20"/>
          <w:szCs w:val="16"/>
        </w:rPr>
      </w:pPr>
    </w:p>
    <w:p w14:paraId="0D3C0DC4" w14:textId="2F9344AD" w:rsidR="00D82E59" w:rsidRPr="00E43558" w:rsidRDefault="00342533" w:rsidP="00DB67CE">
      <w:pPr>
        <w:tabs>
          <w:tab w:val="left" w:pos="477"/>
        </w:tabs>
        <w:spacing w:after="0" w:line="240" w:lineRule="auto"/>
        <w:ind w:right="-50"/>
        <w:jc w:val="both"/>
        <w:rPr>
          <w:rFonts w:eastAsia="Arial" w:cs="Arial"/>
          <w:color w:val="231F20"/>
          <w:szCs w:val="16"/>
        </w:rPr>
      </w:pPr>
      <w:r>
        <w:rPr>
          <w:rFonts w:eastAsia="Arial" w:cs="Arial"/>
          <w:noProof/>
          <w:color w:val="231F20"/>
          <w:szCs w:val="16"/>
        </w:rPr>
        <mc:AlternateContent>
          <mc:Choice Requires="wpg">
            <w:drawing>
              <wp:inline distT="0" distB="0" distL="0" distR="0" wp14:anchorId="52C2EEBD" wp14:editId="6A4D3912">
                <wp:extent cx="6995160" cy="304165"/>
                <wp:effectExtent l="3175" t="1905" r="2540" b="8255"/>
                <wp:docPr id="1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304165"/>
                          <a:chOff x="0" y="0"/>
                          <a:chExt cx="11016" cy="479"/>
                        </a:xfrm>
                      </wpg:grpSpPr>
                      <wpg:grpSp>
                        <wpg:cNvPr id="18" name="Group 105"/>
                        <wpg:cNvGrpSpPr>
                          <a:grpSpLocks/>
                        </wpg:cNvGrpSpPr>
                        <wpg:grpSpPr bwMode="auto">
                          <a:xfrm>
                            <a:off x="15" y="0"/>
                            <a:ext cx="903" cy="449"/>
                            <a:chOff x="15" y="0"/>
                            <a:chExt cx="903" cy="449"/>
                          </a:xfrm>
                        </wpg:grpSpPr>
                        <wps:wsp>
                          <wps:cNvPr id="19" name="Freeform 106"/>
                          <wps:cNvSpPr>
                            <a:spLocks/>
                          </wps:cNvSpPr>
                          <wps:spPr bwMode="auto">
                            <a:xfrm>
                              <a:off x="15" y="0"/>
                              <a:ext cx="903" cy="449"/>
                            </a:xfrm>
                            <a:custGeom>
                              <a:avLst/>
                              <a:gdLst>
                                <a:gd name="T0" fmla="+- 0 15 15"/>
                                <a:gd name="T1" fmla="*/ T0 w 903"/>
                                <a:gd name="T2" fmla="*/ 449 h 449"/>
                                <a:gd name="T3" fmla="+- 0 918 15"/>
                                <a:gd name="T4" fmla="*/ T3 w 903"/>
                                <a:gd name="T5" fmla="*/ 449 h 449"/>
                                <a:gd name="T6" fmla="+- 0 918 15"/>
                                <a:gd name="T7" fmla="*/ T6 w 903"/>
                                <a:gd name="T8" fmla="*/ 0 h 449"/>
                                <a:gd name="T9" fmla="+- 0 15 15"/>
                                <a:gd name="T10" fmla="*/ T9 w 903"/>
                                <a:gd name="T11" fmla="*/ 0 h 449"/>
                                <a:gd name="T12" fmla="+- 0 15 15"/>
                                <a:gd name="T13" fmla="*/ T12 w 903"/>
                                <a:gd name="T14" fmla="*/ 449 h 449"/>
                              </a:gdLst>
                              <a:ahLst/>
                              <a:cxnLst>
                                <a:cxn ang="0">
                                  <a:pos x="T1" y="T2"/>
                                </a:cxn>
                                <a:cxn ang="0">
                                  <a:pos x="T4" y="T5"/>
                                </a:cxn>
                                <a:cxn ang="0">
                                  <a:pos x="T7" y="T8"/>
                                </a:cxn>
                                <a:cxn ang="0">
                                  <a:pos x="T10" y="T11"/>
                                </a:cxn>
                                <a:cxn ang="0">
                                  <a:pos x="T13" y="T14"/>
                                </a:cxn>
                              </a:cxnLst>
                              <a:rect l="0" t="0" r="r" b="b"/>
                              <a:pathLst>
                                <a:path w="903" h="449">
                                  <a:moveTo>
                                    <a:pt x="0" y="449"/>
                                  </a:moveTo>
                                  <a:lnTo>
                                    <a:pt x="903" y="449"/>
                                  </a:lnTo>
                                  <a:lnTo>
                                    <a:pt x="903" y="0"/>
                                  </a:lnTo>
                                  <a:lnTo>
                                    <a:pt x="0" y="0"/>
                                  </a:lnTo>
                                  <a:lnTo>
                                    <a:pt x="0" y="44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07"/>
                        <wpg:cNvGrpSpPr>
                          <a:grpSpLocks/>
                        </wpg:cNvGrpSpPr>
                        <wpg:grpSpPr bwMode="auto">
                          <a:xfrm>
                            <a:off x="135" y="53"/>
                            <a:ext cx="663" cy="346"/>
                            <a:chOff x="135" y="53"/>
                            <a:chExt cx="663" cy="346"/>
                          </a:xfrm>
                        </wpg:grpSpPr>
                        <wps:wsp>
                          <wps:cNvPr id="21" name="Freeform 108"/>
                          <wps:cNvSpPr>
                            <a:spLocks/>
                          </wps:cNvSpPr>
                          <wps:spPr bwMode="auto">
                            <a:xfrm>
                              <a:off x="135" y="53"/>
                              <a:ext cx="663" cy="346"/>
                            </a:xfrm>
                            <a:custGeom>
                              <a:avLst/>
                              <a:gdLst>
                                <a:gd name="T0" fmla="+- 0 135 135"/>
                                <a:gd name="T1" fmla="*/ T0 w 663"/>
                                <a:gd name="T2" fmla="+- 0 398 53"/>
                                <a:gd name="T3" fmla="*/ 398 h 346"/>
                                <a:gd name="T4" fmla="+- 0 798 135"/>
                                <a:gd name="T5" fmla="*/ T4 w 663"/>
                                <a:gd name="T6" fmla="+- 0 398 53"/>
                                <a:gd name="T7" fmla="*/ 398 h 346"/>
                                <a:gd name="T8" fmla="+- 0 798 135"/>
                                <a:gd name="T9" fmla="*/ T8 w 663"/>
                                <a:gd name="T10" fmla="+- 0 53 53"/>
                                <a:gd name="T11" fmla="*/ 53 h 346"/>
                                <a:gd name="T12" fmla="+- 0 135 135"/>
                                <a:gd name="T13" fmla="*/ T12 w 663"/>
                                <a:gd name="T14" fmla="+- 0 53 53"/>
                                <a:gd name="T15" fmla="*/ 53 h 346"/>
                                <a:gd name="T16" fmla="+- 0 135 135"/>
                                <a:gd name="T17" fmla="*/ T16 w 663"/>
                                <a:gd name="T18" fmla="+- 0 398 53"/>
                                <a:gd name="T19" fmla="*/ 398 h 346"/>
                              </a:gdLst>
                              <a:ahLst/>
                              <a:cxnLst>
                                <a:cxn ang="0">
                                  <a:pos x="T1" y="T3"/>
                                </a:cxn>
                                <a:cxn ang="0">
                                  <a:pos x="T5" y="T7"/>
                                </a:cxn>
                                <a:cxn ang="0">
                                  <a:pos x="T9" y="T11"/>
                                </a:cxn>
                                <a:cxn ang="0">
                                  <a:pos x="T13" y="T15"/>
                                </a:cxn>
                                <a:cxn ang="0">
                                  <a:pos x="T17" y="T19"/>
                                </a:cxn>
                              </a:cxnLst>
                              <a:rect l="0" t="0" r="r" b="b"/>
                              <a:pathLst>
                                <a:path w="663" h="346">
                                  <a:moveTo>
                                    <a:pt x="0" y="345"/>
                                  </a:moveTo>
                                  <a:lnTo>
                                    <a:pt x="663" y="345"/>
                                  </a:lnTo>
                                  <a:lnTo>
                                    <a:pt x="663" y="0"/>
                                  </a:lnTo>
                                  <a:lnTo>
                                    <a:pt x="0" y="0"/>
                                  </a:lnTo>
                                  <a:lnTo>
                                    <a:pt x="0" y="34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9"/>
                        <wpg:cNvGrpSpPr>
                          <a:grpSpLocks/>
                        </wpg:cNvGrpSpPr>
                        <wpg:grpSpPr bwMode="auto">
                          <a:xfrm>
                            <a:off x="15" y="463"/>
                            <a:ext cx="10985" cy="2"/>
                            <a:chOff x="15" y="463"/>
                            <a:chExt cx="10985" cy="2"/>
                          </a:xfrm>
                        </wpg:grpSpPr>
                        <wps:wsp>
                          <wps:cNvPr id="23" name="Freeform 110"/>
                          <wps:cNvSpPr>
                            <a:spLocks/>
                          </wps:cNvSpPr>
                          <wps:spPr bwMode="auto">
                            <a:xfrm>
                              <a:off x="15" y="463"/>
                              <a:ext cx="10985" cy="2"/>
                            </a:xfrm>
                            <a:custGeom>
                              <a:avLst/>
                              <a:gdLst>
                                <a:gd name="T0" fmla="+- 0 15 15"/>
                                <a:gd name="T1" fmla="*/ T0 w 10985"/>
                                <a:gd name="T2" fmla="+- 0 11000 15"/>
                                <a:gd name="T3" fmla="*/ T2 w 10985"/>
                              </a:gdLst>
                              <a:ahLst/>
                              <a:cxnLst>
                                <a:cxn ang="0">
                                  <a:pos x="T1" y="0"/>
                                </a:cxn>
                                <a:cxn ang="0">
                                  <a:pos x="T3" y="0"/>
                                </a:cxn>
                              </a:cxnLst>
                              <a:rect l="0" t="0" r="r" b="b"/>
                              <a:pathLst>
                                <a:path w="10985">
                                  <a:moveTo>
                                    <a:pt x="0" y="0"/>
                                  </a:moveTo>
                                  <a:lnTo>
                                    <a:pt x="10985" y="0"/>
                                  </a:lnTo>
                                </a:path>
                              </a:pathLst>
                            </a:custGeom>
                            <a:noFill/>
                            <a:ln w="19558">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11"/>
                          <wps:cNvSpPr txBox="1">
                            <a:spLocks noChangeArrowheads="1"/>
                          </wps:cNvSpPr>
                          <wps:spPr bwMode="auto">
                            <a:xfrm>
                              <a:off x="0" y="0"/>
                              <a:ext cx="11016"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134F4" w14:textId="77777777" w:rsidR="00C33DA8" w:rsidRDefault="00C33DA8" w:rsidP="00D82E59">
                                <w:pPr>
                                  <w:tabs>
                                    <w:tab w:val="left" w:pos="1037"/>
                                  </w:tabs>
                                  <w:spacing w:before="112"/>
                                  <w:ind w:left="135"/>
                                  <w:rPr>
                                    <w:rFonts w:ascii="Arial Black" w:eastAsia="Arial Black" w:hAnsi="Arial Black" w:cs="Arial Black"/>
                                    <w:szCs w:val="16"/>
                                  </w:rPr>
                                </w:pPr>
                                <w:r>
                                  <w:rPr>
                                    <w:rFonts w:ascii="Arial Black"/>
                                    <w:b/>
                                    <w:color w:val="FFFFFF"/>
                                    <w:spacing w:val="-1"/>
                                  </w:rPr>
                                  <w:t>Part</w:t>
                                </w:r>
                                <w:r>
                                  <w:rPr>
                                    <w:rFonts w:ascii="Arial Black"/>
                                    <w:b/>
                                    <w:color w:val="FFFFFF"/>
                                  </w:rPr>
                                  <w:t xml:space="preserve"> 8:</w:t>
                                </w:r>
                                <w:r>
                                  <w:rPr>
                                    <w:rFonts w:ascii="Arial Black"/>
                                    <w:b/>
                                    <w:color w:val="FFFFFF"/>
                                  </w:rPr>
                                  <w:tab/>
                                </w:r>
                                <w:r>
                                  <w:rPr>
                                    <w:rFonts w:ascii="Arial Black"/>
                                    <w:b/>
                                    <w:color w:val="010202"/>
                                    <w:spacing w:val="-1"/>
                                  </w:rPr>
                                  <w:t>Other Plan Provisions</w:t>
                                </w:r>
                              </w:p>
                            </w:txbxContent>
                          </wps:txbx>
                          <wps:bodyPr rot="0" vert="horz" wrap="square" lIns="0" tIns="0" rIns="0" bIns="0" anchor="t" anchorCtr="0" upright="1">
                            <a:noAutofit/>
                          </wps:bodyPr>
                        </wps:wsp>
                      </wpg:grpSp>
                    </wpg:wgp>
                  </a:graphicData>
                </a:graphic>
              </wp:inline>
            </w:drawing>
          </mc:Choice>
          <mc:Fallback>
            <w:pict>
              <v:group w14:anchorId="52C2EEBD" id="Group 104" o:spid="_x0000_s1102" style="width:550.8pt;height:23.95pt;mso-position-horizontal-relative:char;mso-position-vertical-relative:line" coordsize="1101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">
                <v:group id="Group 105" o:spid="_x0000_s1103" style="position:absolute;left:15;width:903;height:449" coordorigin="15" coordsize="9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6" o:spid="_x0000_s1104" style="position:absolute;left:15;width:903;height:449;visibility:visible;mso-wrap-style:square;v-text-anchor:top" coordsize="90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" path="m,449r903,l903,,,,,449xe" fillcolor="#010202" stroked="f">
                    <v:path arrowok="t" o:connecttype="custom" o:connectlocs="0,449;903,449;903,0;0,0;0,449" o:connectangles="0,0,0,0,0"/>
                  </v:shape>
                </v:group>
                <v:group id="Group 107" o:spid="_x0000_s1105" style="position:absolute;left:135;top:53;width:663;height:346" coordorigin="135,53" coordsize="66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8" o:spid="_x0000_s1106" style="position:absolute;left:135;top:53;width:663;height:346;visibility:visible;mso-wrap-style:square;v-text-anchor:top" coordsize="66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" path="m,345r663,l663,,,,,345xe" fillcolor="#010202" stroked="f">
                    <v:path arrowok="t" o:connecttype="custom" o:connectlocs="0,398;663,398;663,53;0,53;0,398" o:connectangles="0,0,0,0,0"/>
                  </v:shape>
                </v:group>
                <v:group id="Group 109" o:spid="_x0000_s1107" style="position:absolute;left:15;top:463;width:10985;height:2" coordorigin="15,463" coordsize="10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0" o:spid="_x0000_s1108" style="position:absolute;left:15;top:463;width:10985;height:2;visibility:visible;mso-wrap-style:square;v-text-anchor:top" coordsize="10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" path="m,l10985,e" filled="f" strokecolor="#010202" strokeweight="1.54pt">
                    <v:path arrowok="t" o:connecttype="custom" o:connectlocs="0,0;10985,0" o:connectangles="0,0"/>
                  </v:shape>
                  <v:shape id="Text Box 111" o:spid="_x0000_s1109" type="#_x0000_t202" style="position:absolute;width:11016;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FD134F4" w14:textId="77777777" w:rsidR="00C33DA8" w:rsidRDefault="00C33DA8" w:rsidP="00D82E59">
                          <w:pPr>
                            <w:tabs>
                              <w:tab w:val="left" w:pos="1037"/>
                            </w:tabs>
                            <w:spacing w:before="112"/>
                            <w:ind w:left="135"/>
                            <w:rPr>
                              <w:rFonts w:ascii="Arial Black" w:eastAsia="Arial Black" w:hAnsi="Arial Black" w:cs="Arial Black"/>
                              <w:szCs w:val="16"/>
                            </w:rPr>
                          </w:pPr>
                          <w:r>
                            <w:rPr>
                              <w:rFonts w:ascii="Arial Black"/>
                              <w:b/>
                              <w:color w:val="FFFFFF"/>
                              <w:spacing w:val="-1"/>
                            </w:rPr>
                            <w:t>Part</w:t>
                          </w:r>
                          <w:r>
                            <w:rPr>
                              <w:rFonts w:ascii="Arial Black"/>
                              <w:b/>
                              <w:color w:val="FFFFFF"/>
                            </w:rPr>
                            <w:t xml:space="preserve"> 8:</w:t>
                          </w:r>
                          <w:r>
                            <w:rPr>
                              <w:rFonts w:ascii="Arial Black"/>
                              <w:b/>
                              <w:color w:val="FFFFFF"/>
                            </w:rPr>
                            <w:tab/>
                          </w:r>
                          <w:r>
                            <w:rPr>
                              <w:rFonts w:ascii="Arial Black"/>
                              <w:b/>
                              <w:color w:val="010202"/>
                              <w:spacing w:val="-1"/>
                            </w:rPr>
                            <w:t>Other Plan Provisions</w:t>
                          </w:r>
                        </w:p>
                      </w:txbxContent>
                    </v:textbox>
                  </v:shape>
                </v:group>
                <w10:anchorlock/>
              </v:group>
            </w:pict>
          </mc:Fallback>
        </mc:AlternateContent>
      </w:r>
    </w:p>
    <w:p w14:paraId="53E8C11D" w14:textId="77777777" w:rsidR="00052E55" w:rsidRPr="00E43558" w:rsidRDefault="00052E55" w:rsidP="00DB67CE">
      <w:pPr>
        <w:tabs>
          <w:tab w:val="left" w:pos="477"/>
        </w:tabs>
        <w:spacing w:after="0" w:line="240" w:lineRule="auto"/>
        <w:ind w:left="607" w:right="-50"/>
        <w:rPr>
          <w:rFonts w:eastAsia="Arial" w:cs="Arial"/>
          <w:szCs w:val="16"/>
        </w:rPr>
      </w:pPr>
    </w:p>
    <w:p w14:paraId="417EFAB9" w14:textId="4B8EA235" w:rsidR="00482B2E" w:rsidRPr="00EB7DAC" w:rsidRDefault="00217B30" w:rsidP="00DB67CE">
      <w:pPr>
        <w:spacing w:after="0"/>
        <w:ind w:left="360" w:right="-50" w:hanging="360"/>
        <w:jc w:val="both"/>
        <w:rPr>
          <w:rFonts w:eastAsia="Arial" w:cs="Arial"/>
          <w:bCs/>
          <w:szCs w:val="16"/>
        </w:rPr>
      </w:pPr>
      <w:r w:rsidRPr="00F31E3B">
        <w:rPr>
          <w:b/>
          <w:color w:val="060505"/>
        </w:rPr>
        <w:t xml:space="preserve">8.1   </w:t>
      </w:r>
      <w:r w:rsidR="00D82E59" w:rsidRPr="00EB7DAC">
        <w:rPr>
          <w:b/>
          <w:color w:val="060505"/>
          <w:u w:val="single"/>
        </w:rPr>
        <w:t>Adequate Protection Payments</w:t>
      </w:r>
      <w:r w:rsidR="00A74648">
        <w:rPr>
          <w:b/>
          <w:color w:val="060505"/>
        </w:rPr>
        <w:t xml:space="preserve">. </w:t>
      </w:r>
      <w:r w:rsidR="00850A0B" w:rsidRPr="00EB7DAC">
        <w:rPr>
          <w:rFonts w:eastAsia="Arial" w:cs="Arial"/>
          <w:bCs/>
          <w:szCs w:val="16"/>
        </w:rPr>
        <w:t xml:space="preserve">Debtor(s) </w:t>
      </w:r>
      <w:r w:rsidR="00A74648">
        <w:rPr>
          <w:rFonts w:eastAsia="Arial" w:cs="Arial"/>
          <w:bCs/>
          <w:szCs w:val="16"/>
        </w:rPr>
        <w:t>will</w:t>
      </w:r>
      <w:r w:rsidR="00A74648" w:rsidRPr="00EB7DAC">
        <w:rPr>
          <w:rFonts w:eastAsia="Arial" w:cs="Arial"/>
          <w:bCs/>
          <w:szCs w:val="16"/>
        </w:rPr>
        <w:t xml:space="preserve"> </w:t>
      </w:r>
      <w:r w:rsidR="00850A0B" w:rsidRPr="00EB7DAC">
        <w:rPr>
          <w:rFonts w:eastAsia="Arial" w:cs="Arial"/>
          <w:bCs/>
          <w:szCs w:val="16"/>
        </w:rPr>
        <w:t xml:space="preserve">pay adequate protection payments and/or lease payments as scheduled below to the trustee. </w:t>
      </w:r>
    </w:p>
    <w:p w14:paraId="18A3FE22" w14:textId="1C1582A4" w:rsidR="00850A0B" w:rsidRDefault="00850A0B" w:rsidP="00DB67CE">
      <w:pPr>
        <w:spacing w:after="0"/>
        <w:ind w:left="360" w:right="-50" w:hanging="360"/>
        <w:jc w:val="both"/>
        <w:rPr>
          <w:rFonts w:eastAsia="Arial" w:cs="Arial"/>
          <w:b/>
          <w:szCs w:val="16"/>
        </w:rPr>
      </w:pPr>
    </w:p>
    <w:tbl>
      <w:tblPr>
        <w:tblStyle w:val="TableGridLight"/>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0"/>
        <w:gridCol w:w="3510"/>
        <w:gridCol w:w="2430"/>
      </w:tblGrid>
      <w:tr w:rsidR="00850A0B" w:rsidRPr="00816246" w14:paraId="0835EA0E" w14:textId="6D68E08B" w:rsidTr="007E396E">
        <w:tc>
          <w:tcPr>
            <w:tcW w:w="2340" w:type="dxa"/>
          </w:tcPr>
          <w:p w14:paraId="3D26F781" w14:textId="6E1D2F71" w:rsidR="00850A0B" w:rsidRPr="00816246" w:rsidRDefault="00850A0B" w:rsidP="00DB67CE">
            <w:pPr>
              <w:pStyle w:val="BodyText"/>
              <w:spacing w:line="250" w:lineRule="auto"/>
              <w:ind w:left="0" w:right="-50"/>
              <w:rPr>
                <w:b/>
                <w:bCs/>
                <w:sz w:val="14"/>
                <w:szCs w:val="14"/>
              </w:rPr>
            </w:pPr>
            <w:r w:rsidRPr="00816246">
              <w:rPr>
                <w:b/>
                <w:bCs/>
                <w:sz w:val="14"/>
                <w:szCs w:val="14"/>
              </w:rPr>
              <w:t>Name of Creditor</w:t>
            </w:r>
          </w:p>
        </w:tc>
        <w:tc>
          <w:tcPr>
            <w:tcW w:w="3510" w:type="dxa"/>
          </w:tcPr>
          <w:p w14:paraId="1AF1D89F" w14:textId="76DCA574" w:rsidR="00850A0B" w:rsidRPr="00816246" w:rsidRDefault="00850A0B" w:rsidP="00DB67CE">
            <w:pPr>
              <w:pStyle w:val="BodyText"/>
              <w:spacing w:line="250" w:lineRule="auto"/>
              <w:ind w:left="0" w:right="-50"/>
              <w:rPr>
                <w:b/>
                <w:bCs/>
                <w:sz w:val="14"/>
                <w:szCs w:val="14"/>
              </w:rPr>
            </w:pPr>
            <w:r>
              <w:rPr>
                <w:b/>
                <w:bCs/>
                <w:sz w:val="14"/>
                <w:szCs w:val="14"/>
              </w:rPr>
              <w:t>Collateral</w:t>
            </w:r>
          </w:p>
        </w:tc>
        <w:tc>
          <w:tcPr>
            <w:tcW w:w="2430" w:type="dxa"/>
          </w:tcPr>
          <w:p w14:paraId="4B100D8C" w14:textId="487C8E38" w:rsidR="00850A0B" w:rsidRPr="00816246" w:rsidRDefault="00850A0B" w:rsidP="00DB67CE">
            <w:pPr>
              <w:pStyle w:val="BodyText"/>
              <w:spacing w:line="250" w:lineRule="auto"/>
              <w:ind w:left="0" w:right="-50"/>
              <w:rPr>
                <w:sz w:val="14"/>
                <w:szCs w:val="14"/>
              </w:rPr>
            </w:pPr>
            <w:r>
              <w:rPr>
                <w:b/>
                <w:bCs/>
                <w:sz w:val="14"/>
                <w:szCs w:val="14"/>
              </w:rPr>
              <w:t>Adequate Protection Payment</w:t>
            </w:r>
          </w:p>
        </w:tc>
      </w:tr>
      <w:tr w:rsidR="00850A0B" w:rsidRPr="00816246" w14:paraId="307F10C6" w14:textId="2352D50E" w:rsidTr="007E396E">
        <w:tc>
          <w:tcPr>
            <w:tcW w:w="2340" w:type="dxa"/>
          </w:tcPr>
          <w:p w14:paraId="1760D78E" w14:textId="6F3D18CF" w:rsidR="00850A0B" w:rsidRPr="00E20CC5" w:rsidRDefault="00850A0B" w:rsidP="00DB67CE">
            <w:pPr>
              <w:pStyle w:val="BodyText"/>
              <w:ind w:left="0" w:right="-50"/>
              <w:rPr>
                <w:sz w:val="14"/>
                <w:szCs w:val="14"/>
              </w:rPr>
            </w:pPr>
            <w:r w:rsidRPr="00816246">
              <w:rPr>
                <w:sz w:val="14"/>
                <w:szCs w:val="14"/>
              </w:rPr>
              <w:t>____________________</w:t>
            </w:r>
          </w:p>
        </w:tc>
        <w:tc>
          <w:tcPr>
            <w:tcW w:w="3510" w:type="dxa"/>
          </w:tcPr>
          <w:p w14:paraId="793A2C76" w14:textId="1E065055" w:rsidR="00850A0B" w:rsidRPr="00816246" w:rsidRDefault="00850A0B" w:rsidP="00DB67CE">
            <w:pPr>
              <w:pStyle w:val="BodyText"/>
              <w:ind w:left="0" w:right="-50"/>
              <w:rPr>
                <w:sz w:val="14"/>
                <w:szCs w:val="14"/>
              </w:rPr>
            </w:pPr>
            <w:r w:rsidRPr="00816246">
              <w:rPr>
                <w:sz w:val="14"/>
                <w:szCs w:val="14"/>
              </w:rPr>
              <w:t>______________________</w:t>
            </w:r>
            <w:r w:rsidR="00D94874" w:rsidRPr="00816246">
              <w:rPr>
                <w:sz w:val="14"/>
                <w:szCs w:val="14"/>
              </w:rPr>
              <w:t>__________</w:t>
            </w:r>
          </w:p>
        </w:tc>
        <w:tc>
          <w:tcPr>
            <w:tcW w:w="2430" w:type="dxa"/>
          </w:tcPr>
          <w:p w14:paraId="32997583" w14:textId="7EF1F50C" w:rsidR="00850A0B" w:rsidRPr="00850A0B" w:rsidRDefault="00850A0B" w:rsidP="00DB67CE">
            <w:pPr>
              <w:pStyle w:val="BodyText"/>
              <w:ind w:left="0" w:right="-50"/>
              <w:rPr>
                <w:sz w:val="14"/>
                <w:szCs w:val="14"/>
              </w:rPr>
            </w:pPr>
            <w:r>
              <w:rPr>
                <w:sz w:val="14"/>
                <w:szCs w:val="14"/>
              </w:rPr>
              <w:t xml:space="preserve">$ </w:t>
            </w:r>
            <w:r w:rsidRPr="00816246">
              <w:rPr>
                <w:sz w:val="14"/>
                <w:szCs w:val="14"/>
              </w:rPr>
              <w:t>____________________</w:t>
            </w:r>
          </w:p>
        </w:tc>
      </w:tr>
      <w:tr w:rsidR="00FB78E0" w:rsidRPr="00816246" w14:paraId="7704A542" w14:textId="3F9CB3EF" w:rsidTr="0063389C">
        <w:tc>
          <w:tcPr>
            <w:tcW w:w="2340" w:type="dxa"/>
          </w:tcPr>
          <w:p w14:paraId="1F407FAF" w14:textId="758F7FDF" w:rsidR="00FB78E0" w:rsidRPr="00E20CC5" w:rsidRDefault="00FB78E0" w:rsidP="00DB67CE">
            <w:pPr>
              <w:pStyle w:val="BodyText"/>
              <w:ind w:left="0" w:right="-50"/>
              <w:rPr>
                <w:sz w:val="14"/>
                <w:szCs w:val="14"/>
              </w:rPr>
            </w:pPr>
            <w:r w:rsidRPr="00816246">
              <w:rPr>
                <w:sz w:val="14"/>
                <w:szCs w:val="14"/>
              </w:rPr>
              <w:t>____________________</w:t>
            </w:r>
          </w:p>
        </w:tc>
        <w:tc>
          <w:tcPr>
            <w:tcW w:w="3510" w:type="dxa"/>
          </w:tcPr>
          <w:p w14:paraId="086F2110" w14:textId="734480BA" w:rsidR="00FB78E0" w:rsidRPr="00816246" w:rsidRDefault="00FB78E0" w:rsidP="00DB67CE">
            <w:pPr>
              <w:pStyle w:val="BodyText"/>
              <w:ind w:left="0" w:right="-50"/>
              <w:rPr>
                <w:sz w:val="14"/>
                <w:szCs w:val="14"/>
              </w:rPr>
            </w:pPr>
            <w:r w:rsidRPr="00816246">
              <w:rPr>
                <w:sz w:val="14"/>
                <w:szCs w:val="14"/>
              </w:rPr>
              <w:t>______________________</w:t>
            </w:r>
            <w:r w:rsidR="00D94874" w:rsidRPr="00816246">
              <w:rPr>
                <w:sz w:val="14"/>
                <w:szCs w:val="14"/>
              </w:rPr>
              <w:t>__________</w:t>
            </w:r>
          </w:p>
        </w:tc>
        <w:tc>
          <w:tcPr>
            <w:tcW w:w="2430" w:type="dxa"/>
          </w:tcPr>
          <w:p w14:paraId="2A54170A" w14:textId="75AB16F5" w:rsidR="00FB78E0" w:rsidRPr="00850A0B" w:rsidRDefault="00FB78E0" w:rsidP="00DB67CE">
            <w:pPr>
              <w:pStyle w:val="BodyText"/>
              <w:ind w:left="0" w:right="-50"/>
              <w:rPr>
                <w:sz w:val="14"/>
                <w:szCs w:val="14"/>
              </w:rPr>
            </w:pPr>
            <w:r>
              <w:rPr>
                <w:sz w:val="14"/>
                <w:szCs w:val="14"/>
              </w:rPr>
              <w:t xml:space="preserve">$ </w:t>
            </w:r>
            <w:r w:rsidRPr="00816246">
              <w:rPr>
                <w:sz w:val="14"/>
                <w:szCs w:val="14"/>
              </w:rPr>
              <w:t>____________________</w:t>
            </w:r>
          </w:p>
        </w:tc>
      </w:tr>
      <w:tr w:rsidR="005D02FD" w:rsidRPr="00816246" w14:paraId="248484CE" w14:textId="1D1A09C9" w:rsidTr="0063389C">
        <w:tc>
          <w:tcPr>
            <w:tcW w:w="2340" w:type="dxa"/>
          </w:tcPr>
          <w:p w14:paraId="7B184C34" w14:textId="628AAC16" w:rsidR="005D02FD" w:rsidRPr="00E20CC5" w:rsidRDefault="005D02FD" w:rsidP="00DB67CE">
            <w:pPr>
              <w:pStyle w:val="BodyText"/>
              <w:ind w:left="0" w:right="-50"/>
              <w:rPr>
                <w:sz w:val="14"/>
                <w:szCs w:val="14"/>
              </w:rPr>
            </w:pPr>
            <w:r w:rsidRPr="00816246">
              <w:rPr>
                <w:sz w:val="14"/>
                <w:szCs w:val="14"/>
              </w:rPr>
              <w:t>____________________</w:t>
            </w:r>
          </w:p>
        </w:tc>
        <w:tc>
          <w:tcPr>
            <w:tcW w:w="3510" w:type="dxa"/>
          </w:tcPr>
          <w:p w14:paraId="6E305961" w14:textId="260B5416" w:rsidR="005D02FD" w:rsidRPr="00816246" w:rsidRDefault="005D02FD" w:rsidP="00DB67CE">
            <w:pPr>
              <w:pStyle w:val="BodyText"/>
              <w:ind w:left="0" w:right="-50"/>
              <w:rPr>
                <w:sz w:val="14"/>
                <w:szCs w:val="14"/>
              </w:rPr>
            </w:pPr>
            <w:r w:rsidRPr="00816246">
              <w:rPr>
                <w:sz w:val="14"/>
                <w:szCs w:val="14"/>
              </w:rPr>
              <w:t>______________________</w:t>
            </w:r>
            <w:r w:rsidR="00D94874" w:rsidRPr="00816246">
              <w:rPr>
                <w:sz w:val="14"/>
                <w:szCs w:val="14"/>
              </w:rPr>
              <w:t>__________</w:t>
            </w:r>
          </w:p>
        </w:tc>
        <w:tc>
          <w:tcPr>
            <w:tcW w:w="2430" w:type="dxa"/>
          </w:tcPr>
          <w:p w14:paraId="4FE1CD0E" w14:textId="108A1A27" w:rsidR="005D02FD" w:rsidRPr="00850A0B" w:rsidRDefault="005D02FD" w:rsidP="00DB67CE">
            <w:pPr>
              <w:pStyle w:val="BodyText"/>
              <w:ind w:left="0" w:right="-50"/>
              <w:rPr>
                <w:sz w:val="14"/>
                <w:szCs w:val="14"/>
              </w:rPr>
            </w:pPr>
            <w:r>
              <w:rPr>
                <w:sz w:val="14"/>
                <w:szCs w:val="14"/>
              </w:rPr>
              <w:t xml:space="preserve">$ </w:t>
            </w:r>
            <w:r w:rsidRPr="00816246">
              <w:rPr>
                <w:sz w:val="14"/>
                <w:szCs w:val="14"/>
              </w:rPr>
              <w:t>____________________</w:t>
            </w:r>
          </w:p>
        </w:tc>
      </w:tr>
      <w:tr w:rsidR="005D02FD" w:rsidRPr="00816246" w14:paraId="212DF4E2" w14:textId="08820F30" w:rsidTr="0063389C">
        <w:tc>
          <w:tcPr>
            <w:tcW w:w="2340" w:type="dxa"/>
          </w:tcPr>
          <w:p w14:paraId="6FECC954" w14:textId="0AF61FAB" w:rsidR="005D02FD" w:rsidRPr="00816246" w:rsidRDefault="005D02FD" w:rsidP="00DB67CE">
            <w:pPr>
              <w:pStyle w:val="BodyText"/>
              <w:ind w:left="0" w:right="-50"/>
              <w:rPr>
                <w:sz w:val="14"/>
                <w:szCs w:val="14"/>
              </w:rPr>
            </w:pPr>
          </w:p>
        </w:tc>
        <w:tc>
          <w:tcPr>
            <w:tcW w:w="3510" w:type="dxa"/>
          </w:tcPr>
          <w:p w14:paraId="69F49C8A" w14:textId="1F2986B7" w:rsidR="005D02FD" w:rsidRPr="00816246" w:rsidRDefault="005D02FD" w:rsidP="00DB67CE">
            <w:pPr>
              <w:pStyle w:val="BodyText"/>
              <w:ind w:left="0" w:right="-50"/>
              <w:rPr>
                <w:sz w:val="14"/>
                <w:szCs w:val="14"/>
              </w:rPr>
            </w:pPr>
          </w:p>
        </w:tc>
        <w:tc>
          <w:tcPr>
            <w:tcW w:w="2430" w:type="dxa"/>
          </w:tcPr>
          <w:p w14:paraId="6826523E" w14:textId="1721D8AC" w:rsidR="005D02FD" w:rsidRDefault="005D02FD" w:rsidP="00DB67CE">
            <w:pPr>
              <w:pStyle w:val="BodyText"/>
              <w:ind w:left="0" w:right="-50"/>
              <w:rPr>
                <w:sz w:val="14"/>
                <w:szCs w:val="14"/>
              </w:rPr>
            </w:pPr>
          </w:p>
        </w:tc>
      </w:tr>
    </w:tbl>
    <w:p w14:paraId="0685269D" w14:textId="58282671" w:rsidR="00850A0B" w:rsidRPr="00FB78E0" w:rsidRDefault="00FB78E0" w:rsidP="00DB67CE">
      <w:pPr>
        <w:spacing w:after="0"/>
        <w:ind w:left="360" w:right="-50" w:hanging="360"/>
        <w:jc w:val="both"/>
        <w:rPr>
          <w:rFonts w:eastAsia="Arial" w:cs="Arial"/>
          <w:bCs/>
          <w:i/>
          <w:iCs/>
          <w:szCs w:val="16"/>
        </w:rPr>
      </w:pPr>
      <w:r w:rsidRPr="00FB78E0">
        <w:rPr>
          <w:rFonts w:eastAsia="Arial" w:cs="Arial"/>
          <w:bCs/>
          <w:szCs w:val="16"/>
        </w:rPr>
        <w:tab/>
      </w:r>
      <w:r w:rsidRPr="00FB78E0">
        <w:rPr>
          <w:rFonts w:eastAsia="Arial" w:cs="Arial"/>
          <w:bCs/>
          <w:i/>
          <w:iCs/>
          <w:szCs w:val="16"/>
        </w:rPr>
        <w:t>Insert additional rows as needed</w:t>
      </w:r>
      <w:r w:rsidR="00FD3C30">
        <w:rPr>
          <w:rFonts w:eastAsia="Arial" w:cs="Arial"/>
          <w:bCs/>
          <w:i/>
          <w:iCs/>
          <w:szCs w:val="16"/>
        </w:rPr>
        <w:t>.</w:t>
      </w:r>
    </w:p>
    <w:p w14:paraId="27E92010" w14:textId="77777777" w:rsidR="00850A0B" w:rsidRDefault="00850A0B" w:rsidP="00DB67CE">
      <w:pPr>
        <w:tabs>
          <w:tab w:val="left" w:pos="477"/>
          <w:tab w:val="left" w:pos="608"/>
        </w:tabs>
        <w:spacing w:after="0"/>
        <w:ind w:left="607" w:right="-50"/>
        <w:jc w:val="both"/>
        <w:rPr>
          <w:rFonts w:eastAsia="Arial" w:cs="Arial"/>
          <w:b/>
          <w:szCs w:val="16"/>
        </w:rPr>
      </w:pPr>
    </w:p>
    <w:p w14:paraId="11748D2C" w14:textId="601EB241" w:rsidR="00767899" w:rsidRDefault="00AA015C" w:rsidP="00DB67CE">
      <w:pPr>
        <w:spacing w:after="0"/>
        <w:ind w:left="360" w:right="-50" w:hanging="360"/>
        <w:jc w:val="both"/>
        <w:rPr>
          <w:rFonts w:eastAsia="Arial" w:cs="Arial"/>
          <w:bCs/>
          <w:szCs w:val="16"/>
        </w:rPr>
      </w:pPr>
      <w:r w:rsidRPr="00274091">
        <w:rPr>
          <w:b/>
          <w:color w:val="060505"/>
        </w:rPr>
        <w:t>8.2</w:t>
      </w:r>
      <w:r>
        <w:rPr>
          <w:b/>
          <w:color w:val="060505"/>
        </w:rPr>
        <w:tab/>
      </w:r>
      <w:r w:rsidRPr="00AA015C">
        <w:rPr>
          <w:b/>
          <w:color w:val="060505"/>
          <w:u w:val="single"/>
        </w:rPr>
        <w:t>Changed</w:t>
      </w:r>
      <w:r w:rsidR="00D82E59" w:rsidRPr="00EB7DAC">
        <w:rPr>
          <w:b/>
          <w:color w:val="060505"/>
          <w:u w:val="single"/>
        </w:rPr>
        <w:t xml:space="preserve"> Circumstances</w:t>
      </w:r>
      <w:r w:rsidR="00D82E59" w:rsidRPr="00274091">
        <w:rPr>
          <w:b/>
          <w:color w:val="060505"/>
        </w:rPr>
        <w:t>.</w:t>
      </w:r>
      <w:r w:rsidR="00A74648">
        <w:rPr>
          <w:b/>
          <w:color w:val="060505"/>
        </w:rPr>
        <w:t xml:space="preserve"> </w:t>
      </w:r>
      <w:r w:rsidR="00F605D7" w:rsidRPr="00EB7DAC">
        <w:rPr>
          <w:rFonts w:eastAsia="Arial" w:cs="Arial"/>
          <w:bCs/>
          <w:szCs w:val="16"/>
        </w:rPr>
        <w:t>Debtor(s) shall fully and timely disclose to the trustee any change in income, marital status, domestic support obligation, employment, address, or financial recovery to which debtor(s) become entitled, including without limitation, claims for personal injury, employment, worker</w:t>
      </w:r>
      <w:r w:rsidR="0095281C" w:rsidRPr="00EB7DAC">
        <w:rPr>
          <w:rFonts w:eastAsia="Arial" w:cs="Arial"/>
          <w:bCs/>
          <w:szCs w:val="16"/>
        </w:rPr>
        <w:t>’</w:t>
      </w:r>
      <w:r w:rsidR="00F605D7" w:rsidRPr="00EB7DAC">
        <w:rPr>
          <w:rFonts w:eastAsia="Arial" w:cs="Arial"/>
          <w:bCs/>
          <w:szCs w:val="16"/>
        </w:rPr>
        <w:t>s compensation, unemployment compensation, inheritance, life insurance, lottery proceeds, or property settlements. These funds shall be treated upon motion by trustee, debtor(s), or any party in interest.</w:t>
      </w:r>
    </w:p>
    <w:p w14:paraId="09C3C91B" w14:textId="3706B84C" w:rsidR="00A74648" w:rsidRDefault="00A74648" w:rsidP="00DB67CE">
      <w:pPr>
        <w:spacing w:after="0"/>
        <w:ind w:left="360" w:right="-50"/>
        <w:jc w:val="both"/>
        <w:rPr>
          <w:rFonts w:eastAsia="Arial" w:cs="Arial"/>
          <w:bCs/>
          <w:szCs w:val="16"/>
        </w:rPr>
      </w:pPr>
    </w:p>
    <w:p w14:paraId="17D90AE3" w14:textId="1C5A3CB0" w:rsidR="00A74648" w:rsidRPr="00EB7DAC" w:rsidRDefault="00A74648" w:rsidP="00DB67CE">
      <w:pPr>
        <w:spacing w:after="0"/>
        <w:ind w:left="360" w:right="-50" w:hanging="360"/>
        <w:jc w:val="both"/>
        <w:rPr>
          <w:rFonts w:eastAsia="Arial" w:cs="Arial"/>
          <w:bCs/>
          <w:szCs w:val="16"/>
        </w:rPr>
      </w:pPr>
      <w:r>
        <w:rPr>
          <w:rFonts w:eastAsia="Arial" w:cs="Arial"/>
          <w:b/>
          <w:szCs w:val="16"/>
        </w:rPr>
        <w:t>8.3</w:t>
      </w:r>
      <w:r>
        <w:rPr>
          <w:rFonts w:eastAsia="Arial" w:cs="Arial"/>
          <w:b/>
          <w:szCs w:val="16"/>
        </w:rPr>
        <w:tab/>
      </w:r>
      <w:r w:rsidRPr="00EB7DAC">
        <w:rPr>
          <w:rFonts w:eastAsia="Arial" w:cs="Arial"/>
          <w:b/>
          <w:szCs w:val="16"/>
          <w:u w:val="single"/>
        </w:rPr>
        <w:t>Confirmation order controls</w:t>
      </w:r>
      <w:r>
        <w:rPr>
          <w:rFonts w:eastAsia="Arial" w:cs="Arial"/>
          <w:b/>
          <w:szCs w:val="16"/>
        </w:rPr>
        <w:t xml:space="preserve">. </w:t>
      </w:r>
      <w:r w:rsidRPr="00EB7DAC">
        <w:rPr>
          <w:rFonts w:eastAsia="Arial" w:cs="Arial"/>
          <w:szCs w:val="16"/>
        </w:rPr>
        <w:t>To the extent there is any conflict between this Chapter 13 Plan and the Confirmation Order, the Confirmation Order shall control.</w:t>
      </w:r>
    </w:p>
    <w:p w14:paraId="3F587D91" w14:textId="77777777" w:rsidR="00482B2E" w:rsidRPr="00E43558" w:rsidRDefault="00482B2E" w:rsidP="00DB67CE">
      <w:pPr>
        <w:tabs>
          <w:tab w:val="left" w:pos="477"/>
          <w:tab w:val="left" w:pos="608"/>
        </w:tabs>
        <w:spacing w:after="0"/>
        <w:ind w:left="607" w:right="-50"/>
        <w:jc w:val="both"/>
        <w:rPr>
          <w:rFonts w:eastAsia="Arial" w:cs="Arial"/>
          <w:b/>
          <w:szCs w:val="16"/>
        </w:rPr>
      </w:pPr>
    </w:p>
    <w:p w14:paraId="40D60070" w14:textId="17DDE700" w:rsidR="00D82E59" w:rsidRDefault="00342533" w:rsidP="00DB67CE">
      <w:pPr>
        <w:tabs>
          <w:tab w:val="left" w:pos="0"/>
          <w:tab w:val="left" w:pos="477"/>
        </w:tabs>
        <w:spacing w:after="0"/>
        <w:ind w:right="-50"/>
        <w:rPr>
          <w:rFonts w:eastAsia="Arial" w:cs="Arial"/>
          <w:b/>
          <w:szCs w:val="16"/>
        </w:rPr>
      </w:pPr>
      <w:r>
        <w:rPr>
          <w:rFonts w:eastAsia="Arial" w:cs="Arial"/>
          <w:b/>
          <w:noProof/>
          <w:szCs w:val="16"/>
        </w:rPr>
        <mc:AlternateContent>
          <mc:Choice Requires="wpg">
            <w:drawing>
              <wp:inline distT="0" distB="0" distL="0" distR="0" wp14:anchorId="1B4DA892" wp14:editId="7026B440">
                <wp:extent cx="7322185" cy="280035"/>
                <wp:effectExtent l="3175" t="3810" r="0" b="1905"/>
                <wp:docPr id="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280035"/>
                          <a:chOff x="0" y="0"/>
                          <a:chExt cx="11104" cy="441"/>
                        </a:xfrm>
                      </wpg:grpSpPr>
                      <wpg:grpSp>
                        <wpg:cNvPr id="10" name="Group 50"/>
                        <wpg:cNvGrpSpPr>
                          <a:grpSpLocks/>
                        </wpg:cNvGrpSpPr>
                        <wpg:grpSpPr bwMode="auto">
                          <a:xfrm>
                            <a:off x="17" y="0"/>
                            <a:ext cx="909" cy="410"/>
                            <a:chOff x="17" y="0"/>
                            <a:chExt cx="909" cy="410"/>
                          </a:xfrm>
                        </wpg:grpSpPr>
                        <wps:wsp>
                          <wps:cNvPr id="11" name="Freeform 51"/>
                          <wps:cNvSpPr>
                            <a:spLocks/>
                          </wps:cNvSpPr>
                          <wps:spPr bwMode="auto">
                            <a:xfrm>
                              <a:off x="17" y="0"/>
                              <a:ext cx="909" cy="410"/>
                            </a:xfrm>
                            <a:custGeom>
                              <a:avLst/>
                              <a:gdLst>
                                <a:gd name="T0" fmla="*/ 0 w 909"/>
                                <a:gd name="T1" fmla="*/ 409 h 410"/>
                                <a:gd name="T2" fmla="*/ 909 w 909"/>
                                <a:gd name="T3" fmla="*/ 409 h 410"/>
                                <a:gd name="T4" fmla="*/ 909 w 909"/>
                                <a:gd name="T5" fmla="*/ 0 h 410"/>
                                <a:gd name="T6" fmla="*/ 0 w 909"/>
                                <a:gd name="T7" fmla="*/ 0 h 410"/>
                                <a:gd name="T8" fmla="*/ 0 w 909"/>
                                <a:gd name="T9" fmla="*/ 409 h 4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9" h="410">
                                  <a:moveTo>
                                    <a:pt x="0" y="409"/>
                                  </a:moveTo>
                                  <a:lnTo>
                                    <a:pt x="909" y="409"/>
                                  </a:lnTo>
                                  <a:lnTo>
                                    <a:pt x="909" y="0"/>
                                  </a:lnTo>
                                  <a:lnTo>
                                    <a:pt x="0" y="0"/>
                                  </a:lnTo>
                                  <a:lnTo>
                                    <a:pt x="0" y="4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8"/>
                        <wpg:cNvGrpSpPr>
                          <a:grpSpLocks/>
                        </wpg:cNvGrpSpPr>
                        <wpg:grpSpPr bwMode="auto">
                          <a:xfrm>
                            <a:off x="137" y="92"/>
                            <a:ext cx="669" cy="226"/>
                            <a:chOff x="137" y="92"/>
                            <a:chExt cx="669" cy="226"/>
                          </a:xfrm>
                        </wpg:grpSpPr>
                        <wps:wsp>
                          <wps:cNvPr id="13" name="Freeform 49"/>
                          <wps:cNvSpPr>
                            <a:spLocks/>
                          </wps:cNvSpPr>
                          <wps:spPr bwMode="auto">
                            <a:xfrm>
                              <a:off x="137" y="92"/>
                              <a:ext cx="669" cy="226"/>
                            </a:xfrm>
                            <a:custGeom>
                              <a:avLst/>
                              <a:gdLst>
                                <a:gd name="T0" fmla="*/ 0 w 669"/>
                                <a:gd name="T1" fmla="*/ 318 h 226"/>
                                <a:gd name="T2" fmla="*/ 669 w 669"/>
                                <a:gd name="T3" fmla="*/ 318 h 226"/>
                                <a:gd name="T4" fmla="*/ 669 w 669"/>
                                <a:gd name="T5" fmla="*/ 92 h 226"/>
                                <a:gd name="T6" fmla="*/ 0 w 669"/>
                                <a:gd name="T7" fmla="*/ 92 h 226"/>
                                <a:gd name="T8" fmla="*/ 0 w 669"/>
                                <a:gd name="T9" fmla="*/ 318 h 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9" h="226">
                                  <a:moveTo>
                                    <a:pt x="0" y="226"/>
                                  </a:moveTo>
                                  <a:lnTo>
                                    <a:pt x="669" y="226"/>
                                  </a:lnTo>
                                  <a:lnTo>
                                    <a:pt x="669" y="0"/>
                                  </a:lnTo>
                                  <a:lnTo>
                                    <a:pt x="0" y="0"/>
                                  </a:lnTo>
                                  <a:lnTo>
                                    <a:pt x="0" y="2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5"/>
                        <wpg:cNvGrpSpPr>
                          <a:grpSpLocks/>
                        </wpg:cNvGrpSpPr>
                        <wpg:grpSpPr bwMode="auto">
                          <a:xfrm>
                            <a:off x="16" y="424"/>
                            <a:ext cx="11072" cy="2"/>
                            <a:chOff x="16" y="424"/>
                            <a:chExt cx="11072" cy="2"/>
                          </a:xfrm>
                        </wpg:grpSpPr>
                        <wps:wsp>
                          <wps:cNvPr id="15" name="Freeform 47"/>
                          <wps:cNvSpPr>
                            <a:spLocks/>
                          </wps:cNvSpPr>
                          <wps:spPr bwMode="auto">
                            <a:xfrm>
                              <a:off x="16" y="424"/>
                              <a:ext cx="11072" cy="2"/>
                            </a:xfrm>
                            <a:custGeom>
                              <a:avLst/>
                              <a:gdLst>
                                <a:gd name="T0" fmla="*/ 0 w 11072"/>
                                <a:gd name="T1" fmla="*/ 0 h 2"/>
                                <a:gd name="T2" fmla="*/ 11071 w 11072"/>
                                <a:gd name="T3" fmla="*/ 0 h 2"/>
                                <a:gd name="T4" fmla="*/ 0 60000 65536"/>
                                <a:gd name="T5" fmla="*/ 0 60000 65536"/>
                              </a:gdLst>
                              <a:ahLst/>
                              <a:cxnLst>
                                <a:cxn ang="T4">
                                  <a:pos x="T0" y="T1"/>
                                </a:cxn>
                                <a:cxn ang="T5">
                                  <a:pos x="T2" y="T3"/>
                                </a:cxn>
                              </a:cxnLst>
                              <a:rect l="0" t="0" r="r" b="b"/>
                              <a:pathLst>
                                <a:path w="11072" h="2">
                                  <a:moveTo>
                                    <a:pt x="0" y="0"/>
                                  </a:moveTo>
                                  <a:lnTo>
                                    <a:pt x="11071"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6"/>
                          <wps:cNvSpPr txBox="1">
                            <a:spLocks noChangeArrowheads="1"/>
                          </wps:cNvSpPr>
                          <wps:spPr bwMode="auto">
                            <a:xfrm>
                              <a:off x="0" y="0"/>
                              <a:ext cx="1110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CE57" w14:textId="77777777" w:rsidR="00C33DA8" w:rsidRDefault="00C33DA8" w:rsidP="00CF477F">
                                <w:pPr>
                                  <w:tabs>
                                    <w:tab w:val="left" w:pos="1045"/>
                                  </w:tabs>
                                  <w:spacing w:before="92"/>
                                  <w:ind w:left="137"/>
                                  <w:rPr>
                                    <w:rFonts w:ascii="Arial Black" w:eastAsia="Arial Black" w:hAnsi="Arial Black" w:cs="Arial Black"/>
                                    <w:szCs w:val="16"/>
                                  </w:rPr>
                                </w:pPr>
                                <w:r>
                                  <w:rPr>
                                    <w:rFonts w:ascii="Arial Black"/>
                                    <w:b/>
                                    <w:color w:val="FFFFFF"/>
                                  </w:rPr>
                                  <w:t>Part</w:t>
                                </w:r>
                                <w:r>
                                  <w:rPr>
                                    <w:rFonts w:ascii="Arial Black"/>
                                    <w:b/>
                                    <w:color w:val="FFFFFF"/>
                                    <w:spacing w:val="-7"/>
                                  </w:rPr>
                                  <w:t xml:space="preserve"> 9</w:t>
                                </w:r>
                                <w:r>
                                  <w:rPr>
                                    <w:rFonts w:ascii="Arial Black"/>
                                    <w:b/>
                                    <w:color w:val="FFFFFF"/>
                                  </w:rPr>
                                  <w:t>:</w:t>
                                </w:r>
                                <w:r>
                                  <w:rPr>
                                    <w:rFonts w:ascii="Arial Black"/>
                                    <w:b/>
                                    <w:color w:val="FFFFFF"/>
                                  </w:rPr>
                                  <w:tab/>
                                </w:r>
                                <w:r>
                                  <w:rPr>
                                    <w:rFonts w:ascii="Arial Black"/>
                                    <w:b/>
                                    <w:color w:val="231F20"/>
                                  </w:rPr>
                                  <w:t>Nonstandard</w:t>
                                </w:r>
                                <w:r>
                                  <w:rPr>
                                    <w:rFonts w:ascii="Arial Black"/>
                                    <w:b/>
                                    <w:color w:val="231F20"/>
                                    <w:spacing w:val="-12"/>
                                  </w:rPr>
                                  <w:t xml:space="preserve"> </w:t>
                                </w:r>
                                <w:r>
                                  <w:rPr>
                                    <w:rFonts w:ascii="Arial Black"/>
                                    <w:b/>
                                    <w:color w:val="231F20"/>
                                  </w:rPr>
                                  <w:t>Plan</w:t>
                                </w:r>
                                <w:r>
                                  <w:rPr>
                                    <w:rFonts w:ascii="Arial Black"/>
                                    <w:b/>
                                    <w:color w:val="231F20"/>
                                    <w:spacing w:val="-13"/>
                                  </w:rPr>
                                  <w:t xml:space="preserve"> </w:t>
                                </w:r>
                                <w:r>
                                  <w:rPr>
                                    <w:rFonts w:ascii="Arial Black"/>
                                    <w:b/>
                                    <w:color w:val="231F20"/>
                                  </w:rPr>
                                  <w:t>Provisions</w:t>
                                </w:r>
                              </w:p>
                            </w:txbxContent>
                          </wps:txbx>
                          <wps:bodyPr rot="0" vert="horz" wrap="square" lIns="0" tIns="0" rIns="0" bIns="0" anchor="t" anchorCtr="0" upright="1">
                            <a:noAutofit/>
                          </wps:bodyPr>
                        </wps:wsp>
                      </wpg:grpSp>
                    </wpg:wgp>
                  </a:graphicData>
                </a:graphic>
              </wp:inline>
            </w:drawing>
          </mc:Choice>
          <mc:Fallback>
            <w:pict>
              <v:group w14:anchorId="1B4DA892" id="Group 44" o:spid="_x0000_s1110" style="width:576.55pt;height:22.05pt;mso-position-horizontal-relative:char;mso-position-vertical-relative:line" coordsize="1110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">
                <v:group id="Group 50" o:spid="_x0000_s1111" style="position:absolute;left:17;width:909;height:410" coordorigin="17" coordsize="90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1" o:spid="_x0000_s1112" style="position:absolute;left:17;width:909;height:410;visibility:visible;mso-wrap-style:square;v-text-anchor:top" coordsize="90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" path="m,409r909,l909,,,,,409xe" fillcolor="#231f20" stroked="f">
                    <v:path arrowok="t" o:connecttype="custom" o:connectlocs="0,409;909,409;909,0;0,0;0,409" o:connectangles="0,0,0,0,0"/>
                  </v:shape>
                </v:group>
                <v:group id="Group 48" o:spid="_x0000_s1113" style="position:absolute;left:137;top:92;width:669;height:226" coordorigin="137,92" coordsize="66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9" o:spid="_x0000_s1114" style="position:absolute;left:137;top:92;width:669;height:226;visibility:visible;mso-wrap-style:square;v-text-anchor:top" coordsize="66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" path="m,226r669,l669,,,,,226xe" fillcolor="#231f20" stroked="f">
                    <v:path arrowok="t" o:connecttype="custom" o:connectlocs="0,318;669,318;669,92;0,92;0,318" o:connectangles="0,0,0,0,0"/>
                  </v:shape>
                </v:group>
                <v:group id="Group 45" o:spid="_x0000_s1115" style="position:absolute;left:16;top:424;width:11072;height:2" coordorigin="16,424"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7" o:spid="_x0000_s1116" style="position:absolute;left:16;top:424;width:11072;height:2;visibility:visible;mso-wrap-style:square;v-text-anchor:top"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" path="m,l11071,e" filled="f" strokecolor="#231f20" strokeweight="1.6pt">
                    <v:path arrowok="t" o:connecttype="custom" o:connectlocs="0,0;11071,0" o:connectangles="0,0"/>
                  </v:shape>
                  <v:shape id="Text Box 46" o:spid="_x0000_s1117" type="#_x0000_t202" style="position:absolute;width:1110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D26CE57" w14:textId="77777777" w:rsidR="00C33DA8" w:rsidRDefault="00C33DA8" w:rsidP="00CF477F">
                          <w:pPr>
                            <w:tabs>
                              <w:tab w:val="left" w:pos="1045"/>
                            </w:tabs>
                            <w:spacing w:before="92"/>
                            <w:ind w:left="137"/>
                            <w:rPr>
                              <w:rFonts w:ascii="Arial Black" w:eastAsia="Arial Black" w:hAnsi="Arial Black" w:cs="Arial Black"/>
                              <w:szCs w:val="16"/>
                            </w:rPr>
                          </w:pPr>
                          <w:r>
                            <w:rPr>
                              <w:rFonts w:ascii="Arial Black"/>
                              <w:b/>
                              <w:color w:val="FFFFFF"/>
                            </w:rPr>
                            <w:t>Part</w:t>
                          </w:r>
                          <w:r>
                            <w:rPr>
                              <w:rFonts w:ascii="Arial Black"/>
                              <w:b/>
                              <w:color w:val="FFFFFF"/>
                              <w:spacing w:val="-7"/>
                            </w:rPr>
                            <w:t xml:space="preserve"> 9</w:t>
                          </w:r>
                          <w:r>
                            <w:rPr>
                              <w:rFonts w:ascii="Arial Black"/>
                              <w:b/>
                              <w:color w:val="FFFFFF"/>
                            </w:rPr>
                            <w:t>:</w:t>
                          </w:r>
                          <w:r>
                            <w:rPr>
                              <w:rFonts w:ascii="Arial Black"/>
                              <w:b/>
                              <w:color w:val="FFFFFF"/>
                            </w:rPr>
                            <w:tab/>
                          </w:r>
                          <w:r>
                            <w:rPr>
                              <w:rFonts w:ascii="Arial Black"/>
                              <w:b/>
                              <w:color w:val="231F20"/>
                            </w:rPr>
                            <w:t>Nonstandard</w:t>
                          </w:r>
                          <w:r>
                            <w:rPr>
                              <w:rFonts w:ascii="Arial Black"/>
                              <w:b/>
                              <w:color w:val="231F20"/>
                              <w:spacing w:val="-12"/>
                            </w:rPr>
                            <w:t xml:space="preserve"> </w:t>
                          </w:r>
                          <w:r>
                            <w:rPr>
                              <w:rFonts w:ascii="Arial Black"/>
                              <w:b/>
                              <w:color w:val="231F20"/>
                            </w:rPr>
                            <w:t>Plan</w:t>
                          </w:r>
                          <w:r>
                            <w:rPr>
                              <w:rFonts w:ascii="Arial Black"/>
                              <w:b/>
                              <w:color w:val="231F20"/>
                              <w:spacing w:val="-13"/>
                            </w:rPr>
                            <w:t xml:space="preserve"> </w:t>
                          </w:r>
                          <w:r>
                            <w:rPr>
                              <w:rFonts w:ascii="Arial Black"/>
                              <w:b/>
                              <w:color w:val="231F20"/>
                            </w:rPr>
                            <w:t>Provisions</w:t>
                          </w:r>
                        </w:p>
                      </w:txbxContent>
                    </v:textbox>
                  </v:shape>
                </v:group>
                <w10:anchorlock/>
              </v:group>
            </w:pict>
          </mc:Fallback>
        </mc:AlternateContent>
      </w:r>
    </w:p>
    <w:p w14:paraId="6CDB9D94" w14:textId="0E45CC3F" w:rsidR="002640C6" w:rsidRPr="00E43558" w:rsidRDefault="00564072" w:rsidP="00DB67CE">
      <w:pPr>
        <w:tabs>
          <w:tab w:val="left" w:pos="0"/>
          <w:tab w:val="left" w:pos="477"/>
        </w:tabs>
        <w:spacing w:after="0"/>
        <w:ind w:right="-50"/>
        <w:rPr>
          <w:rFonts w:eastAsia="Arial" w:cs="Arial"/>
          <w:b/>
          <w:szCs w:val="16"/>
        </w:rPr>
      </w:pPr>
      <w:r w:rsidRPr="002E5DFD">
        <w:rPr>
          <w:rFonts w:eastAsia="Arial" w:cs="Arial"/>
          <w:noProof/>
          <w:color w:val="231F20"/>
          <w:szCs w:val="16"/>
        </w:rPr>
        <mc:AlternateContent>
          <mc:Choice Requires="wps">
            <w:drawing>
              <wp:anchor distT="0" distB="0" distL="114300" distR="114300" simplePos="0" relativeHeight="251664384" behindDoc="0" locked="0" layoutInCell="1" allowOverlap="1" wp14:anchorId="0D48AFB3" wp14:editId="5664B488">
                <wp:simplePos x="0" y="0"/>
                <wp:positionH relativeFrom="column">
                  <wp:posOffset>206386</wp:posOffset>
                </wp:positionH>
                <wp:positionV relativeFrom="paragraph">
                  <wp:posOffset>108695</wp:posOffset>
                </wp:positionV>
                <wp:extent cx="146685" cy="135255"/>
                <wp:effectExtent l="5080" t="8890" r="10160" b="8255"/>
                <wp:wrapNone/>
                <wp:docPr id="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5255"/>
                        </a:xfrm>
                        <a:prstGeom prst="rect">
                          <a:avLst/>
                        </a:prstGeom>
                        <a:solidFill>
                          <a:srgbClr val="FFFFFF"/>
                        </a:solidFill>
                        <a:ln w="9525">
                          <a:solidFill>
                            <a:srgbClr val="000000"/>
                          </a:solidFill>
                          <a:miter lim="800000"/>
                          <a:headEnd/>
                          <a:tailEnd/>
                        </a:ln>
                      </wps:spPr>
                      <wps:txbx>
                        <w:txbxContent>
                          <w:p w14:paraId="12E84894" w14:textId="77777777" w:rsidR="00C33DA8" w:rsidRDefault="00C33DA8" w:rsidP="00482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AFB3" id="Text Box 212" o:spid="_x0000_s1118" type="#_x0000_t202" style="position:absolute;margin-left:16.25pt;margin-top:8.55pt;width:11.5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">
                <v:textbox>
                  <w:txbxContent>
                    <w:p w14:paraId="12E84894" w14:textId="77777777" w:rsidR="00C33DA8" w:rsidRDefault="00C33DA8" w:rsidP="00482B2E"/>
                  </w:txbxContent>
                </v:textbox>
              </v:shape>
            </w:pict>
          </mc:Fallback>
        </mc:AlternateContent>
      </w:r>
    </w:p>
    <w:p w14:paraId="40392F40" w14:textId="531119C9" w:rsidR="00CF477F" w:rsidRDefault="00CF477F" w:rsidP="00DB67CE">
      <w:pPr>
        <w:tabs>
          <w:tab w:val="left" w:pos="477"/>
        </w:tabs>
        <w:spacing w:after="0"/>
        <w:ind w:right="-50" w:firstLine="630"/>
        <w:rPr>
          <w:rFonts w:cs="Arial"/>
          <w:i/>
          <w:szCs w:val="16"/>
        </w:rPr>
      </w:pPr>
      <w:r w:rsidRPr="00E43558">
        <w:rPr>
          <w:rFonts w:cs="Arial"/>
          <w:i/>
          <w:szCs w:val="16"/>
        </w:rPr>
        <w:t xml:space="preserve">If </w:t>
      </w:r>
      <w:r w:rsidR="0095281C">
        <w:rPr>
          <w:rFonts w:cs="Arial"/>
          <w:i/>
          <w:szCs w:val="16"/>
        </w:rPr>
        <w:t>“</w:t>
      </w:r>
      <w:r w:rsidRPr="00E43558">
        <w:rPr>
          <w:rFonts w:cs="Arial"/>
          <w:i/>
          <w:szCs w:val="16"/>
        </w:rPr>
        <w:t>none</w:t>
      </w:r>
      <w:r w:rsidR="0095281C">
        <w:rPr>
          <w:rFonts w:cs="Arial"/>
          <w:i/>
          <w:szCs w:val="16"/>
        </w:rPr>
        <w:t>”</w:t>
      </w:r>
      <w:r w:rsidRPr="00E43558">
        <w:rPr>
          <w:rFonts w:cs="Arial"/>
          <w:i/>
          <w:szCs w:val="16"/>
        </w:rPr>
        <w:t xml:space="preserve"> is checked, the rest of Part 9 need not be completed or reproduced.</w:t>
      </w:r>
    </w:p>
    <w:p w14:paraId="6CD68715" w14:textId="77777777" w:rsidR="00482B2E" w:rsidRPr="00E43558" w:rsidRDefault="00482B2E" w:rsidP="00DB67CE">
      <w:pPr>
        <w:tabs>
          <w:tab w:val="left" w:pos="477"/>
        </w:tabs>
        <w:spacing w:after="0"/>
        <w:ind w:right="-50" w:firstLine="630"/>
        <w:rPr>
          <w:rFonts w:cs="Arial"/>
          <w:i/>
          <w:szCs w:val="16"/>
        </w:rPr>
      </w:pPr>
    </w:p>
    <w:p w14:paraId="7D0932DA" w14:textId="77777777" w:rsidR="00CF477F" w:rsidRPr="00E43558" w:rsidRDefault="00CF477F" w:rsidP="00DB67CE">
      <w:pPr>
        <w:tabs>
          <w:tab w:val="left" w:pos="477"/>
        </w:tabs>
        <w:spacing w:after="0"/>
        <w:ind w:right="-50" w:firstLine="630"/>
        <w:rPr>
          <w:rFonts w:cs="Arial"/>
          <w:szCs w:val="16"/>
        </w:rPr>
      </w:pPr>
      <w:r w:rsidRPr="00E43558">
        <w:rPr>
          <w:rFonts w:cs="Arial"/>
          <w:i/>
        </w:rPr>
        <w:t>Under</w:t>
      </w:r>
      <w:r w:rsidRPr="00E43558">
        <w:rPr>
          <w:rFonts w:cs="Arial"/>
          <w:i/>
          <w:spacing w:val="-5"/>
        </w:rPr>
        <w:t xml:space="preserve"> </w:t>
      </w:r>
      <w:r w:rsidRPr="00E43558">
        <w:rPr>
          <w:rFonts w:cs="Arial"/>
          <w:i/>
        </w:rPr>
        <w:t>Bankruptcy</w:t>
      </w:r>
      <w:r w:rsidRPr="00E43558">
        <w:rPr>
          <w:rFonts w:cs="Arial"/>
          <w:i/>
          <w:spacing w:val="-4"/>
        </w:rPr>
        <w:t xml:space="preserve"> </w:t>
      </w:r>
      <w:r w:rsidRPr="00E43558">
        <w:rPr>
          <w:rFonts w:cs="Arial"/>
          <w:i/>
        </w:rPr>
        <w:t>Rule</w:t>
      </w:r>
      <w:r w:rsidRPr="00E43558">
        <w:rPr>
          <w:rFonts w:cs="Arial"/>
          <w:i/>
          <w:spacing w:val="-5"/>
        </w:rPr>
        <w:t xml:space="preserve"> </w:t>
      </w:r>
      <w:r w:rsidRPr="00E43558">
        <w:rPr>
          <w:rFonts w:cs="Arial"/>
          <w:i/>
        </w:rPr>
        <w:t>3015(c),</w:t>
      </w:r>
      <w:r w:rsidRPr="00E43558">
        <w:rPr>
          <w:rFonts w:cs="Arial"/>
          <w:i/>
          <w:spacing w:val="-4"/>
        </w:rPr>
        <w:t xml:space="preserve"> </w:t>
      </w:r>
      <w:r w:rsidRPr="00E43558">
        <w:rPr>
          <w:rFonts w:cs="Arial"/>
          <w:i/>
        </w:rPr>
        <w:t>nonstandard</w:t>
      </w:r>
      <w:r w:rsidRPr="00E43558">
        <w:rPr>
          <w:rFonts w:cs="Arial"/>
          <w:i/>
          <w:spacing w:val="-4"/>
        </w:rPr>
        <w:t xml:space="preserve"> </w:t>
      </w:r>
      <w:r w:rsidRPr="00E43558">
        <w:rPr>
          <w:rFonts w:cs="Arial"/>
          <w:i/>
        </w:rPr>
        <w:t>provisions</w:t>
      </w:r>
      <w:r w:rsidRPr="00E43558">
        <w:rPr>
          <w:rFonts w:cs="Arial"/>
          <w:i/>
          <w:spacing w:val="-4"/>
        </w:rPr>
        <w:t xml:space="preserve"> </w:t>
      </w:r>
      <w:r w:rsidRPr="00E43558">
        <w:rPr>
          <w:rFonts w:cs="Arial"/>
          <w:i/>
          <w:spacing w:val="-1"/>
        </w:rPr>
        <w:t>must</w:t>
      </w:r>
      <w:r w:rsidRPr="00E43558">
        <w:rPr>
          <w:rFonts w:cs="Arial"/>
          <w:i/>
          <w:spacing w:val="-5"/>
        </w:rPr>
        <w:t xml:space="preserve"> </w:t>
      </w:r>
      <w:r w:rsidRPr="00E43558">
        <w:rPr>
          <w:rFonts w:cs="Arial"/>
          <w:i/>
        </w:rPr>
        <w:t>be</w:t>
      </w:r>
      <w:r w:rsidRPr="00E43558">
        <w:rPr>
          <w:rFonts w:cs="Arial"/>
          <w:i/>
          <w:spacing w:val="-4"/>
        </w:rPr>
        <w:t xml:space="preserve"> </w:t>
      </w:r>
      <w:r w:rsidRPr="00E43558">
        <w:rPr>
          <w:rFonts w:cs="Arial"/>
          <w:i/>
        </w:rPr>
        <w:t>set</w:t>
      </w:r>
      <w:r w:rsidRPr="00E43558">
        <w:rPr>
          <w:rFonts w:cs="Arial"/>
          <w:i/>
          <w:spacing w:val="-5"/>
        </w:rPr>
        <w:t xml:space="preserve"> </w:t>
      </w:r>
      <w:r w:rsidRPr="00E43558">
        <w:rPr>
          <w:rFonts w:cs="Arial"/>
          <w:i/>
        </w:rPr>
        <w:t>forth</w:t>
      </w:r>
      <w:r w:rsidRPr="00E43558">
        <w:rPr>
          <w:rFonts w:cs="Arial"/>
          <w:i/>
          <w:spacing w:val="-4"/>
        </w:rPr>
        <w:t xml:space="preserve"> </w:t>
      </w:r>
      <w:r w:rsidRPr="00E43558">
        <w:rPr>
          <w:rFonts w:cs="Arial"/>
          <w:i/>
        </w:rPr>
        <w:t>below.</w:t>
      </w:r>
      <w:r w:rsidRPr="00E43558">
        <w:rPr>
          <w:rFonts w:cs="Arial"/>
          <w:i/>
          <w:spacing w:val="36"/>
        </w:rPr>
        <w:t xml:space="preserve"> </w:t>
      </w:r>
      <w:r w:rsidRPr="00E43558">
        <w:rPr>
          <w:rFonts w:cs="Arial"/>
          <w:i/>
        </w:rPr>
        <w:t>A</w:t>
      </w:r>
      <w:r w:rsidRPr="00E43558">
        <w:rPr>
          <w:rFonts w:cs="Arial"/>
          <w:i/>
          <w:spacing w:val="-4"/>
        </w:rPr>
        <w:t xml:space="preserve"> </w:t>
      </w:r>
      <w:r w:rsidRPr="00E43558">
        <w:rPr>
          <w:rFonts w:cs="Arial"/>
          <w:i/>
        </w:rPr>
        <w:t>nonstandard</w:t>
      </w:r>
      <w:r w:rsidRPr="00E43558">
        <w:rPr>
          <w:rFonts w:cs="Arial"/>
          <w:i/>
          <w:spacing w:val="-3"/>
        </w:rPr>
        <w:t xml:space="preserve"> </w:t>
      </w:r>
      <w:r w:rsidRPr="00E43558">
        <w:rPr>
          <w:rFonts w:cs="Arial"/>
          <w:i/>
        </w:rPr>
        <w:t>provision</w:t>
      </w:r>
      <w:r w:rsidRPr="00E43558">
        <w:rPr>
          <w:rFonts w:cs="Arial"/>
          <w:i/>
          <w:spacing w:val="-5"/>
        </w:rPr>
        <w:t xml:space="preserve"> </w:t>
      </w:r>
      <w:r w:rsidRPr="00E43558">
        <w:rPr>
          <w:rFonts w:cs="Arial"/>
          <w:i/>
        </w:rPr>
        <w:t>is</w:t>
      </w:r>
      <w:r w:rsidRPr="00E43558">
        <w:rPr>
          <w:rFonts w:cs="Arial"/>
          <w:i/>
          <w:spacing w:val="-4"/>
        </w:rPr>
        <w:t xml:space="preserve"> </w:t>
      </w:r>
      <w:r w:rsidRPr="00E43558">
        <w:rPr>
          <w:rFonts w:cs="Arial"/>
          <w:i/>
        </w:rPr>
        <w:t>a</w:t>
      </w:r>
      <w:r w:rsidRPr="00E43558">
        <w:rPr>
          <w:rFonts w:cs="Arial"/>
          <w:i/>
          <w:spacing w:val="-4"/>
        </w:rPr>
        <w:t xml:space="preserve"> </w:t>
      </w:r>
      <w:r w:rsidRPr="00E43558">
        <w:rPr>
          <w:rFonts w:cs="Arial"/>
          <w:i/>
        </w:rPr>
        <w:t>provision</w:t>
      </w:r>
      <w:r w:rsidRPr="00E43558">
        <w:rPr>
          <w:rFonts w:cs="Arial"/>
          <w:i/>
          <w:spacing w:val="-5"/>
        </w:rPr>
        <w:t xml:space="preserve"> </w:t>
      </w:r>
      <w:r w:rsidRPr="00E43558">
        <w:rPr>
          <w:rFonts w:cs="Arial"/>
          <w:i/>
        </w:rPr>
        <w:t>not</w:t>
      </w:r>
      <w:r w:rsidRPr="00E43558">
        <w:rPr>
          <w:rFonts w:cs="Arial"/>
          <w:i/>
          <w:spacing w:val="-4"/>
        </w:rPr>
        <w:t xml:space="preserve"> </w:t>
      </w:r>
      <w:r w:rsidRPr="00E43558">
        <w:rPr>
          <w:rFonts w:cs="Arial"/>
          <w:i/>
        </w:rPr>
        <w:t>otherwise</w:t>
      </w:r>
      <w:r w:rsidRPr="00E43558">
        <w:rPr>
          <w:rFonts w:cs="Arial"/>
          <w:i/>
          <w:spacing w:val="-4"/>
        </w:rPr>
        <w:t xml:space="preserve"> </w:t>
      </w:r>
      <w:r w:rsidRPr="00E43558">
        <w:rPr>
          <w:rFonts w:cs="Arial"/>
          <w:i/>
        </w:rPr>
        <w:t>included</w:t>
      </w:r>
      <w:r w:rsidRPr="00E43558">
        <w:rPr>
          <w:rFonts w:cs="Arial"/>
          <w:i/>
          <w:spacing w:val="-5"/>
        </w:rPr>
        <w:t xml:space="preserve"> </w:t>
      </w:r>
      <w:r w:rsidRPr="00E43558">
        <w:rPr>
          <w:rFonts w:cs="Arial"/>
          <w:i/>
        </w:rPr>
        <w:t>in</w:t>
      </w:r>
    </w:p>
    <w:p w14:paraId="64F0C9B5" w14:textId="77777777" w:rsidR="00CF477F" w:rsidRPr="00E43558" w:rsidRDefault="00CF477F" w:rsidP="00DB67CE">
      <w:pPr>
        <w:tabs>
          <w:tab w:val="left" w:pos="477"/>
        </w:tabs>
        <w:spacing w:after="0"/>
        <w:ind w:left="630" w:right="-50"/>
        <w:rPr>
          <w:rFonts w:cs="Arial"/>
        </w:rPr>
      </w:pPr>
      <w:r w:rsidRPr="00E43558">
        <w:rPr>
          <w:rFonts w:cs="Arial"/>
          <w:i/>
          <w:spacing w:val="-4"/>
        </w:rPr>
        <w:t xml:space="preserve"> </w:t>
      </w:r>
      <w:r w:rsidRPr="00E43558">
        <w:rPr>
          <w:rFonts w:cs="Arial"/>
          <w:i/>
        </w:rPr>
        <w:t>the</w:t>
      </w:r>
      <w:r w:rsidRPr="00E43558">
        <w:rPr>
          <w:rFonts w:cs="Arial"/>
          <w:i/>
          <w:spacing w:val="-6"/>
        </w:rPr>
        <w:t xml:space="preserve"> </w:t>
      </w:r>
      <w:r w:rsidRPr="00E43558">
        <w:rPr>
          <w:rFonts w:cs="Arial"/>
          <w:spacing w:val="-1"/>
        </w:rPr>
        <w:t>Official</w:t>
      </w:r>
      <w:r w:rsidRPr="00E43558">
        <w:rPr>
          <w:rFonts w:cs="Arial"/>
          <w:spacing w:val="-4"/>
        </w:rPr>
        <w:t xml:space="preserve"> Chapter 13 Plan Form for the Western District of Louisiana</w:t>
      </w:r>
      <w:r w:rsidRPr="00E43558">
        <w:rPr>
          <w:rFonts w:cs="Arial"/>
          <w:i/>
        </w:rPr>
        <w:t xml:space="preserve"> or</w:t>
      </w:r>
      <w:r w:rsidRPr="00E43558">
        <w:rPr>
          <w:rFonts w:cs="Arial"/>
          <w:i/>
          <w:spacing w:val="-4"/>
        </w:rPr>
        <w:t xml:space="preserve"> </w:t>
      </w:r>
      <w:r w:rsidRPr="00E43558">
        <w:rPr>
          <w:rFonts w:cs="Arial"/>
          <w:i/>
        </w:rPr>
        <w:t>deviating</w:t>
      </w:r>
      <w:r w:rsidRPr="00E43558">
        <w:rPr>
          <w:rFonts w:cs="Arial"/>
          <w:i/>
          <w:spacing w:val="-4"/>
        </w:rPr>
        <w:t xml:space="preserve"> </w:t>
      </w:r>
      <w:r w:rsidRPr="00E43558">
        <w:rPr>
          <w:rFonts w:cs="Arial"/>
          <w:i/>
        </w:rPr>
        <w:t>from</w:t>
      </w:r>
      <w:r w:rsidRPr="00E43558">
        <w:rPr>
          <w:rFonts w:cs="Arial"/>
          <w:i/>
          <w:spacing w:val="-6"/>
        </w:rPr>
        <w:t xml:space="preserve"> </w:t>
      </w:r>
      <w:r w:rsidRPr="00E43558">
        <w:rPr>
          <w:rFonts w:cs="Arial"/>
          <w:i/>
        </w:rPr>
        <w:t>it.</w:t>
      </w:r>
      <w:r w:rsidRPr="00E43558">
        <w:rPr>
          <w:rFonts w:cs="Arial"/>
          <w:i/>
          <w:spacing w:val="37"/>
        </w:rPr>
        <w:t xml:space="preserve"> </w:t>
      </w:r>
      <w:r w:rsidRPr="00E43558">
        <w:rPr>
          <w:rFonts w:cs="Arial"/>
          <w:i/>
        </w:rPr>
        <w:t>Nonstandard</w:t>
      </w:r>
      <w:r w:rsidRPr="00E43558">
        <w:rPr>
          <w:rFonts w:cs="Arial"/>
          <w:i/>
          <w:spacing w:val="-3"/>
        </w:rPr>
        <w:t xml:space="preserve"> </w:t>
      </w:r>
      <w:r w:rsidRPr="00E43558">
        <w:rPr>
          <w:rFonts w:cs="Arial"/>
          <w:i/>
        </w:rPr>
        <w:t>provisions</w:t>
      </w:r>
      <w:r w:rsidRPr="00E43558">
        <w:rPr>
          <w:rFonts w:cs="Arial"/>
          <w:i/>
          <w:spacing w:val="-6"/>
        </w:rPr>
        <w:t xml:space="preserve"> </w:t>
      </w:r>
      <w:r w:rsidRPr="00E43558">
        <w:rPr>
          <w:rFonts w:cs="Arial"/>
          <w:i/>
        </w:rPr>
        <w:t>set</w:t>
      </w:r>
      <w:r w:rsidRPr="00E43558">
        <w:rPr>
          <w:rFonts w:cs="Arial"/>
          <w:i/>
          <w:spacing w:val="-4"/>
        </w:rPr>
        <w:t xml:space="preserve"> </w:t>
      </w:r>
      <w:r w:rsidRPr="00E43558">
        <w:rPr>
          <w:rFonts w:cs="Arial"/>
          <w:i/>
        </w:rPr>
        <w:t>out</w:t>
      </w:r>
      <w:r w:rsidRPr="00E43558">
        <w:rPr>
          <w:rFonts w:cs="Arial"/>
          <w:i/>
          <w:spacing w:val="-4"/>
        </w:rPr>
        <w:t xml:space="preserve"> </w:t>
      </w:r>
      <w:r w:rsidRPr="00E43558">
        <w:rPr>
          <w:rFonts w:cs="Arial"/>
          <w:i/>
        </w:rPr>
        <w:t>elsewhere</w:t>
      </w:r>
      <w:r w:rsidRPr="00E43558">
        <w:rPr>
          <w:rFonts w:cs="Arial"/>
          <w:i/>
          <w:spacing w:val="-4"/>
        </w:rPr>
        <w:t xml:space="preserve"> </w:t>
      </w:r>
      <w:r w:rsidRPr="00E43558">
        <w:rPr>
          <w:rFonts w:cs="Arial"/>
          <w:i/>
        </w:rPr>
        <w:t>in</w:t>
      </w:r>
      <w:r w:rsidRPr="00E43558">
        <w:rPr>
          <w:rFonts w:cs="Arial"/>
          <w:i/>
          <w:spacing w:val="-4"/>
        </w:rPr>
        <w:t xml:space="preserve"> </w:t>
      </w:r>
      <w:r w:rsidRPr="00E43558">
        <w:rPr>
          <w:rFonts w:cs="Arial"/>
          <w:i/>
        </w:rPr>
        <w:t>this</w:t>
      </w:r>
      <w:r w:rsidRPr="00E43558">
        <w:rPr>
          <w:rFonts w:cs="Arial"/>
          <w:i/>
          <w:spacing w:val="-4"/>
        </w:rPr>
        <w:t xml:space="preserve"> </w:t>
      </w:r>
      <w:r w:rsidRPr="00E43558">
        <w:rPr>
          <w:rFonts w:cs="Arial"/>
          <w:i/>
        </w:rPr>
        <w:t>plan</w:t>
      </w:r>
      <w:r w:rsidRPr="00E43558">
        <w:rPr>
          <w:rFonts w:cs="Arial"/>
          <w:i/>
          <w:spacing w:val="-4"/>
        </w:rPr>
        <w:t xml:space="preserve"> </w:t>
      </w:r>
      <w:r w:rsidRPr="00E43558">
        <w:rPr>
          <w:rFonts w:cs="Arial"/>
          <w:i/>
        </w:rPr>
        <w:t>are</w:t>
      </w:r>
      <w:r w:rsidR="00F77A3D">
        <w:rPr>
          <w:rFonts w:cs="Arial"/>
          <w:i/>
        </w:rPr>
        <w:t xml:space="preserve"> ineffective.</w:t>
      </w:r>
    </w:p>
    <w:p w14:paraId="04770FFB" w14:textId="77777777" w:rsidR="00CF477F" w:rsidRPr="00E43558" w:rsidRDefault="00CF477F" w:rsidP="00DB67CE">
      <w:pPr>
        <w:tabs>
          <w:tab w:val="left" w:pos="477"/>
        </w:tabs>
        <w:spacing w:after="0"/>
        <w:ind w:right="-50" w:firstLine="630"/>
        <w:rPr>
          <w:rFonts w:cs="Arial"/>
        </w:rPr>
      </w:pPr>
    </w:p>
    <w:p w14:paraId="66ACC0E3" w14:textId="466DBD39" w:rsidR="00CF477F" w:rsidRPr="00E43558" w:rsidRDefault="00CF477F" w:rsidP="00DB67CE">
      <w:pPr>
        <w:tabs>
          <w:tab w:val="left" w:pos="477"/>
        </w:tabs>
        <w:spacing w:after="0"/>
        <w:ind w:right="-50" w:firstLine="630"/>
        <w:rPr>
          <w:rFonts w:cs="Arial"/>
          <w:szCs w:val="16"/>
        </w:rPr>
      </w:pPr>
      <w:r w:rsidRPr="00E43558">
        <w:rPr>
          <w:rFonts w:cs="Arial"/>
        </w:rPr>
        <w:t xml:space="preserve">The following plan provisions will be effective only if there is a check in the box </w:t>
      </w:r>
      <w:r w:rsidR="0095281C">
        <w:rPr>
          <w:rFonts w:cs="Arial"/>
        </w:rPr>
        <w:t>“</w:t>
      </w:r>
      <w:r w:rsidRPr="00E43558">
        <w:rPr>
          <w:rFonts w:cs="Arial"/>
          <w:szCs w:val="16"/>
        </w:rPr>
        <w:t>Included</w:t>
      </w:r>
      <w:r w:rsidR="0095281C">
        <w:rPr>
          <w:rFonts w:cs="Arial"/>
          <w:szCs w:val="16"/>
        </w:rPr>
        <w:t>”</w:t>
      </w:r>
      <w:r w:rsidRPr="00E43558">
        <w:rPr>
          <w:rFonts w:cs="Arial"/>
          <w:szCs w:val="16"/>
        </w:rPr>
        <w:t xml:space="preserve"> in </w:t>
      </w:r>
      <w:r w:rsidR="00AA015C">
        <w:rPr>
          <w:rFonts w:cs="Arial"/>
          <w:szCs w:val="16"/>
        </w:rPr>
        <w:t>Part 1 of this plan</w:t>
      </w:r>
      <w:r w:rsidRPr="00E43558">
        <w:rPr>
          <w:rFonts w:cs="Arial"/>
          <w:szCs w:val="16"/>
        </w:rPr>
        <w:t>.</w:t>
      </w:r>
    </w:p>
    <w:p w14:paraId="0C70A0DB" w14:textId="1671E634" w:rsidR="00F42F77" w:rsidRPr="00E43558" w:rsidRDefault="00AC5256" w:rsidP="00DB67CE">
      <w:pPr>
        <w:tabs>
          <w:tab w:val="left" w:pos="477"/>
        </w:tabs>
        <w:spacing w:after="0"/>
        <w:ind w:right="-50" w:firstLine="630"/>
        <w:rPr>
          <w:rFonts w:cs="Arial"/>
          <w:szCs w:val="16"/>
        </w:rPr>
      </w:pPr>
      <w:r w:rsidRPr="00B1310B">
        <w:rPr>
          <w:rFonts w:cs="Arial"/>
          <w:b/>
          <w:noProof/>
          <w:color w:val="231F20"/>
          <w:spacing w:val="-1"/>
          <w:sz w:val="22"/>
        </w:rPr>
        <w:lastRenderedPageBreak/>
        <mc:AlternateContent>
          <mc:Choice Requires="wps">
            <w:drawing>
              <wp:anchor distT="45720" distB="45720" distL="114300" distR="114300" simplePos="0" relativeHeight="251736064" behindDoc="0" locked="0" layoutInCell="1" allowOverlap="1" wp14:anchorId="1DCBF3FE" wp14:editId="0EFD54B2">
                <wp:simplePos x="0" y="0"/>
                <wp:positionH relativeFrom="column">
                  <wp:posOffset>400050</wp:posOffset>
                </wp:positionH>
                <wp:positionV relativeFrom="paragraph">
                  <wp:posOffset>203200</wp:posOffset>
                </wp:positionV>
                <wp:extent cx="6646545" cy="1228090"/>
                <wp:effectExtent l="0" t="0" r="20955" b="10160"/>
                <wp:wrapSquare wrapText="bothSides"/>
                <wp:docPr id="1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228090"/>
                        </a:xfrm>
                        <a:prstGeom prst="rect">
                          <a:avLst/>
                        </a:prstGeom>
                        <a:solidFill>
                          <a:srgbClr val="FFFFFF"/>
                        </a:solidFill>
                        <a:ln w="9525">
                          <a:solidFill>
                            <a:srgbClr val="000000"/>
                          </a:solidFill>
                          <a:miter lim="800000"/>
                          <a:headEnd/>
                          <a:tailEnd/>
                        </a:ln>
                      </wps:spPr>
                      <wps:txbx>
                        <w:txbxContent>
                          <w:p w14:paraId="1D1A53CC" w14:textId="77777777" w:rsidR="00C33DA8" w:rsidRDefault="00C33DA8" w:rsidP="00AC5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BF3FE" id="_x0000_s1119" type="#_x0000_t202" style="position:absolute;left:0;text-align:left;margin-left:31.5pt;margin-top:16pt;width:523.35pt;height:96.7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">
                <v:textbox>
                  <w:txbxContent>
                    <w:p w14:paraId="1D1A53CC" w14:textId="77777777" w:rsidR="00C33DA8" w:rsidRDefault="00C33DA8" w:rsidP="00AC5256"/>
                  </w:txbxContent>
                </v:textbox>
                <w10:wrap type="square"/>
              </v:shape>
            </w:pict>
          </mc:Fallback>
        </mc:AlternateContent>
      </w:r>
    </w:p>
    <w:p w14:paraId="7FAF66DA" w14:textId="77777777" w:rsidR="00D11E16" w:rsidRPr="00E43558" w:rsidRDefault="00D11E16" w:rsidP="00DB67CE">
      <w:pPr>
        <w:tabs>
          <w:tab w:val="left" w:pos="477"/>
        </w:tabs>
        <w:spacing w:after="0" w:line="240" w:lineRule="auto"/>
        <w:ind w:right="-50" w:firstLine="630"/>
        <w:rPr>
          <w:rFonts w:cs="Arial"/>
          <w:szCs w:val="16"/>
        </w:rPr>
      </w:pPr>
    </w:p>
    <w:p w14:paraId="0709AF36" w14:textId="7FE8493D" w:rsidR="00CF477F" w:rsidRDefault="00CF477F" w:rsidP="00DB67CE">
      <w:pPr>
        <w:tabs>
          <w:tab w:val="left" w:pos="477"/>
        </w:tabs>
        <w:spacing w:after="0" w:line="240" w:lineRule="auto"/>
        <w:ind w:right="-50" w:firstLine="630"/>
        <w:rPr>
          <w:rFonts w:cs="Arial"/>
          <w:szCs w:val="16"/>
        </w:rPr>
      </w:pPr>
    </w:p>
    <w:p w14:paraId="0D4EB67A" w14:textId="77777777" w:rsidR="00E04960" w:rsidRPr="00E43558" w:rsidRDefault="00E04960" w:rsidP="00DB67CE">
      <w:pPr>
        <w:tabs>
          <w:tab w:val="left" w:pos="477"/>
        </w:tabs>
        <w:spacing w:after="0" w:line="240" w:lineRule="auto"/>
        <w:ind w:right="-50" w:firstLine="630"/>
        <w:rPr>
          <w:rFonts w:cs="Arial"/>
          <w:szCs w:val="16"/>
        </w:rPr>
      </w:pPr>
    </w:p>
    <w:p w14:paraId="6B2C5280" w14:textId="7B7A7200" w:rsidR="00E04960" w:rsidRDefault="00E04960" w:rsidP="00DB67CE">
      <w:pPr>
        <w:spacing w:after="0" w:line="240" w:lineRule="auto"/>
        <w:ind w:right="-50"/>
        <w:rPr>
          <w:rFonts w:cs="Arial"/>
        </w:rPr>
      </w:pPr>
    </w:p>
    <w:p w14:paraId="19936164" w14:textId="1FBB2FFA" w:rsidR="00CF477F" w:rsidRPr="00E43558" w:rsidRDefault="00342533" w:rsidP="00DB67CE">
      <w:pPr>
        <w:tabs>
          <w:tab w:val="left" w:pos="477"/>
        </w:tabs>
        <w:spacing w:after="0" w:line="240" w:lineRule="auto"/>
        <w:ind w:right="-50"/>
        <w:rPr>
          <w:rFonts w:cs="Arial"/>
        </w:rPr>
      </w:pPr>
      <w:r>
        <w:rPr>
          <w:rFonts w:cs="Arial"/>
          <w:noProof/>
        </w:rPr>
        <mc:AlternateContent>
          <mc:Choice Requires="wpg">
            <w:drawing>
              <wp:inline distT="0" distB="0" distL="0" distR="0" wp14:anchorId="38892485" wp14:editId="7AEAE3CC">
                <wp:extent cx="7054215" cy="243205"/>
                <wp:effectExtent l="3175" t="8255" r="635" b="5715"/>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215" cy="243205"/>
                          <a:chOff x="0" y="0"/>
                          <a:chExt cx="11109" cy="383"/>
                        </a:xfrm>
                      </wpg:grpSpPr>
                      <wpg:grpSp>
                        <wpg:cNvPr id="2" name="Group 27"/>
                        <wpg:cNvGrpSpPr>
                          <a:grpSpLocks/>
                        </wpg:cNvGrpSpPr>
                        <wpg:grpSpPr bwMode="auto">
                          <a:xfrm>
                            <a:off x="21" y="6"/>
                            <a:ext cx="2" cy="346"/>
                            <a:chOff x="21" y="6"/>
                            <a:chExt cx="2" cy="346"/>
                          </a:xfrm>
                        </wpg:grpSpPr>
                        <wps:wsp>
                          <wps:cNvPr id="3" name="Freeform 28"/>
                          <wps:cNvSpPr>
                            <a:spLocks/>
                          </wps:cNvSpPr>
                          <wps:spPr bwMode="auto">
                            <a:xfrm>
                              <a:off x="21" y="6"/>
                              <a:ext cx="2" cy="346"/>
                            </a:xfrm>
                            <a:custGeom>
                              <a:avLst/>
                              <a:gdLst>
                                <a:gd name="T0" fmla="*/ 0 w 2"/>
                                <a:gd name="T1" fmla="*/ 6 h 346"/>
                                <a:gd name="T2" fmla="*/ 0 w 2"/>
                                <a:gd name="T3" fmla="*/ 351 h 346"/>
                                <a:gd name="T4" fmla="*/ 0 60000 65536"/>
                                <a:gd name="T5" fmla="*/ 0 60000 65536"/>
                              </a:gdLst>
                              <a:ahLst/>
                              <a:cxnLst>
                                <a:cxn ang="T4">
                                  <a:pos x="T0" y="T1"/>
                                </a:cxn>
                                <a:cxn ang="T5">
                                  <a:pos x="T2" y="T3"/>
                                </a:cxn>
                              </a:cxnLst>
                              <a:rect l="0" t="0" r="r" b="b"/>
                              <a:pathLst>
                                <a:path w="2" h="346">
                                  <a:moveTo>
                                    <a:pt x="0" y="0"/>
                                  </a:moveTo>
                                  <a:lnTo>
                                    <a:pt x="0" y="345"/>
                                  </a:lnTo>
                                </a:path>
                              </a:pathLst>
                            </a:custGeom>
                            <a:noFill/>
                            <a:ln w="7366">
                              <a:solidFill>
                                <a:srgbClr val="C6C9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3"/>
                        <wpg:cNvGrpSpPr>
                          <a:grpSpLocks/>
                        </wpg:cNvGrpSpPr>
                        <wpg:grpSpPr bwMode="auto">
                          <a:xfrm>
                            <a:off x="16" y="366"/>
                            <a:ext cx="11077" cy="2"/>
                            <a:chOff x="16" y="366"/>
                            <a:chExt cx="11077" cy="2"/>
                          </a:xfrm>
                        </wpg:grpSpPr>
                        <wps:wsp>
                          <wps:cNvPr id="5" name="Freeform 26"/>
                          <wps:cNvSpPr>
                            <a:spLocks/>
                          </wps:cNvSpPr>
                          <wps:spPr bwMode="auto">
                            <a:xfrm>
                              <a:off x="16" y="366"/>
                              <a:ext cx="11077" cy="2"/>
                            </a:xfrm>
                            <a:custGeom>
                              <a:avLst/>
                              <a:gdLst>
                                <a:gd name="T0" fmla="*/ 0 w 11077"/>
                                <a:gd name="T1" fmla="*/ 0 h 2"/>
                                <a:gd name="T2" fmla="*/ 11076 w 11077"/>
                                <a:gd name="T3" fmla="*/ 0 h 2"/>
                                <a:gd name="T4" fmla="*/ 0 60000 65536"/>
                                <a:gd name="T5" fmla="*/ 0 60000 65536"/>
                              </a:gdLst>
                              <a:ahLst/>
                              <a:cxnLst>
                                <a:cxn ang="T4">
                                  <a:pos x="T0" y="T1"/>
                                </a:cxn>
                                <a:cxn ang="T5">
                                  <a:pos x="T2" y="T3"/>
                                </a:cxn>
                              </a:cxnLst>
                              <a:rect l="0" t="0" r="r" b="b"/>
                              <a:pathLst>
                                <a:path w="11077" h="2">
                                  <a:moveTo>
                                    <a:pt x="0" y="0"/>
                                  </a:moveTo>
                                  <a:lnTo>
                                    <a:pt x="11076"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25"/>
                          <wps:cNvSpPr txBox="1">
                            <a:spLocks noChangeArrowheads="1"/>
                          </wps:cNvSpPr>
                          <wps:spPr bwMode="auto">
                            <a:xfrm>
                              <a:off x="27" y="6"/>
                              <a:ext cx="904" cy="34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2514" w14:textId="77777777" w:rsidR="00C33DA8" w:rsidRDefault="00C33DA8" w:rsidP="00CF477F">
                                <w:pPr>
                                  <w:spacing w:before="60"/>
                                  <w:ind w:left="115"/>
                                  <w:rPr>
                                    <w:rFonts w:ascii="Arial Black" w:eastAsia="Arial Black" w:hAnsi="Arial Black" w:cs="Arial Black"/>
                                    <w:szCs w:val="16"/>
                                  </w:rPr>
                                </w:pPr>
                                <w:r>
                                  <w:rPr>
                                    <w:rFonts w:ascii="Arial Black"/>
                                    <w:b/>
                                    <w:color w:val="FFFFFF"/>
                                  </w:rPr>
                                  <w:t>Part</w:t>
                                </w:r>
                                <w:r>
                                  <w:rPr>
                                    <w:rFonts w:ascii="Arial Black"/>
                                    <w:b/>
                                    <w:color w:val="FFFFFF"/>
                                    <w:spacing w:val="-7"/>
                                  </w:rPr>
                                  <w:t xml:space="preserve"> 10</w:t>
                                </w:r>
                                <w:r>
                                  <w:rPr>
                                    <w:rFonts w:ascii="Arial Black"/>
                                    <w:b/>
                                    <w:color w:val="FFFFFF"/>
                                  </w:rPr>
                                  <w:t>:</w:t>
                                </w:r>
                              </w:p>
                            </w:txbxContent>
                          </wps:txbx>
                          <wps:bodyPr rot="0" vert="horz" wrap="square" lIns="0" tIns="0" rIns="0" bIns="0" anchor="t" anchorCtr="0" upright="1">
                            <a:noAutofit/>
                          </wps:bodyPr>
                        </wps:wsp>
                        <wps:wsp>
                          <wps:cNvPr id="7" name="Text Box 126"/>
                          <wps:cNvSpPr txBox="1">
                            <a:spLocks noChangeArrowheads="1"/>
                          </wps:cNvSpPr>
                          <wps:spPr bwMode="auto">
                            <a:xfrm>
                              <a:off x="1050" y="118"/>
                              <a:ext cx="94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73BB" w14:textId="77777777" w:rsidR="00C33DA8" w:rsidRDefault="00C33DA8" w:rsidP="00CF477F">
                                <w:pPr>
                                  <w:spacing w:line="160" w:lineRule="exact"/>
                                  <w:rPr>
                                    <w:rFonts w:ascii="Arial Black" w:eastAsia="Arial Black" w:hAnsi="Arial Black" w:cs="Arial Black"/>
                                    <w:szCs w:val="16"/>
                                  </w:rPr>
                                </w:pPr>
                                <w:r>
                                  <w:rPr>
                                    <w:rFonts w:ascii="Arial Black"/>
                                    <w:b/>
                                    <w:color w:val="231F20"/>
                                    <w:w w:val="95"/>
                                  </w:rPr>
                                  <w:t>Signatures</w:t>
                                </w:r>
                              </w:p>
                            </w:txbxContent>
                          </wps:txbx>
                          <wps:bodyPr rot="0" vert="horz" wrap="square" lIns="0" tIns="0" rIns="0" bIns="0" anchor="t" anchorCtr="0" upright="1">
                            <a:noAutofit/>
                          </wps:bodyPr>
                        </wps:wsp>
                      </wpg:grpSp>
                    </wpg:wgp>
                  </a:graphicData>
                </a:graphic>
              </wp:inline>
            </w:drawing>
          </mc:Choice>
          <mc:Fallback>
            <w:pict>
              <v:group w14:anchorId="38892485" id="Group 22" o:spid="_x0000_s1120" style="width:555.45pt;height:19.15pt;mso-position-horizontal-relative:char;mso-position-vertical-relative:line" coordsize="1110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">
                <v:group id="Group 27" o:spid="_x0000_s1121" style="position:absolute;left:21;top:6;width:2;height:346" coordorigin="21,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8" o:spid="_x0000_s1122" style="position:absolute;left:21;top: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" path="m,l,345e" filled="f" strokecolor="#c6c9ca" strokeweight=".58pt">
                    <v:path arrowok="t" o:connecttype="custom" o:connectlocs="0,6;0,351" o:connectangles="0,0"/>
                  </v:shape>
                </v:group>
                <v:group id="Group 23" o:spid="_x0000_s1123" style="position:absolute;left:16;top:366;width:11077;height:2" coordorigin="16,366" coordsize="1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6" o:spid="_x0000_s1124" style="position:absolute;left:16;top:366;width:11077;height:2;visibility:visible;mso-wrap-style:square;v-text-anchor:top" coordsize="1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" path="m,l11076,e" filled="f" strokecolor="#231f20" strokeweight="1.6pt">
                    <v:path arrowok="t" o:connecttype="custom" o:connectlocs="0,0;11076,0" o:connectangles="0,0"/>
                  </v:shape>
                  <v:shape id="Text Box 125" o:spid="_x0000_s1125" type="#_x0000_t202" style="position:absolute;left:27;top:6;width:904;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" fillcolor="#231f20" stroked="f">
                    <v:textbox inset="0,0,0,0">
                      <w:txbxContent>
                        <w:p w14:paraId="315A2514" w14:textId="77777777" w:rsidR="00C33DA8" w:rsidRDefault="00C33DA8" w:rsidP="00CF477F">
                          <w:pPr>
                            <w:spacing w:before="60"/>
                            <w:ind w:left="115"/>
                            <w:rPr>
                              <w:rFonts w:ascii="Arial Black" w:eastAsia="Arial Black" w:hAnsi="Arial Black" w:cs="Arial Black"/>
                              <w:szCs w:val="16"/>
                            </w:rPr>
                          </w:pPr>
                          <w:r>
                            <w:rPr>
                              <w:rFonts w:ascii="Arial Black"/>
                              <w:b/>
                              <w:color w:val="FFFFFF"/>
                            </w:rPr>
                            <w:t>Part</w:t>
                          </w:r>
                          <w:r>
                            <w:rPr>
                              <w:rFonts w:ascii="Arial Black"/>
                              <w:b/>
                              <w:color w:val="FFFFFF"/>
                              <w:spacing w:val="-7"/>
                            </w:rPr>
                            <w:t xml:space="preserve"> 10</w:t>
                          </w:r>
                          <w:r>
                            <w:rPr>
                              <w:rFonts w:ascii="Arial Black"/>
                              <w:b/>
                              <w:color w:val="FFFFFF"/>
                            </w:rPr>
                            <w:t>:</w:t>
                          </w:r>
                        </w:p>
                      </w:txbxContent>
                    </v:textbox>
                  </v:shape>
                  <v:shape id="Text Box 126" o:spid="_x0000_s1126" type="#_x0000_t202" style="position:absolute;left:1050;top:118;width:94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9773BB" w14:textId="77777777" w:rsidR="00C33DA8" w:rsidRDefault="00C33DA8" w:rsidP="00CF477F">
                          <w:pPr>
                            <w:spacing w:line="160" w:lineRule="exact"/>
                            <w:rPr>
                              <w:rFonts w:ascii="Arial Black" w:eastAsia="Arial Black" w:hAnsi="Arial Black" w:cs="Arial Black"/>
                              <w:szCs w:val="16"/>
                            </w:rPr>
                          </w:pPr>
                          <w:r>
                            <w:rPr>
                              <w:rFonts w:ascii="Arial Black"/>
                              <w:b/>
                              <w:color w:val="231F20"/>
                              <w:w w:val="95"/>
                            </w:rPr>
                            <w:t>Signatures</w:t>
                          </w:r>
                        </w:p>
                      </w:txbxContent>
                    </v:textbox>
                  </v:shape>
                </v:group>
                <w10:anchorlock/>
              </v:group>
            </w:pict>
          </mc:Fallback>
        </mc:AlternateContent>
      </w:r>
    </w:p>
    <w:p w14:paraId="460C0AB3" w14:textId="77777777" w:rsidR="00CF477F" w:rsidRPr="00E43558" w:rsidRDefault="00CF477F" w:rsidP="00DB67CE">
      <w:pPr>
        <w:tabs>
          <w:tab w:val="left" w:pos="477"/>
        </w:tabs>
        <w:spacing w:after="0" w:line="240" w:lineRule="auto"/>
        <w:ind w:right="-50"/>
        <w:rPr>
          <w:rFonts w:cs="Arial"/>
        </w:rPr>
      </w:pPr>
    </w:p>
    <w:p w14:paraId="570358E8" w14:textId="77777777" w:rsidR="0060575E" w:rsidRDefault="0060575E" w:rsidP="00DB67CE">
      <w:pPr>
        <w:tabs>
          <w:tab w:val="left" w:pos="477"/>
        </w:tabs>
        <w:spacing w:after="0" w:line="240" w:lineRule="auto"/>
        <w:ind w:left="720" w:right="-50"/>
        <w:rPr>
          <w:rFonts w:cs="Arial"/>
        </w:rPr>
      </w:pPr>
    </w:p>
    <w:p w14:paraId="36769AFE" w14:textId="77777777" w:rsidR="00C841ED" w:rsidRPr="00E43558" w:rsidRDefault="00C841ED" w:rsidP="00DB67CE">
      <w:pPr>
        <w:tabs>
          <w:tab w:val="left" w:pos="477"/>
        </w:tabs>
        <w:spacing w:after="0" w:line="240" w:lineRule="auto"/>
        <w:ind w:left="720" w:right="-50"/>
        <w:rPr>
          <w:rFonts w:cs="Arial"/>
        </w:rPr>
      </w:pPr>
    </w:p>
    <w:p w14:paraId="7F24CC86" w14:textId="77777777" w:rsidR="00CF477F" w:rsidRPr="00E43558" w:rsidRDefault="00CF477F" w:rsidP="00DB67CE">
      <w:pPr>
        <w:tabs>
          <w:tab w:val="left" w:pos="477"/>
        </w:tabs>
        <w:spacing w:after="0" w:line="240" w:lineRule="auto"/>
        <w:ind w:left="720" w:right="-50"/>
        <w:rPr>
          <w:rFonts w:cs="Arial"/>
        </w:rPr>
      </w:pPr>
      <w:r w:rsidRPr="00E43558">
        <w:rPr>
          <w:rFonts w:cs="Arial"/>
        </w:rPr>
        <w:t>____________________________________________________________</w:t>
      </w:r>
      <w:r w:rsidRPr="00E43558">
        <w:rPr>
          <w:rFonts w:cs="Arial"/>
        </w:rPr>
        <w:tab/>
        <w:t xml:space="preserve">Date: </w:t>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t>_________________________________</w:t>
      </w:r>
    </w:p>
    <w:p w14:paraId="41C7311B" w14:textId="77777777" w:rsidR="00CF477F" w:rsidRPr="00E43558" w:rsidRDefault="00CF477F" w:rsidP="00DB67CE">
      <w:pPr>
        <w:tabs>
          <w:tab w:val="left" w:pos="477"/>
        </w:tabs>
        <w:spacing w:after="0" w:line="240" w:lineRule="auto"/>
        <w:ind w:left="720" w:right="-50"/>
        <w:rPr>
          <w:rFonts w:cs="Arial"/>
        </w:rPr>
      </w:pPr>
      <w:r w:rsidRPr="00E43558">
        <w:rPr>
          <w:rFonts w:cs="Arial"/>
        </w:rPr>
        <w:t>Signature of Attorney for Debtor(s)</w:t>
      </w:r>
    </w:p>
    <w:p w14:paraId="11B3BF8A" w14:textId="77777777" w:rsidR="00CF477F" w:rsidRPr="00E43558" w:rsidRDefault="00CF477F" w:rsidP="00DB67CE">
      <w:pPr>
        <w:tabs>
          <w:tab w:val="left" w:pos="477"/>
        </w:tabs>
        <w:spacing w:after="0" w:line="240" w:lineRule="auto"/>
        <w:ind w:left="720" w:right="-50"/>
        <w:rPr>
          <w:rFonts w:cs="Arial"/>
        </w:rPr>
      </w:pPr>
    </w:p>
    <w:p w14:paraId="37C7C5BC" w14:textId="77777777" w:rsidR="00C841ED" w:rsidRDefault="00C841ED" w:rsidP="00DB67CE">
      <w:pPr>
        <w:tabs>
          <w:tab w:val="left" w:pos="477"/>
        </w:tabs>
        <w:spacing w:after="0" w:line="240" w:lineRule="auto"/>
        <w:ind w:left="720" w:right="-50"/>
        <w:rPr>
          <w:rFonts w:cs="Arial"/>
        </w:rPr>
      </w:pPr>
    </w:p>
    <w:p w14:paraId="05F98468" w14:textId="77777777" w:rsidR="00CF477F" w:rsidRPr="00E43558" w:rsidRDefault="00CF477F" w:rsidP="00DB67CE">
      <w:pPr>
        <w:tabs>
          <w:tab w:val="left" w:pos="477"/>
        </w:tabs>
        <w:spacing w:after="0" w:line="240" w:lineRule="auto"/>
        <w:ind w:left="720" w:right="-50"/>
        <w:rPr>
          <w:rFonts w:cs="Arial"/>
        </w:rPr>
      </w:pPr>
      <w:r w:rsidRPr="00E43558">
        <w:rPr>
          <w:rFonts w:cs="Arial"/>
        </w:rPr>
        <w:t>____________________________________________________________</w:t>
      </w:r>
      <w:r w:rsidRPr="00E43558">
        <w:rPr>
          <w:rFonts w:cs="Arial"/>
        </w:rPr>
        <w:tab/>
        <w:t xml:space="preserve">Date: </w:t>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t>_________________________________</w:t>
      </w:r>
    </w:p>
    <w:p w14:paraId="50594BB8" w14:textId="77777777" w:rsidR="00CF477F" w:rsidRPr="00E43558" w:rsidRDefault="00C841ED" w:rsidP="00DB67CE">
      <w:pPr>
        <w:tabs>
          <w:tab w:val="left" w:pos="477"/>
        </w:tabs>
        <w:spacing w:after="0" w:line="240" w:lineRule="auto"/>
        <w:ind w:left="720" w:right="-50"/>
        <w:rPr>
          <w:rFonts w:cs="Arial"/>
        </w:rPr>
      </w:pPr>
      <w:r>
        <w:rPr>
          <w:rFonts w:cs="Arial"/>
        </w:rPr>
        <w:t>Debtor</w:t>
      </w:r>
    </w:p>
    <w:p w14:paraId="0CBAA5B1" w14:textId="77777777" w:rsidR="00CF477F" w:rsidRPr="00E43558" w:rsidRDefault="00CF477F" w:rsidP="00DB67CE">
      <w:pPr>
        <w:tabs>
          <w:tab w:val="left" w:pos="477"/>
        </w:tabs>
        <w:spacing w:after="0" w:line="240" w:lineRule="auto"/>
        <w:ind w:left="720" w:right="-50"/>
        <w:rPr>
          <w:rFonts w:cs="Arial"/>
        </w:rPr>
      </w:pPr>
    </w:p>
    <w:p w14:paraId="6F733497" w14:textId="77777777" w:rsidR="00CF477F" w:rsidRPr="00E43558" w:rsidRDefault="00CF477F" w:rsidP="00DB67CE">
      <w:pPr>
        <w:tabs>
          <w:tab w:val="left" w:pos="477"/>
        </w:tabs>
        <w:spacing w:after="0" w:line="240" w:lineRule="auto"/>
        <w:ind w:left="720" w:right="-50"/>
        <w:rPr>
          <w:rFonts w:cs="Arial"/>
        </w:rPr>
      </w:pPr>
      <w:r w:rsidRPr="00E43558">
        <w:rPr>
          <w:rFonts w:cs="Arial"/>
        </w:rPr>
        <w:t>____________________________________________________________</w:t>
      </w:r>
      <w:r w:rsidRPr="00E43558">
        <w:rPr>
          <w:rFonts w:cs="Arial"/>
        </w:rPr>
        <w:tab/>
        <w:t xml:space="preserve">Date: </w:t>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r>
      <w:r w:rsidRPr="00E43558">
        <w:rPr>
          <w:rFonts w:cs="Arial"/>
        </w:rPr>
        <w:softHyphen/>
        <w:t>_________________________________</w:t>
      </w:r>
    </w:p>
    <w:p w14:paraId="31B57506" w14:textId="77777777" w:rsidR="00CF477F" w:rsidRDefault="00C841ED" w:rsidP="00DB67CE">
      <w:pPr>
        <w:tabs>
          <w:tab w:val="left" w:pos="477"/>
        </w:tabs>
        <w:spacing w:after="0" w:line="240" w:lineRule="auto"/>
        <w:ind w:left="720" w:right="-50"/>
        <w:rPr>
          <w:rFonts w:cs="Arial"/>
        </w:rPr>
      </w:pPr>
      <w:r>
        <w:rPr>
          <w:rFonts w:cs="Arial"/>
        </w:rPr>
        <w:t>Joint Debtor</w:t>
      </w:r>
    </w:p>
    <w:p w14:paraId="19573DE0" w14:textId="77777777" w:rsidR="00C841ED" w:rsidRDefault="00C841ED" w:rsidP="00DB67CE">
      <w:pPr>
        <w:tabs>
          <w:tab w:val="left" w:pos="477"/>
        </w:tabs>
        <w:spacing w:after="0" w:line="240" w:lineRule="auto"/>
        <w:ind w:left="720" w:right="-50"/>
        <w:rPr>
          <w:rFonts w:cs="Arial"/>
        </w:rPr>
      </w:pPr>
    </w:p>
    <w:p w14:paraId="42ED73EC" w14:textId="77777777" w:rsidR="0060575E" w:rsidRDefault="0060575E" w:rsidP="00DB67CE">
      <w:pPr>
        <w:tabs>
          <w:tab w:val="left" w:pos="477"/>
        </w:tabs>
        <w:spacing w:after="0" w:line="240" w:lineRule="auto"/>
        <w:ind w:left="720" w:right="-50"/>
        <w:rPr>
          <w:rFonts w:cs="Arial"/>
        </w:rPr>
      </w:pPr>
    </w:p>
    <w:p w14:paraId="2A84EB65" w14:textId="77777777" w:rsidR="00C841ED" w:rsidRPr="00E43558" w:rsidRDefault="00C841ED" w:rsidP="00DB67CE">
      <w:pPr>
        <w:tabs>
          <w:tab w:val="left" w:pos="477"/>
        </w:tabs>
        <w:spacing w:after="0" w:line="240" w:lineRule="auto"/>
        <w:ind w:left="720" w:right="-50"/>
        <w:rPr>
          <w:rFonts w:cs="Arial"/>
        </w:rPr>
      </w:pPr>
    </w:p>
    <w:p w14:paraId="70761148" w14:textId="0849E237" w:rsidR="00482B2E" w:rsidRDefault="00CF477F" w:rsidP="00DB67CE">
      <w:pPr>
        <w:ind w:left="270" w:right="-50"/>
        <w:jc w:val="both"/>
        <w:rPr>
          <w:rFonts w:cs="Arial"/>
          <w:b/>
          <w:bCs/>
          <w:sz w:val="12"/>
          <w:szCs w:val="12"/>
        </w:rPr>
      </w:pPr>
      <w:r w:rsidRPr="0088593D">
        <w:rPr>
          <w:b/>
          <w:bCs/>
        </w:rPr>
        <w:t xml:space="preserve">Signature(s) of Debtor(s) (required if not represented by an attorney; </w:t>
      </w:r>
      <w:proofErr w:type="gramStart"/>
      <w:r w:rsidRPr="0088593D">
        <w:rPr>
          <w:b/>
          <w:bCs/>
        </w:rPr>
        <w:t>otherwise</w:t>
      </w:r>
      <w:proofErr w:type="gramEnd"/>
      <w:r w:rsidRPr="0088593D">
        <w:rPr>
          <w:b/>
          <w:bCs/>
        </w:rPr>
        <w:t xml:space="preserve"> optional)</w:t>
      </w:r>
    </w:p>
    <w:p w14:paraId="2C9B481E" w14:textId="1482E27F" w:rsidR="00CF477F" w:rsidRPr="001F038A" w:rsidRDefault="00CF477F" w:rsidP="00DB67CE">
      <w:pPr>
        <w:ind w:left="270" w:right="-50"/>
        <w:jc w:val="both"/>
        <w:rPr>
          <w:rFonts w:eastAsia="Arial"/>
          <w:b/>
          <w:bCs/>
          <w:sz w:val="11"/>
          <w:szCs w:val="11"/>
        </w:rPr>
      </w:pPr>
      <w:r w:rsidRPr="0088593D">
        <w:rPr>
          <w:b/>
          <w:bCs/>
        </w:rPr>
        <w:t>By</w:t>
      </w:r>
      <w:r w:rsidRPr="0088593D">
        <w:rPr>
          <w:b/>
          <w:bCs/>
          <w:spacing w:val="-7"/>
        </w:rPr>
        <w:t xml:space="preserve"> </w:t>
      </w:r>
      <w:r w:rsidRPr="0088593D">
        <w:rPr>
          <w:b/>
          <w:bCs/>
        </w:rPr>
        <w:t>filing</w:t>
      </w:r>
      <w:r w:rsidRPr="0088593D">
        <w:rPr>
          <w:b/>
          <w:bCs/>
          <w:spacing w:val="-5"/>
        </w:rPr>
        <w:t xml:space="preserve"> </w:t>
      </w:r>
      <w:r w:rsidRPr="0088593D">
        <w:rPr>
          <w:b/>
          <w:bCs/>
        </w:rPr>
        <w:t>this</w:t>
      </w:r>
      <w:r w:rsidRPr="0088593D">
        <w:rPr>
          <w:b/>
          <w:bCs/>
          <w:spacing w:val="-6"/>
        </w:rPr>
        <w:t xml:space="preserve"> </w:t>
      </w:r>
      <w:r w:rsidRPr="0088593D">
        <w:rPr>
          <w:b/>
          <w:bCs/>
        </w:rPr>
        <w:t>document,</w:t>
      </w:r>
      <w:r w:rsidRPr="0088593D">
        <w:rPr>
          <w:b/>
          <w:bCs/>
          <w:spacing w:val="-4"/>
        </w:rPr>
        <w:t xml:space="preserve"> </w:t>
      </w:r>
      <w:r w:rsidRPr="0088593D">
        <w:rPr>
          <w:b/>
          <w:bCs/>
        </w:rPr>
        <w:t>the</w:t>
      </w:r>
      <w:r w:rsidRPr="0088593D">
        <w:rPr>
          <w:b/>
          <w:bCs/>
          <w:spacing w:val="-2"/>
        </w:rPr>
        <w:t xml:space="preserve"> </w:t>
      </w:r>
      <w:r w:rsidRPr="0088593D">
        <w:rPr>
          <w:b/>
          <w:bCs/>
        </w:rPr>
        <w:t>Attorney</w:t>
      </w:r>
      <w:r w:rsidRPr="0088593D">
        <w:rPr>
          <w:b/>
          <w:bCs/>
          <w:spacing w:val="-6"/>
        </w:rPr>
        <w:t xml:space="preserve"> </w:t>
      </w:r>
      <w:r w:rsidRPr="0088593D">
        <w:rPr>
          <w:b/>
          <w:bCs/>
        </w:rPr>
        <w:t>for</w:t>
      </w:r>
      <w:r w:rsidRPr="0088593D">
        <w:rPr>
          <w:b/>
          <w:bCs/>
          <w:spacing w:val="-6"/>
        </w:rPr>
        <w:t xml:space="preserve"> </w:t>
      </w:r>
      <w:r w:rsidRPr="0088593D">
        <w:rPr>
          <w:b/>
          <w:bCs/>
        </w:rPr>
        <w:t>Debtor(s)</w:t>
      </w:r>
      <w:r w:rsidRPr="0088593D">
        <w:rPr>
          <w:b/>
          <w:bCs/>
          <w:spacing w:val="-5"/>
        </w:rPr>
        <w:t xml:space="preserve"> </w:t>
      </w:r>
      <w:r w:rsidRPr="0088593D">
        <w:rPr>
          <w:b/>
          <w:bCs/>
        </w:rPr>
        <w:t>or</w:t>
      </w:r>
      <w:r w:rsidRPr="0088593D">
        <w:rPr>
          <w:b/>
          <w:bCs/>
          <w:spacing w:val="-4"/>
        </w:rPr>
        <w:t xml:space="preserve"> </w:t>
      </w:r>
      <w:r w:rsidRPr="0088593D">
        <w:rPr>
          <w:b/>
          <w:bCs/>
        </w:rPr>
        <w:t>Debtor(s)</w:t>
      </w:r>
      <w:r w:rsidRPr="0088593D">
        <w:rPr>
          <w:b/>
          <w:bCs/>
          <w:spacing w:val="-6"/>
        </w:rPr>
        <w:t xml:space="preserve"> </w:t>
      </w:r>
      <w:r w:rsidRPr="0088593D">
        <w:rPr>
          <w:b/>
          <w:bCs/>
        </w:rPr>
        <w:t>themselves,</w:t>
      </w:r>
      <w:r w:rsidRPr="0088593D">
        <w:rPr>
          <w:b/>
          <w:bCs/>
          <w:spacing w:val="-3"/>
        </w:rPr>
        <w:t xml:space="preserve"> </w:t>
      </w:r>
      <w:r w:rsidRPr="0088593D">
        <w:rPr>
          <w:b/>
          <w:bCs/>
        </w:rPr>
        <w:t>if</w:t>
      </w:r>
      <w:r w:rsidRPr="0088593D">
        <w:rPr>
          <w:b/>
          <w:bCs/>
          <w:spacing w:val="-4"/>
        </w:rPr>
        <w:t xml:space="preserve"> </w:t>
      </w:r>
      <w:r w:rsidRPr="0088593D">
        <w:rPr>
          <w:b/>
          <w:bCs/>
        </w:rPr>
        <w:t>not</w:t>
      </w:r>
      <w:r w:rsidRPr="0088593D">
        <w:rPr>
          <w:b/>
          <w:bCs/>
          <w:spacing w:val="-6"/>
        </w:rPr>
        <w:t xml:space="preserve"> </w:t>
      </w:r>
      <w:r w:rsidRPr="0088593D">
        <w:rPr>
          <w:b/>
          <w:bCs/>
        </w:rPr>
        <w:t>represented</w:t>
      </w:r>
      <w:r w:rsidRPr="0088593D">
        <w:rPr>
          <w:b/>
          <w:bCs/>
          <w:spacing w:val="-4"/>
        </w:rPr>
        <w:t xml:space="preserve"> </w:t>
      </w:r>
      <w:r w:rsidRPr="0088593D">
        <w:rPr>
          <w:b/>
          <w:bCs/>
          <w:spacing w:val="1"/>
        </w:rPr>
        <w:t>by</w:t>
      </w:r>
      <w:r w:rsidRPr="0088593D">
        <w:rPr>
          <w:b/>
          <w:bCs/>
          <w:spacing w:val="-8"/>
        </w:rPr>
        <w:t xml:space="preserve"> </w:t>
      </w:r>
      <w:r w:rsidRPr="0088593D">
        <w:rPr>
          <w:b/>
          <w:bCs/>
        </w:rPr>
        <w:t>an attorney,</w:t>
      </w:r>
      <w:r w:rsidRPr="0088593D">
        <w:rPr>
          <w:b/>
          <w:bCs/>
          <w:spacing w:val="-6"/>
        </w:rPr>
        <w:t xml:space="preserve"> </w:t>
      </w:r>
      <w:r w:rsidRPr="0088593D">
        <w:rPr>
          <w:b/>
          <w:bCs/>
        </w:rPr>
        <w:t>also</w:t>
      </w:r>
      <w:r w:rsidRPr="0088593D">
        <w:rPr>
          <w:b/>
          <w:bCs/>
          <w:spacing w:val="-5"/>
        </w:rPr>
        <w:t xml:space="preserve"> </w:t>
      </w:r>
      <w:r w:rsidRPr="0088593D">
        <w:rPr>
          <w:b/>
          <w:bCs/>
        </w:rPr>
        <w:t>certify(</w:t>
      </w:r>
      <w:proofErr w:type="spellStart"/>
      <w:r w:rsidRPr="0088593D">
        <w:rPr>
          <w:b/>
          <w:bCs/>
        </w:rPr>
        <w:t>ies</w:t>
      </w:r>
      <w:proofErr w:type="spellEnd"/>
      <w:r w:rsidRPr="0088593D">
        <w:rPr>
          <w:b/>
          <w:bCs/>
        </w:rPr>
        <w:t>)</w:t>
      </w:r>
      <w:r w:rsidRPr="0088593D">
        <w:rPr>
          <w:b/>
          <w:bCs/>
          <w:spacing w:val="-4"/>
        </w:rPr>
        <w:t xml:space="preserve"> </w:t>
      </w:r>
      <w:r w:rsidRPr="0088593D">
        <w:rPr>
          <w:b/>
          <w:bCs/>
        </w:rPr>
        <w:t>that</w:t>
      </w:r>
      <w:r w:rsidRPr="0088593D">
        <w:rPr>
          <w:b/>
          <w:bCs/>
          <w:spacing w:val="-5"/>
        </w:rPr>
        <w:t xml:space="preserve"> </w:t>
      </w:r>
      <w:r w:rsidRPr="0088593D">
        <w:rPr>
          <w:b/>
          <w:bCs/>
        </w:rPr>
        <w:t>the</w:t>
      </w:r>
      <w:r w:rsidR="0088593D" w:rsidRPr="0088593D">
        <w:rPr>
          <w:b/>
          <w:bCs/>
        </w:rPr>
        <w:t xml:space="preserve"> </w:t>
      </w:r>
      <w:r w:rsidRPr="0088593D">
        <w:rPr>
          <w:b/>
          <w:bCs/>
        </w:rPr>
        <w:t>wording</w:t>
      </w:r>
      <w:r w:rsidRPr="0088593D">
        <w:rPr>
          <w:b/>
          <w:bCs/>
          <w:spacing w:val="-5"/>
        </w:rPr>
        <w:t xml:space="preserve"> </w:t>
      </w:r>
      <w:r w:rsidRPr="0088593D">
        <w:rPr>
          <w:b/>
          <w:bCs/>
        </w:rPr>
        <w:t>and</w:t>
      </w:r>
      <w:r w:rsidRPr="0088593D">
        <w:rPr>
          <w:b/>
          <w:bCs/>
          <w:spacing w:val="-4"/>
        </w:rPr>
        <w:t xml:space="preserve"> </w:t>
      </w:r>
      <w:r w:rsidRPr="0088593D">
        <w:rPr>
          <w:b/>
          <w:bCs/>
        </w:rPr>
        <w:t>order</w:t>
      </w:r>
      <w:r w:rsidRPr="0088593D">
        <w:rPr>
          <w:b/>
          <w:bCs/>
          <w:spacing w:val="-5"/>
        </w:rPr>
        <w:t xml:space="preserve"> </w:t>
      </w:r>
      <w:r w:rsidRPr="0088593D">
        <w:rPr>
          <w:b/>
          <w:bCs/>
        </w:rPr>
        <w:t>of</w:t>
      </w:r>
      <w:r w:rsidRPr="0088593D">
        <w:rPr>
          <w:b/>
          <w:bCs/>
          <w:spacing w:val="-5"/>
        </w:rPr>
        <w:t xml:space="preserve"> </w:t>
      </w:r>
      <w:r w:rsidRPr="0088593D">
        <w:rPr>
          <w:b/>
          <w:bCs/>
        </w:rPr>
        <w:t>the</w:t>
      </w:r>
      <w:r w:rsidRPr="0088593D">
        <w:rPr>
          <w:b/>
          <w:bCs/>
          <w:spacing w:val="-6"/>
        </w:rPr>
        <w:t xml:space="preserve"> </w:t>
      </w:r>
      <w:r w:rsidRPr="0088593D">
        <w:rPr>
          <w:b/>
          <w:bCs/>
        </w:rPr>
        <w:t>provisions</w:t>
      </w:r>
      <w:r w:rsidRPr="0088593D">
        <w:rPr>
          <w:b/>
          <w:bCs/>
          <w:spacing w:val="-3"/>
        </w:rPr>
        <w:t xml:space="preserve"> </w:t>
      </w:r>
      <w:r w:rsidRPr="0088593D">
        <w:rPr>
          <w:b/>
          <w:bCs/>
        </w:rPr>
        <w:t>in</w:t>
      </w:r>
      <w:r w:rsidRPr="0088593D">
        <w:rPr>
          <w:b/>
          <w:bCs/>
          <w:spacing w:val="-6"/>
        </w:rPr>
        <w:t xml:space="preserve"> </w:t>
      </w:r>
      <w:r w:rsidRPr="0088593D">
        <w:rPr>
          <w:b/>
          <w:bCs/>
        </w:rPr>
        <w:t>this</w:t>
      </w:r>
      <w:r w:rsidRPr="0088593D">
        <w:rPr>
          <w:b/>
          <w:bCs/>
          <w:spacing w:val="-5"/>
        </w:rPr>
        <w:t xml:space="preserve"> </w:t>
      </w:r>
      <w:r w:rsidRPr="0088593D">
        <w:rPr>
          <w:b/>
          <w:bCs/>
        </w:rPr>
        <w:t>Chapter</w:t>
      </w:r>
      <w:r w:rsidRPr="0088593D">
        <w:rPr>
          <w:b/>
          <w:bCs/>
          <w:spacing w:val="-5"/>
        </w:rPr>
        <w:t xml:space="preserve"> </w:t>
      </w:r>
      <w:r w:rsidRPr="0088593D">
        <w:rPr>
          <w:b/>
          <w:bCs/>
        </w:rPr>
        <w:t>13 Plan</w:t>
      </w:r>
      <w:r w:rsidRPr="0088593D">
        <w:rPr>
          <w:b/>
          <w:bCs/>
          <w:spacing w:val="-6"/>
        </w:rPr>
        <w:t xml:space="preserve"> </w:t>
      </w:r>
      <w:r w:rsidRPr="0088593D">
        <w:rPr>
          <w:b/>
          <w:bCs/>
        </w:rPr>
        <w:t>are</w:t>
      </w:r>
      <w:r w:rsidRPr="0088593D">
        <w:rPr>
          <w:b/>
          <w:bCs/>
          <w:spacing w:val="-5"/>
        </w:rPr>
        <w:t xml:space="preserve"> </w:t>
      </w:r>
      <w:r w:rsidRPr="0088593D">
        <w:rPr>
          <w:b/>
          <w:bCs/>
        </w:rPr>
        <w:t>identical</w:t>
      </w:r>
      <w:r w:rsidRPr="0088593D">
        <w:rPr>
          <w:b/>
          <w:bCs/>
          <w:spacing w:val="-6"/>
        </w:rPr>
        <w:t xml:space="preserve"> </w:t>
      </w:r>
      <w:r w:rsidRPr="0088593D">
        <w:rPr>
          <w:b/>
          <w:bCs/>
        </w:rPr>
        <w:t>to</w:t>
      </w:r>
      <w:r w:rsidRPr="0088593D">
        <w:rPr>
          <w:b/>
          <w:bCs/>
          <w:spacing w:val="-4"/>
        </w:rPr>
        <w:t xml:space="preserve"> </w:t>
      </w:r>
      <w:r w:rsidRPr="0088593D">
        <w:rPr>
          <w:b/>
          <w:bCs/>
        </w:rPr>
        <w:t>those</w:t>
      </w:r>
      <w:r w:rsidRPr="0088593D">
        <w:rPr>
          <w:b/>
          <w:bCs/>
          <w:spacing w:val="-5"/>
        </w:rPr>
        <w:t xml:space="preserve"> </w:t>
      </w:r>
      <w:r w:rsidRPr="0088593D">
        <w:rPr>
          <w:b/>
          <w:bCs/>
        </w:rPr>
        <w:t>contained</w:t>
      </w:r>
      <w:r w:rsidRPr="0088593D">
        <w:rPr>
          <w:b/>
          <w:bCs/>
          <w:spacing w:val="-6"/>
        </w:rPr>
        <w:t xml:space="preserve"> </w:t>
      </w:r>
      <w:r w:rsidRPr="0088593D">
        <w:rPr>
          <w:b/>
          <w:bCs/>
        </w:rPr>
        <w:t>in</w:t>
      </w:r>
      <w:r w:rsidRPr="0088593D">
        <w:rPr>
          <w:b/>
          <w:bCs/>
          <w:spacing w:val="-4"/>
        </w:rPr>
        <w:t xml:space="preserve"> </w:t>
      </w:r>
      <w:r w:rsidRPr="0088593D">
        <w:rPr>
          <w:b/>
          <w:bCs/>
        </w:rPr>
        <w:t>Official</w:t>
      </w:r>
      <w:r w:rsidRPr="0088593D">
        <w:rPr>
          <w:b/>
          <w:bCs/>
          <w:spacing w:val="-4"/>
        </w:rPr>
        <w:t xml:space="preserve"> Chapter 13 Plan Form for the Western District of Louisiana</w:t>
      </w:r>
      <w:r w:rsidRPr="0088593D">
        <w:rPr>
          <w:b/>
          <w:bCs/>
        </w:rPr>
        <w:t>,</w:t>
      </w:r>
      <w:r w:rsidRPr="0088593D">
        <w:rPr>
          <w:b/>
          <w:bCs/>
          <w:spacing w:val="-5"/>
        </w:rPr>
        <w:t xml:space="preserve"> </w:t>
      </w:r>
      <w:r w:rsidRPr="0088593D">
        <w:rPr>
          <w:b/>
          <w:bCs/>
        </w:rPr>
        <w:t>other</w:t>
      </w:r>
      <w:r w:rsidRPr="0088593D">
        <w:rPr>
          <w:b/>
          <w:bCs/>
          <w:spacing w:val="-6"/>
        </w:rPr>
        <w:t xml:space="preserve"> </w:t>
      </w:r>
      <w:r w:rsidRPr="0088593D">
        <w:rPr>
          <w:b/>
          <w:bCs/>
        </w:rPr>
        <w:t>than</w:t>
      </w:r>
      <w:r w:rsidRPr="0088593D">
        <w:rPr>
          <w:b/>
          <w:bCs/>
          <w:spacing w:val="-3"/>
        </w:rPr>
        <w:t xml:space="preserve"> </w:t>
      </w:r>
      <w:r w:rsidRPr="0088593D">
        <w:rPr>
          <w:b/>
          <w:bCs/>
        </w:rPr>
        <w:t>any</w:t>
      </w:r>
      <w:r w:rsidRPr="0088593D">
        <w:rPr>
          <w:b/>
          <w:bCs/>
          <w:spacing w:val="-7"/>
        </w:rPr>
        <w:t xml:space="preserve"> </w:t>
      </w:r>
      <w:r w:rsidRPr="0088593D">
        <w:rPr>
          <w:b/>
          <w:bCs/>
        </w:rPr>
        <w:t>nonstandard</w:t>
      </w:r>
      <w:r w:rsidRPr="0088593D">
        <w:rPr>
          <w:b/>
          <w:bCs/>
          <w:spacing w:val="64"/>
          <w:w w:val="99"/>
        </w:rPr>
        <w:t xml:space="preserve"> </w:t>
      </w:r>
      <w:r w:rsidRPr="0088593D">
        <w:rPr>
          <w:b/>
          <w:bCs/>
        </w:rPr>
        <w:t>provisions</w:t>
      </w:r>
      <w:r w:rsidRPr="0088593D">
        <w:rPr>
          <w:b/>
          <w:bCs/>
          <w:spacing w:val="-6"/>
        </w:rPr>
        <w:t xml:space="preserve"> </w:t>
      </w:r>
      <w:r w:rsidRPr="0088593D">
        <w:rPr>
          <w:b/>
          <w:bCs/>
        </w:rPr>
        <w:t>included</w:t>
      </w:r>
      <w:r w:rsidRPr="0088593D">
        <w:rPr>
          <w:b/>
          <w:bCs/>
          <w:spacing w:val="-5"/>
        </w:rPr>
        <w:t xml:space="preserve"> </w:t>
      </w:r>
      <w:r w:rsidRPr="0088593D">
        <w:rPr>
          <w:b/>
          <w:bCs/>
        </w:rPr>
        <w:t>in</w:t>
      </w:r>
      <w:r w:rsidRPr="0088593D">
        <w:rPr>
          <w:b/>
          <w:bCs/>
          <w:spacing w:val="-6"/>
        </w:rPr>
        <w:t xml:space="preserve"> </w:t>
      </w:r>
      <w:r w:rsidRPr="0088593D">
        <w:rPr>
          <w:b/>
          <w:bCs/>
        </w:rPr>
        <w:t>Part</w:t>
      </w:r>
      <w:r w:rsidRPr="0088593D">
        <w:rPr>
          <w:b/>
          <w:bCs/>
          <w:spacing w:val="-5"/>
        </w:rPr>
        <w:t xml:space="preserve"> 9.</w:t>
      </w:r>
    </w:p>
    <w:sectPr w:rsidR="00CF477F" w:rsidRPr="001F038A" w:rsidSect="00A86414">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4874" w14:textId="77777777" w:rsidR="0093411B" w:rsidRDefault="0093411B" w:rsidP="00992732">
      <w:pPr>
        <w:spacing w:after="0" w:line="240" w:lineRule="auto"/>
      </w:pPr>
      <w:r>
        <w:separator/>
      </w:r>
    </w:p>
  </w:endnote>
  <w:endnote w:type="continuationSeparator" w:id="0">
    <w:p w14:paraId="241F46A7" w14:textId="77777777" w:rsidR="0093411B" w:rsidRDefault="0093411B" w:rsidP="0099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9D2F" w14:textId="5E4589E8" w:rsidR="00C33DA8" w:rsidRDefault="00C33DA8" w:rsidP="00592E18">
    <w:pPr>
      <w:pStyle w:val="Footer"/>
      <w:ind w:right="700"/>
      <w:jc w:val="right"/>
    </w:pPr>
    <w:r>
      <w:t xml:space="preserve">Chapter 13 Plan                                                                                                     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0E1E5" w14:textId="77777777" w:rsidR="0093411B" w:rsidRDefault="0093411B" w:rsidP="00992732">
      <w:pPr>
        <w:spacing w:after="0" w:line="240" w:lineRule="auto"/>
      </w:pPr>
      <w:r>
        <w:separator/>
      </w:r>
    </w:p>
  </w:footnote>
  <w:footnote w:type="continuationSeparator" w:id="0">
    <w:p w14:paraId="4051E726" w14:textId="77777777" w:rsidR="0093411B" w:rsidRDefault="0093411B" w:rsidP="0099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B396" w14:textId="055EB23F" w:rsidR="00C33DA8" w:rsidRDefault="00C33DA8" w:rsidP="0080779B">
    <w:pPr>
      <w:pStyle w:val="Header"/>
      <w:tabs>
        <w:tab w:val="left" w:pos="6840"/>
      </w:tabs>
    </w:pPr>
    <w:r>
      <w:rPr>
        <w:rFonts w:cs="Arial"/>
        <w:noProof/>
        <w:szCs w:val="16"/>
      </w:rPr>
      <mc:AlternateContent>
        <mc:Choice Requires="wps">
          <w:drawing>
            <wp:anchor distT="0" distB="0" distL="114300" distR="114300" simplePos="0" relativeHeight="251661312" behindDoc="0" locked="0" layoutInCell="1" allowOverlap="1" wp14:anchorId="040F9852" wp14:editId="12A8181F">
              <wp:simplePos x="0" y="0"/>
              <wp:positionH relativeFrom="column">
                <wp:posOffset>5224559</wp:posOffset>
              </wp:positionH>
              <wp:positionV relativeFrom="paragraph">
                <wp:posOffset>83489</wp:posOffset>
              </wp:positionV>
              <wp:extent cx="1415332" cy="0"/>
              <wp:effectExtent l="0" t="0" r="0" b="0"/>
              <wp:wrapNone/>
              <wp:docPr id="158" name="Straight Connector 158"/>
              <wp:cNvGraphicFramePr/>
              <a:graphic xmlns:a="http://schemas.openxmlformats.org/drawingml/2006/main">
                <a:graphicData uri="http://schemas.microsoft.com/office/word/2010/wordprocessingShape">
                  <wps:wsp>
                    <wps:cNvCnPr/>
                    <wps:spPr>
                      <a:xfrm>
                        <a:off x="0" y="0"/>
                        <a:ext cx="1415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4713D0" id="Straight Connector 15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4pt,6.55pt" to="52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" strokecolor="black [3200]" strokeweight=".5pt">
              <v:stroke joinstyle="miter"/>
            </v:line>
          </w:pict>
        </mc:Fallback>
      </mc:AlternateContent>
    </w:r>
    <w:r>
      <w:rPr>
        <w:rFonts w:cs="Arial"/>
        <w:noProof/>
        <w:szCs w:val="16"/>
      </w:rPr>
      <mc:AlternateContent>
        <mc:Choice Requires="wps">
          <w:drawing>
            <wp:anchor distT="0" distB="0" distL="114300" distR="114300" simplePos="0" relativeHeight="251659264" behindDoc="0" locked="0" layoutInCell="1" allowOverlap="1" wp14:anchorId="6DB40484" wp14:editId="4CD41A90">
              <wp:simplePos x="0" y="0"/>
              <wp:positionH relativeFrom="column">
                <wp:posOffset>1010367</wp:posOffset>
              </wp:positionH>
              <wp:positionV relativeFrom="paragraph">
                <wp:posOffset>83489</wp:posOffset>
              </wp:positionV>
              <wp:extent cx="1956021" cy="0"/>
              <wp:effectExtent l="0" t="0" r="0" b="0"/>
              <wp:wrapNone/>
              <wp:docPr id="157" name="Straight Connector 157"/>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44E9A" id="Straight Connector 15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55pt,6.55pt" to="233.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41twEAALsDAAAOAAAAZHJzL2Uyb0RvYy54bWysU02PEzEMvSPxH6Lc6cxU2g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" strokecolor="black [3200]" strokeweight=".5pt">
              <v:stroke joinstyle="miter"/>
            </v:line>
          </w:pict>
        </mc:Fallback>
      </mc:AlternateContent>
    </w:r>
    <w:r w:rsidRPr="00992732">
      <w:rPr>
        <w:rFonts w:cs="Arial"/>
        <w:szCs w:val="16"/>
      </w:rPr>
      <w:t>Debtor</w:t>
    </w:r>
    <w:r>
      <w:rPr>
        <w:rFonts w:cs="Arial"/>
        <w:szCs w:val="16"/>
      </w:rPr>
      <w:t>(s)</w:t>
    </w:r>
    <w:r w:rsidRPr="00992732">
      <w:rPr>
        <w:rFonts w:cs="Arial"/>
        <w:szCs w:val="16"/>
      </w:rPr>
      <w:t xml:space="preserve">: </w:t>
    </w:r>
    <w:r>
      <w:rPr>
        <w:rFonts w:cs="Arial"/>
        <w:szCs w:val="16"/>
      </w:rPr>
      <w:tab/>
    </w:r>
    <w:r>
      <w:rPr>
        <w:rFonts w:cs="Arial"/>
        <w:szCs w:val="16"/>
      </w:rPr>
      <w:tab/>
    </w:r>
    <w:r w:rsidRPr="00992732">
      <w:rPr>
        <w:rFonts w:cs="Arial"/>
        <w:szCs w:val="16"/>
      </w:rPr>
      <w:t xml:space="preserve">Case Number: </w:t>
    </w:r>
    <w:r>
      <w:t xml:space="preserve">              </w:t>
    </w:r>
  </w:p>
  <w:p w14:paraId="3EB34CE0" w14:textId="77777777" w:rsidR="00C33DA8" w:rsidRDefault="00C33DA8" w:rsidP="0080779B">
    <w:pPr>
      <w:pStyle w:val="Header"/>
      <w:tabs>
        <w:tab w:val="left" w:pos="6840"/>
      </w:tabs>
    </w:pPr>
  </w:p>
  <w:p w14:paraId="6BB5F9BE" w14:textId="61A2C061" w:rsidR="00C33DA8" w:rsidRDefault="00C33DA8" w:rsidP="00592E18">
    <w:pPr>
      <w:pStyle w:val="Header"/>
    </w:pPr>
    <w:r>
      <w:rPr>
        <w:rFonts w:cs="Arial"/>
        <w:noProof/>
        <w:szCs w:val="16"/>
      </w:rPr>
      <mc:AlternateContent>
        <mc:Choice Requires="wps">
          <w:drawing>
            <wp:anchor distT="0" distB="0" distL="114300" distR="114300" simplePos="0" relativeHeight="251663360" behindDoc="0" locked="0" layoutInCell="1" allowOverlap="1" wp14:anchorId="0B1133C5" wp14:editId="0153A930">
              <wp:simplePos x="0" y="0"/>
              <wp:positionH relativeFrom="column">
                <wp:posOffset>1011555</wp:posOffset>
              </wp:positionH>
              <wp:positionV relativeFrom="paragraph">
                <wp:posOffset>99005</wp:posOffset>
              </wp:positionV>
              <wp:extent cx="1956021" cy="0"/>
              <wp:effectExtent l="0" t="0" r="0" b="0"/>
              <wp:wrapNone/>
              <wp:docPr id="159" name="Straight Connector 159"/>
              <wp:cNvGraphicFramePr/>
              <a:graphic xmlns:a="http://schemas.openxmlformats.org/drawingml/2006/main">
                <a:graphicData uri="http://schemas.microsoft.com/office/word/2010/wordprocessingShape">
                  <wps:wsp>
                    <wps:cNvCnPr/>
                    <wps:spPr>
                      <a:xfrm>
                        <a:off x="0" y="0"/>
                        <a:ext cx="195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8A681" id="Straight Connector 15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9.65pt,7.8pt" to="23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4pt;height:11.5pt;visibility:visible" o:bullet="t">
        <v:imagedata r:id="rId1" o:title=""/>
      </v:shape>
    </w:pict>
  </w:numPicBullet>
  <w:abstractNum w:abstractNumId="0" w15:restartNumberingAfterBreak="0">
    <w:nsid w:val="0D7209D2"/>
    <w:multiLevelType w:val="hybridMultilevel"/>
    <w:tmpl w:val="B9A8F46C"/>
    <w:lvl w:ilvl="0" w:tplc="6A22319C">
      <w:start w:val="2"/>
      <w:numFmt w:val="upperLetter"/>
      <w:lvlText w:val="%1."/>
      <w:lvlJc w:val="left"/>
      <w:pPr>
        <w:ind w:left="967" w:hanging="360"/>
      </w:pPr>
      <w:rPr>
        <w:rFonts w:eastAsia="Calibri" w:hint="default"/>
        <w:b/>
        <w:color w:val="231F2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 w15:restartNumberingAfterBreak="0">
    <w:nsid w:val="10926C71"/>
    <w:multiLevelType w:val="multilevel"/>
    <w:tmpl w:val="F0C09CAA"/>
    <w:lvl w:ilvl="0">
      <w:start w:val="2"/>
      <w:numFmt w:val="decimal"/>
      <w:lvlText w:val="%1"/>
      <w:lvlJc w:val="left"/>
      <w:pPr>
        <w:ind w:left="562" w:hanging="356"/>
      </w:pPr>
      <w:rPr>
        <w:rFonts w:hint="default"/>
      </w:rPr>
    </w:lvl>
    <w:lvl w:ilvl="1">
      <w:start w:val="1"/>
      <w:numFmt w:val="decimal"/>
      <w:lvlText w:val="%1.%2"/>
      <w:lvlJc w:val="left"/>
      <w:pPr>
        <w:ind w:left="562" w:hanging="356"/>
        <w:jc w:val="right"/>
      </w:pPr>
      <w:rPr>
        <w:rFonts w:ascii="Arial" w:eastAsia="Arial" w:hAnsi="Arial" w:hint="default"/>
        <w:b/>
        <w:bCs/>
        <w:color w:val="060505"/>
        <w:sz w:val="16"/>
        <w:szCs w:val="16"/>
      </w:rPr>
    </w:lvl>
    <w:lvl w:ilvl="2">
      <w:start w:val="1"/>
      <w:numFmt w:val="bullet"/>
      <w:lvlText w:val="•"/>
      <w:lvlJc w:val="left"/>
      <w:pPr>
        <w:ind w:left="5577" w:hanging="356"/>
      </w:pPr>
      <w:rPr>
        <w:rFonts w:hint="default"/>
      </w:rPr>
    </w:lvl>
    <w:lvl w:ilvl="3">
      <w:start w:val="1"/>
      <w:numFmt w:val="bullet"/>
      <w:lvlText w:val="•"/>
      <w:lvlJc w:val="left"/>
      <w:pPr>
        <w:ind w:left="6342" w:hanging="356"/>
      </w:pPr>
      <w:rPr>
        <w:rFonts w:hint="default"/>
      </w:rPr>
    </w:lvl>
    <w:lvl w:ilvl="4">
      <w:start w:val="1"/>
      <w:numFmt w:val="bullet"/>
      <w:lvlText w:val="•"/>
      <w:lvlJc w:val="left"/>
      <w:pPr>
        <w:ind w:left="7108" w:hanging="356"/>
      </w:pPr>
      <w:rPr>
        <w:rFonts w:hint="default"/>
      </w:rPr>
    </w:lvl>
    <w:lvl w:ilvl="5">
      <w:start w:val="1"/>
      <w:numFmt w:val="bullet"/>
      <w:lvlText w:val="•"/>
      <w:lvlJc w:val="left"/>
      <w:pPr>
        <w:ind w:left="7873" w:hanging="356"/>
      </w:pPr>
      <w:rPr>
        <w:rFonts w:hint="default"/>
      </w:rPr>
    </w:lvl>
    <w:lvl w:ilvl="6">
      <w:start w:val="1"/>
      <w:numFmt w:val="bullet"/>
      <w:lvlText w:val="•"/>
      <w:lvlJc w:val="left"/>
      <w:pPr>
        <w:ind w:left="8638" w:hanging="356"/>
      </w:pPr>
      <w:rPr>
        <w:rFonts w:hint="default"/>
      </w:rPr>
    </w:lvl>
    <w:lvl w:ilvl="7">
      <w:start w:val="1"/>
      <w:numFmt w:val="bullet"/>
      <w:lvlText w:val="•"/>
      <w:lvlJc w:val="left"/>
      <w:pPr>
        <w:ind w:left="9404" w:hanging="356"/>
      </w:pPr>
      <w:rPr>
        <w:rFonts w:hint="default"/>
      </w:rPr>
    </w:lvl>
    <w:lvl w:ilvl="8">
      <w:start w:val="1"/>
      <w:numFmt w:val="bullet"/>
      <w:lvlText w:val="•"/>
      <w:lvlJc w:val="left"/>
      <w:pPr>
        <w:ind w:left="10169" w:hanging="356"/>
      </w:pPr>
      <w:rPr>
        <w:rFonts w:hint="default"/>
      </w:rPr>
    </w:lvl>
  </w:abstractNum>
  <w:abstractNum w:abstractNumId="2" w15:restartNumberingAfterBreak="0">
    <w:nsid w:val="39733D65"/>
    <w:multiLevelType w:val="hybridMultilevel"/>
    <w:tmpl w:val="859E9D14"/>
    <w:lvl w:ilvl="0" w:tplc="6DFA9BBA">
      <w:start w:val="1"/>
      <w:numFmt w:val="bullet"/>
      <w:lvlText w:val=""/>
      <w:lvlPicBulletId w:val="0"/>
      <w:lvlJc w:val="left"/>
      <w:pPr>
        <w:tabs>
          <w:tab w:val="num" w:pos="720"/>
        </w:tabs>
        <w:ind w:left="720" w:hanging="360"/>
      </w:pPr>
      <w:rPr>
        <w:rFonts w:ascii="Symbol" w:hAnsi="Symbol" w:hint="default"/>
      </w:rPr>
    </w:lvl>
    <w:lvl w:ilvl="1" w:tplc="F62822A8" w:tentative="1">
      <w:start w:val="1"/>
      <w:numFmt w:val="bullet"/>
      <w:lvlText w:val=""/>
      <w:lvlJc w:val="left"/>
      <w:pPr>
        <w:tabs>
          <w:tab w:val="num" w:pos="1440"/>
        </w:tabs>
        <w:ind w:left="1440" w:hanging="360"/>
      </w:pPr>
      <w:rPr>
        <w:rFonts w:ascii="Symbol" w:hAnsi="Symbol" w:hint="default"/>
      </w:rPr>
    </w:lvl>
    <w:lvl w:ilvl="2" w:tplc="0D7CBA66" w:tentative="1">
      <w:start w:val="1"/>
      <w:numFmt w:val="bullet"/>
      <w:lvlText w:val=""/>
      <w:lvlJc w:val="left"/>
      <w:pPr>
        <w:tabs>
          <w:tab w:val="num" w:pos="2160"/>
        </w:tabs>
        <w:ind w:left="2160" w:hanging="360"/>
      </w:pPr>
      <w:rPr>
        <w:rFonts w:ascii="Symbol" w:hAnsi="Symbol" w:hint="default"/>
      </w:rPr>
    </w:lvl>
    <w:lvl w:ilvl="3" w:tplc="6038AC22" w:tentative="1">
      <w:start w:val="1"/>
      <w:numFmt w:val="bullet"/>
      <w:lvlText w:val=""/>
      <w:lvlJc w:val="left"/>
      <w:pPr>
        <w:tabs>
          <w:tab w:val="num" w:pos="2880"/>
        </w:tabs>
        <w:ind w:left="2880" w:hanging="360"/>
      </w:pPr>
      <w:rPr>
        <w:rFonts w:ascii="Symbol" w:hAnsi="Symbol" w:hint="default"/>
      </w:rPr>
    </w:lvl>
    <w:lvl w:ilvl="4" w:tplc="4AC03F64" w:tentative="1">
      <w:start w:val="1"/>
      <w:numFmt w:val="bullet"/>
      <w:lvlText w:val=""/>
      <w:lvlJc w:val="left"/>
      <w:pPr>
        <w:tabs>
          <w:tab w:val="num" w:pos="3600"/>
        </w:tabs>
        <w:ind w:left="3600" w:hanging="360"/>
      </w:pPr>
      <w:rPr>
        <w:rFonts w:ascii="Symbol" w:hAnsi="Symbol" w:hint="default"/>
      </w:rPr>
    </w:lvl>
    <w:lvl w:ilvl="5" w:tplc="6B9E2232" w:tentative="1">
      <w:start w:val="1"/>
      <w:numFmt w:val="bullet"/>
      <w:lvlText w:val=""/>
      <w:lvlJc w:val="left"/>
      <w:pPr>
        <w:tabs>
          <w:tab w:val="num" w:pos="4320"/>
        </w:tabs>
        <w:ind w:left="4320" w:hanging="360"/>
      </w:pPr>
      <w:rPr>
        <w:rFonts w:ascii="Symbol" w:hAnsi="Symbol" w:hint="default"/>
      </w:rPr>
    </w:lvl>
    <w:lvl w:ilvl="6" w:tplc="5D4455B4" w:tentative="1">
      <w:start w:val="1"/>
      <w:numFmt w:val="bullet"/>
      <w:lvlText w:val=""/>
      <w:lvlJc w:val="left"/>
      <w:pPr>
        <w:tabs>
          <w:tab w:val="num" w:pos="5040"/>
        </w:tabs>
        <w:ind w:left="5040" w:hanging="360"/>
      </w:pPr>
      <w:rPr>
        <w:rFonts w:ascii="Symbol" w:hAnsi="Symbol" w:hint="default"/>
      </w:rPr>
    </w:lvl>
    <w:lvl w:ilvl="7" w:tplc="5CDE4412" w:tentative="1">
      <w:start w:val="1"/>
      <w:numFmt w:val="bullet"/>
      <w:lvlText w:val=""/>
      <w:lvlJc w:val="left"/>
      <w:pPr>
        <w:tabs>
          <w:tab w:val="num" w:pos="5760"/>
        </w:tabs>
        <w:ind w:left="5760" w:hanging="360"/>
      </w:pPr>
      <w:rPr>
        <w:rFonts w:ascii="Symbol" w:hAnsi="Symbol" w:hint="default"/>
      </w:rPr>
    </w:lvl>
    <w:lvl w:ilvl="8" w:tplc="BDE0F4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8414B9"/>
    <w:multiLevelType w:val="multilevel"/>
    <w:tmpl w:val="D1D8DA80"/>
    <w:lvl w:ilvl="0">
      <w:start w:val="4"/>
      <w:numFmt w:val="decimal"/>
      <w:lvlText w:val="%1"/>
      <w:lvlJc w:val="left"/>
      <w:pPr>
        <w:ind w:left="578" w:hanging="360"/>
      </w:pPr>
      <w:rPr>
        <w:rFonts w:hint="default"/>
      </w:rPr>
    </w:lvl>
    <w:lvl w:ilvl="1">
      <w:start w:val="1"/>
      <w:numFmt w:val="decimal"/>
      <w:lvlText w:val="%1.%2"/>
      <w:lvlJc w:val="left"/>
      <w:pPr>
        <w:ind w:left="578" w:hanging="360"/>
      </w:pPr>
      <w:rPr>
        <w:rFonts w:ascii="Arial" w:eastAsia="Arial" w:hAnsi="Arial" w:hint="default"/>
        <w:b/>
        <w:bCs/>
        <w:color w:val="231F20"/>
        <w:sz w:val="15"/>
        <w:szCs w:val="15"/>
      </w:rPr>
    </w:lvl>
    <w:lvl w:ilvl="2">
      <w:start w:val="1"/>
      <w:numFmt w:val="bullet"/>
      <w:lvlText w:val="•"/>
      <w:lvlJc w:val="left"/>
      <w:pPr>
        <w:ind w:left="2711" w:hanging="360"/>
      </w:pPr>
      <w:rPr>
        <w:rFonts w:hint="default"/>
      </w:rPr>
    </w:lvl>
    <w:lvl w:ilvl="3">
      <w:start w:val="1"/>
      <w:numFmt w:val="bullet"/>
      <w:lvlText w:val="•"/>
      <w:lvlJc w:val="left"/>
      <w:pPr>
        <w:ind w:left="3777" w:hanging="360"/>
      </w:pPr>
      <w:rPr>
        <w:rFonts w:hint="default"/>
      </w:rPr>
    </w:lvl>
    <w:lvl w:ilvl="4">
      <w:start w:val="1"/>
      <w:numFmt w:val="bullet"/>
      <w:lvlText w:val="•"/>
      <w:lvlJc w:val="left"/>
      <w:pPr>
        <w:ind w:left="4843" w:hanging="360"/>
      </w:pPr>
      <w:rPr>
        <w:rFonts w:hint="default"/>
      </w:rPr>
    </w:lvl>
    <w:lvl w:ilvl="5">
      <w:start w:val="1"/>
      <w:numFmt w:val="bullet"/>
      <w:lvlText w:val="•"/>
      <w:lvlJc w:val="left"/>
      <w:pPr>
        <w:ind w:left="5909" w:hanging="360"/>
      </w:pPr>
      <w:rPr>
        <w:rFonts w:hint="default"/>
      </w:rPr>
    </w:lvl>
    <w:lvl w:ilvl="6">
      <w:start w:val="1"/>
      <w:numFmt w:val="bullet"/>
      <w:lvlText w:val="•"/>
      <w:lvlJc w:val="left"/>
      <w:pPr>
        <w:ind w:left="6975" w:hanging="360"/>
      </w:pPr>
      <w:rPr>
        <w:rFonts w:hint="default"/>
      </w:rPr>
    </w:lvl>
    <w:lvl w:ilvl="7">
      <w:start w:val="1"/>
      <w:numFmt w:val="bullet"/>
      <w:lvlText w:val="•"/>
      <w:lvlJc w:val="left"/>
      <w:pPr>
        <w:ind w:left="8041" w:hanging="360"/>
      </w:pPr>
      <w:rPr>
        <w:rFonts w:hint="default"/>
      </w:rPr>
    </w:lvl>
    <w:lvl w:ilvl="8">
      <w:start w:val="1"/>
      <w:numFmt w:val="bullet"/>
      <w:lvlText w:val="•"/>
      <w:lvlJc w:val="left"/>
      <w:pPr>
        <w:ind w:left="9107" w:hanging="360"/>
      </w:pPr>
      <w:rPr>
        <w:rFonts w:hint="default"/>
      </w:rPr>
    </w:lvl>
  </w:abstractNum>
  <w:abstractNum w:abstractNumId="4" w15:restartNumberingAfterBreak="0">
    <w:nsid w:val="46961CA3"/>
    <w:multiLevelType w:val="hybridMultilevel"/>
    <w:tmpl w:val="A628EBC2"/>
    <w:lvl w:ilvl="0" w:tplc="A6F44A30">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5" w15:restartNumberingAfterBreak="0">
    <w:nsid w:val="58B60583"/>
    <w:multiLevelType w:val="hybridMultilevel"/>
    <w:tmpl w:val="5F62A2A4"/>
    <w:lvl w:ilvl="0" w:tplc="A9FA8D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0F42B93"/>
    <w:multiLevelType w:val="multilevel"/>
    <w:tmpl w:val="E2DA6FBC"/>
    <w:lvl w:ilvl="0">
      <w:start w:val="2"/>
      <w:numFmt w:val="decimal"/>
      <w:lvlText w:val="%1"/>
      <w:lvlJc w:val="left"/>
      <w:pPr>
        <w:ind w:left="607" w:hanging="360"/>
      </w:pPr>
      <w:rPr>
        <w:rFonts w:hint="default"/>
      </w:rPr>
    </w:lvl>
    <w:lvl w:ilvl="1">
      <w:start w:val="1"/>
      <w:numFmt w:val="decimal"/>
      <w:lvlText w:val="%1.%2"/>
      <w:lvlJc w:val="left"/>
      <w:pPr>
        <w:ind w:left="607" w:hanging="360"/>
      </w:pPr>
      <w:rPr>
        <w:rFonts w:ascii="Arial" w:eastAsia="Arial" w:hAnsi="Arial" w:hint="default"/>
        <w:b/>
        <w:bCs/>
        <w:color w:val="231F20"/>
        <w:sz w:val="15"/>
        <w:szCs w:val="15"/>
      </w:rPr>
    </w:lvl>
    <w:lvl w:ilvl="2">
      <w:start w:val="1"/>
      <w:numFmt w:val="bullet"/>
      <w:lvlText w:val="•"/>
      <w:lvlJc w:val="left"/>
      <w:pPr>
        <w:ind w:left="2786" w:hanging="360"/>
      </w:pPr>
      <w:rPr>
        <w:rFonts w:hint="default"/>
      </w:rPr>
    </w:lvl>
    <w:lvl w:ilvl="3">
      <w:start w:val="1"/>
      <w:numFmt w:val="bullet"/>
      <w:lvlText w:val="•"/>
      <w:lvlJc w:val="left"/>
      <w:pPr>
        <w:ind w:left="3875" w:hanging="360"/>
      </w:pPr>
      <w:rPr>
        <w:rFonts w:hint="default"/>
      </w:rPr>
    </w:lvl>
    <w:lvl w:ilvl="4">
      <w:start w:val="1"/>
      <w:numFmt w:val="bullet"/>
      <w:lvlText w:val="•"/>
      <w:lvlJc w:val="left"/>
      <w:pPr>
        <w:ind w:left="4964" w:hanging="360"/>
      </w:pPr>
      <w:rPr>
        <w:rFonts w:hint="default"/>
      </w:rPr>
    </w:lvl>
    <w:lvl w:ilvl="5">
      <w:start w:val="1"/>
      <w:numFmt w:val="bullet"/>
      <w:lvlText w:val="•"/>
      <w:lvlJc w:val="left"/>
      <w:pPr>
        <w:ind w:left="6053" w:hanging="360"/>
      </w:pPr>
      <w:rPr>
        <w:rFonts w:hint="default"/>
      </w:rPr>
    </w:lvl>
    <w:lvl w:ilvl="6">
      <w:start w:val="1"/>
      <w:numFmt w:val="bullet"/>
      <w:lvlText w:val="•"/>
      <w:lvlJc w:val="left"/>
      <w:pPr>
        <w:ind w:left="7143" w:hanging="360"/>
      </w:pPr>
      <w:rPr>
        <w:rFonts w:hint="default"/>
      </w:rPr>
    </w:lvl>
    <w:lvl w:ilvl="7">
      <w:start w:val="1"/>
      <w:numFmt w:val="bullet"/>
      <w:lvlText w:val="•"/>
      <w:lvlJc w:val="left"/>
      <w:pPr>
        <w:ind w:left="8232" w:hanging="360"/>
      </w:pPr>
      <w:rPr>
        <w:rFonts w:hint="default"/>
      </w:rPr>
    </w:lvl>
    <w:lvl w:ilvl="8">
      <w:start w:val="1"/>
      <w:numFmt w:val="bullet"/>
      <w:lvlText w:val="•"/>
      <w:lvlJc w:val="left"/>
      <w:pPr>
        <w:ind w:left="9321" w:hanging="360"/>
      </w:pPr>
      <w:rPr>
        <w:rFonts w:hint="default"/>
      </w:rPr>
    </w:lvl>
  </w:abstractNum>
  <w:abstractNum w:abstractNumId="7" w15:restartNumberingAfterBreak="0">
    <w:nsid w:val="64514804"/>
    <w:multiLevelType w:val="multilevel"/>
    <w:tmpl w:val="DCF8CC5C"/>
    <w:lvl w:ilvl="0">
      <w:start w:val="3"/>
      <w:numFmt w:val="decimal"/>
      <w:lvlText w:val="%1"/>
      <w:lvlJc w:val="left"/>
      <w:pPr>
        <w:ind w:left="449" w:hanging="312"/>
      </w:pPr>
      <w:rPr>
        <w:rFonts w:hint="default"/>
      </w:rPr>
    </w:lvl>
    <w:lvl w:ilvl="1">
      <w:start w:val="1"/>
      <w:numFmt w:val="decimal"/>
      <w:lvlText w:val="%1.%2"/>
      <w:lvlJc w:val="left"/>
      <w:pPr>
        <w:ind w:left="487" w:hanging="312"/>
      </w:pPr>
      <w:rPr>
        <w:rFonts w:ascii="Arial" w:eastAsia="Arial" w:hAnsi="Arial" w:hint="default"/>
        <w:b/>
        <w:bCs/>
        <w:color w:val="060505"/>
        <w:sz w:val="16"/>
        <w:szCs w:val="16"/>
      </w:rPr>
    </w:lvl>
    <w:lvl w:ilvl="2">
      <w:start w:val="1"/>
      <w:numFmt w:val="lowerLetter"/>
      <w:lvlText w:val="(%3)"/>
      <w:lvlJc w:val="left"/>
      <w:pPr>
        <w:ind w:left="778" w:hanging="240"/>
      </w:pPr>
      <w:rPr>
        <w:rFonts w:ascii="Arial" w:eastAsia="Arial" w:hAnsi="Arial" w:hint="default"/>
        <w:color w:val="060505"/>
        <w:sz w:val="16"/>
        <w:szCs w:val="16"/>
      </w:rPr>
    </w:lvl>
    <w:lvl w:ilvl="3">
      <w:start w:val="1"/>
      <w:numFmt w:val="bullet"/>
      <w:lvlText w:val="•"/>
      <w:lvlJc w:val="left"/>
      <w:pPr>
        <w:ind w:left="809" w:hanging="240"/>
      </w:pPr>
      <w:rPr>
        <w:rFonts w:hint="default"/>
      </w:rPr>
    </w:lvl>
    <w:lvl w:ilvl="4">
      <w:start w:val="1"/>
      <w:numFmt w:val="bullet"/>
      <w:lvlText w:val="•"/>
      <w:lvlJc w:val="left"/>
      <w:pPr>
        <w:ind w:left="2322" w:hanging="240"/>
      </w:pPr>
      <w:rPr>
        <w:rFonts w:hint="default"/>
      </w:rPr>
    </w:lvl>
    <w:lvl w:ilvl="5">
      <w:start w:val="1"/>
      <w:numFmt w:val="bullet"/>
      <w:lvlText w:val="•"/>
      <w:lvlJc w:val="left"/>
      <w:pPr>
        <w:ind w:left="3835" w:hanging="240"/>
      </w:pPr>
      <w:rPr>
        <w:rFonts w:hint="default"/>
      </w:rPr>
    </w:lvl>
    <w:lvl w:ilvl="6">
      <w:start w:val="1"/>
      <w:numFmt w:val="bullet"/>
      <w:lvlText w:val="•"/>
      <w:lvlJc w:val="left"/>
      <w:pPr>
        <w:ind w:left="5348" w:hanging="240"/>
      </w:pPr>
      <w:rPr>
        <w:rFonts w:hint="default"/>
      </w:rPr>
    </w:lvl>
    <w:lvl w:ilvl="7">
      <w:start w:val="1"/>
      <w:numFmt w:val="bullet"/>
      <w:lvlText w:val="•"/>
      <w:lvlJc w:val="left"/>
      <w:pPr>
        <w:ind w:left="6861" w:hanging="240"/>
      </w:pPr>
      <w:rPr>
        <w:rFonts w:hint="default"/>
      </w:rPr>
    </w:lvl>
    <w:lvl w:ilvl="8">
      <w:start w:val="1"/>
      <w:numFmt w:val="bullet"/>
      <w:lvlText w:val="•"/>
      <w:lvlJc w:val="left"/>
      <w:pPr>
        <w:ind w:left="8374" w:hanging="240"/>
      </w:pPr>
      <w:rPr>
        <w:rFonts w:hint="default"/>
      </w:rPr>
    </w:lvl>
  </w:abstractNum>
  <w:abstractNum w:abstractNumId="8" w15:restartNumberingAfterBreak="0">
    <w:nsid w:val="64E74CB0"/>
    <w:multiLevelType w:val="multilevel"/>
    <w:tmpl w:val="04604E5C"/>
    <w:lvl w:ilvl="0">
      <w:start w:val="5"/>
      <w:numFmt w:val="decimal"/>
      <w:lvlText w:val="%1"/>
      <w:lvlJc w:val="left"/>
      <w:pPr>
        <w:ind w:left="607" w:hanging="360"/>
      </w:pPr>
      <w:rPr>
        <w:rFonts w:hint="default"/>
      </w:rPr>
    </w:lvl>
    <w:lvl w:ilvl="1">
      <w:start w:val="1"/>
      <w:numFmt w:val="decimal"/>
      <w:lvlText w:val="%1.%2"/>
      <w:lvlJc w:val="left"/>
      <w:pPr>
        <w:ind w:left="607" w:hanging="360"/>
      </w:pPr>
      <w:rPr>
        <w:rFonts w:ascii="Arial" w:eastAsia="Arial" w:hAnsi="Arial" w:hint="default"/>
        <w:b/>
        <w:bCs/>
        <w:color w:val="231F20"/>
        <w:sz w:val="15"/>
        <w:szCs w:val="15"/>
      </w:rPr>
    </w:lvl>
    <w:lvl w:ilvl="2">
      <w:start w:val="1"/>
      <w:numFmt w:val="bullet"/>
      <w:lvlText w:val="•"/>
      <w:lvlJc w:val="left"/>
      <w:pPr>
        <w:ind w:left="2770" w:hanging="360"/>
      </w:pPr>
      <w:rPr>
        <w:rFonts w:hint="default"/>
      </w:rPr>
    </w:lvl>
    <w:lvl w:ilvl="3">
      <w:start w:val="1"/>
      <w:numFmt w:val="bullet"/>
      <w:lvlText w:val="•"/>
      <w:lvlJc w:val="left"/>
      <w:pPr>
        <w:ind w:left="3851" w:hanging="360"/>
      </w:pPr>
      <w:rPr>
        <w:rFonts w:hint="default"/>
      </w:rPr>
    </w:lvl>
    <w:lvl w:ilvl="4">
      <w:start w:val="1"/>
      <w:numFmt w:val="bullet"/>
      <w:lvlText w:val="•"/>
      <w:lvlJc w:val="left"/>
      <w:pPr>
        <w:ind w:left="4932" w:hanging="360"/>
      </w:pPr>
      <w:rPr>
        <w:rFonts w:hint="default"/>
      </w:rPr>
    </w:lvl>
    <w:lvl w:ilvl="5">
      <w:start w:val="1"/>
      <w:numFmt w:val="bullet"/>
      <w:lvlText w:val="•"/>
      <w:lvlJc w:val="left"/>
      <w:pPr>
        <w:ind w:left="6013" w:hanging="360"/>
      </w:pPr>
      <w:rPr>
        <w:rFonts w:hint="default"/>
      </w:rPr>
    </w:lvl>
    <w:lvl w:ilvl="6">
      <w:start w:val="1"/>
      <w:numFmt w:val="bullet"/>
      <w:lvlText w:val="•"/>
      <w:lvlJc w:val="left"/>
      <w:pPr>
        <w:ind w:left="7095" w:hanging="360"/>
      </w:pPr>
      <w:rPr>
        <w:rFonts w:hint="default"/>
      </w:rPr>
    </w:lvl>
    <w:lvl w:ilvl="7">
      <w:start w:val="1"/>
      <w:numFmt w:val="bullet"/>
      <w:lvlText w:val="•"/>
      <w:lvlJc w:val="left"/>
      <w:pPr>
        <w:ind w:left="8176" w:hanging="360"/>
      </w:pPr>
      <w:rPr>
        <w:rFonts w:hint="default"/>
      </w:rPr>
    </w:lvl>
    <w:lvl w:ilvl="8">
      <w:start w:val="1"/>
      <w:numFmt w:val="bullet"/>
      <w:lvlText w:val="•"/>
      <w:lvlJc w:val="left"/>
      <w:pPr>
        <w:ind w:left="9257" w:hanging="360"/>
      </w:pPr>
      <w:rPr>
        <w:rFonts w:hint="default"/>
      </w:rPr>
    </w:lvl>
  </w:abstractNum>
  <w:abstractNum w:abstractNumId="9" w15:restartNumberingAfterBreak="0">
    <w:nsid w:val="690A0350"/>
    <w:multiLevelType w:val="multilevel"/>
    <w:tmpl w:val="934E8674"/>
    <w:lvl w:ilvl="0">
      <w:start w:val="3"/>
      <w:numFmt w:val="decimal"/>
      <w:lvlText w:val="%1"/>
      <w:lvlJc w:val="left"/>
      <w:pPr>
        <w:ind w:left="607" w:hanging="360"/>
      </w:pPr>
      <w:rPr>
        <w:rFonts w:hint="default"/>
      </w:rPr>
    </w:lvl>
    <w:lvl w:ilvl="1">
      <w:start w:val="1"/>
      <w:numFmt w:val="decimal"/>
      <w:lvlText w:val="%1.%2"/>
      <w:lvlJc w:val="left"/>
      <w:pPr>
        <w:ind w:left="607" w:hanging="360"/>
        <w:jc w:val="right"/>
      </w:pPr>
      <w:rPr>
        <w:rFonts w:ascii="Arial" w:eastAsia="Arial" w:hAnsi="Arial" w:hint="default"/>
        <w:b/>
        <w:bCs/>
        <w:color w:val="231F20"/>
        <w:sz w:val="15"/>
        <w:szCs w:val="15"/>
      </w:rPr>
    </w:lvl>
    <w:lvl w:ilvl="2">
      <w:start w:val="1"/>
      <w:numFmt w:val="lowerLetter"/>
      <w:lvlText w:val="(%3)"/>
      <w:lvlJc w:val="left"/>
      <w:pPr>
        <w:ind w:left="897" w:hanging="363"/>
      </w:pPr>
      <w:rPr>
        <w:rFonts w:ascii="Arial" w:eastAsia="Arial" w:hAnsi="Arial" w:hint="default"/>
        <w:color w:val="231F20"/>
        <w:w w:val="99"/>
        <w:sz w:val="16"/>
        <w:szCs w:val="16"/>
      </w:rPr>
    </w:lvl>
    <w:lvl w:ilvl="3">
      <w:start w:val="1"/>
      <w:numFmt w:val="bullet"/>
      <w:lvlText w:val="•"/>
      <w:lvlJc w:val="left"/>
      <w:pPr>
        <w:ind w:left="3182" w:hanging="363"/>
      </w:pPr>
      <w:rPr>
        <w:rFonts w:hint="default"/>
      </w:rPr>
    </w:lvl>
    <w:lvl w:ilvl="4">
      <w:start w:val="1"/>
      <w:numFmt w:val="bullet"/>
      <w:lvlText w:val="•"/>
      <w:lvlJc w:val="left"/>
      <w:pPr>
        <w:ind w:left="4324" w:hanging="363"/>
      </w:pPr>
      <w:rPr>
        <w:rFonts w:hint="default"/>
      </w:rPr>
    </w:lvl>
    <w:lvl w:ilvl="5">
      <w:start w:val="1"/>
      <w:numFmt w:val="bullet"/>
      <w:lvlText w:val="•"/>
      <w:lvlJc w:val="left"/>
      <w:pPr>
        <w:ind w:left="5467" w:hanging="363"/>
      </w:pPr>
      <w:rPr>
        <w:rFonts w:hint="default"/>
      </w:rPr>
    </w:lvl>
    <w:lvl w:ilvl="6">
      <w:start w:val="1"/>
      <w:numFmt w:val="bullet"/>
      <w:lvlText w:val="•"/>
      <w:lvlJc w:val="left"/>
      <w:pPr>
        <w:ind w:left="6609" w:hanging="363"/>
      </w:pPr>
      <w:rPr>
        <w:rFonts w:hint="default"/>
      </w:rPr>
    </w:lvl>
    <w:lvl w:ilvl="7">
      <w:start w:val="1"/>
      <w:numFmt w:val="bullet"/>
      <w:lvlText w:val="•"/>
      <w:lvlJc w:val="left"/>
      <w:pPr>
        <w:ind w:left="7752" w:hanging="363"/>
      </w:pPr>
      <w:rPr>
        <w:rFonts w:hint="default"/>
      </w:rPr>
    </w:lvl>
    <w:lvl w:ilvl="8">
      <w:start w:val="1"/>
      <w:numFmt w:val="bullet"/>
      <w:lvlText w:val="•"/>
      <w:lvlJc w:val="left"/>
      <w:pPr>
        <w:ind w:left="8895" w:hanging="363"/>
      </w:pPr>
      <w:rPr>
        <w:rFonts w:hint="default"/>
      </w:rPr>
    </w:lvl>
  </w:abstractNum>
  <w:abstractNum w:abstractNumId="10" w15:restartNumberingAfterBreak="0">
    <w:nsid w:val="6C960689"/>
    <w:multiLevelType w:val="hybridMultilevel"/>
    <w:tmpl w:val="06345A28"/>
    <w:lvl w:ilvl="0" w:tplc="EC0AD294">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1" w15:restartNumberingAfterBreak="0">
    <w:nsid w:val="7A0F5E07"/>
    <w:multiLevelType w:val="hybridMultilevel"/>
    <w:tmpl w:val="EC2E574C"/>
    <w:lvl w:ilvl="0" w:tplc="D42C5338">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1"/>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DC"/>
    <w:rsid w:val="00000BE7"/>
    <w:rsid w:val="00004192"/>
    <w:rsid w:val="00005FF8"/>
    <w:rsid w:val="00015740"/>
    <w:rsid w:val="00032118"/>
    <w:rsid w:val="00043F43"/>
    <w:rsid w:val="00052E55"/>
    <w:rsid w:val="00057812"/>
    <w:rsid w:val="00061F57"/>
    <w:rsid w:val="0007044B"/>
    <w:rsid w:val="000940C1"/>
    <w:rsid w:val="0009538D"/>
    <w:rsid w:val="00097FD6"/>
    <w:rsid w:val="000A1AD1"/>
    <w:rsid w:val="000B05D9"/>
    <w:rsid w:val="000B0BF4"/>
    <w:rsid w:val="000B5C79"/>
    <w:rsid w:val="000E0C3B"/>
    <w:rsid w:val="000F39C0"/>
    <w:rsid w:val="000F74DB"/>
    <w:rsid w:val="00101509"/>
    <w:rsid w:val="0010192F"/>
    <w:rsid w:val="001037E9"/>
    <w:rsid w:val="00105B44"/>
    <w:rsid w:val="00111BBF"/>
    <w:rsid w:val="001129CF"/>
    <w:rsid w:val="00131EC2"/>
    <w:rsid w:val="0013401D"/>
    <w:rsid w:val="0013760C"/>
    <w:rsid w:val="001419BC"/>
    <w:rsid w:val="001437C4"/>
    <w:rsid w:val="00147106"/>
    <w:rsid w:val="001526F5"/>
    <w:rsid w:val="001640A4"/>
    <w:rsid w:val="00164246"/>
    <w:rsid w:val="00165355"/>
    <w:rsid w:val="001657E5"/>
    <w:rsid w:val="001657EB"/>
    <w:rsid w:val="00172B79"/>
    <w:rsid w:val="00174942"/>
    <w:rsid w:val="001860C7"/>
    <w:rsid w:val="00191A23"/>
    <w:rsid w:val="001A1AB1"/>
    <w:rsid w:val="001A436E"/>
    <w:rsid w:val="001B0E11"/>
    <w:rsid w:val="001B4721"/>
    <w:rsid w:val="001B5FCE"/>
    <w:rsid w:val="001C3980"/>
    <w:rsid w:val="001C5551"/>
    <w:rsid w:val="001C7298"/>
    <w:rsid w:val="001D1C8E"/>
    <w:rsid w:val="001D64DA"/>
    <w:rsid w:val="001E0C80"/>
    <w:rsid w:val="001E2825"/>
    <w:rsid w:val="001F038A"/>
    <w:rsid w:val="001F2382"/>
    <w:rsid w:val="00202B5B"/>
    <w:rsid w:val="002030F9"/>
    <w:rsid w:val="00204D75"/>
    <w:rsid w:val="00204FD8"/>
    <w:rsid w:val="00207F72"/>
    <w:rsid w:val="00216FAA"/>
    <w:rsid w:val="00217B30"/>
    <w:rsid w:val="002220C4"/>
    <w:rsid w:val="0022616A"/>
    <w:rsid w:val="00230B3F"/>
    <w:rsid w:val="00231661"/>
    <w:rsid w:val="002370E1"/>
    <w:rsid w:val="0024310A"/>
    <w:rsid w:val="00243D12"/>
    <w:rsid w:val="002472DC"/>
    <w:rsid w:val="002506D2"/>
    <w:rsid w:val="002506DC"/>
    <w:rsid w:val="0025189D"/>
    <w:rsid w:val="002640C6"/>
    <w:rsid w:val="00264D06"/>
    <w:rsid w:val="002659CF"/>
    <w:rsid w:val="002663C8"/>
    <w:rsid w:val="00273BE1"/>
    <w:rsid w:val="00274091"/>
    <w:rsid w:val="002876E0"/>
    <w:rsid w:val="00287A74"/>
    <w:rsid w:val="002953AA"/>
    <w:rsid w:val="002A765A"/>
    <w:rsid w:val="002B1DDA"/>
    <w:rsid w:val="002B762D"/>
    <w:rsid w:val="002D442D"/>
    <w:rsid w:val="002D6183"/>
    <w:rsid w:val="002D6637"/>
    <w:rsid w:val="002E136A"/>
    <w:rsid w:val="002E1DE9"/>
    <w:rsid w:val="002E5DFD"/>
    <w:rsid w:val="002E7486"/>
    <w:rsid w:val="00302211"/>
    <w:rsid w:val="00302704"/>
    <w:rsid w:val="00305133"/>
    <w:rsid w:val="003060D9"/>
    <w:rsid w:val="00307AEF"/>
    <w:rsid w:val="00312D38"/>
    <w:rsid w:val="00317D29"/>
    <w:rsid w:val="00326E14"/>
    <w:rsid w:val="00330F5B"/>
    <w:rsid w:val="00333ACA"/>
    <w:rsid w:val="003367E0"/>
    <w:rsid w:val="00342533"/>
    <w:rsid w:val="00345C7E"/>
    <w:rsid w:val="0035071F"/>
    <w:rsid w:val="003562B4"/>
    <w:rsid w:val="00356C59"/>
    <w:rsid w:val="0036116A"/>
    <w:rsid w:val="0037307A"/>
    <w:rsid w:val="00375FEB"/>
    <w:rsid w:val="003828CD"/>
    <w:rsid w:val="003915D1"/>
    <w:rsid w:val="003B0D00"/>
    <w:rsid w:val="003B1C2D"/>
    <w:rsid w:val="003D0B86"/>
    <w:rsid w:val="003E39F1"/>
    <w:rsid w:val="003F37DF"/>
    <w:rsid w:val="00413952"/>
    <w:rsid w:val="00414B0A"/>
    <w:rsid w:val="0042712F"/>
    <w:rsid w:val="0042767C"/>
    <w:rsid w:val="00432388"/>
    <w:rsid w:val="00436138"/>
    <w:rsid w:val="00436584"/>
    <w:rsid w:val="004402C3"/>
    <w:rsid w:val="00441A77"/>
    <w:rsid w:val="0044633B"/>
    <w:rsid w:val="00450212"/>
    <w:rsid w:val="00451CF8"/>
    <w:rsid w:val="00460A98"/>
    <w:rsid w:val="004713D6"/>
    <w:rsid w:val="00471C8C"/>
    <w:rsid w:val="004722A7"/>
    <w:rsid w:val="00481CF8"/>
    <w:rsid w:val="00482B2E"/>
    <w:rsid w:val="0048571B"/>
    <w:rsid w:val="004A353A"/>
    <w:rsid w:val="004B0156"/>
    <w:rsid w:val="004B0718"/>
    <w:rsid w:val="004B2070"/>
    <w:rsid w:val="004B3011"/>
    <w:rsid w:val="004B60BF"/>
    <w:rsid w:val="004C0117"/>
    <w:rsid w:val="004C6477"/>
    <w:rsid w:val="004D34A1"/>
    <w:rsid w:val="004D7516"/>
    <w:rsid w:val="004E3DED"/>
    <w:rsid w:val="004E583C"/>
    <w:rsid w:val="004E7414"/>
    <w:rsid w:val="004E7995"/>
    <w:rsid w:val="004F624C"/>
    <w:rsid w:val="004F75D1"/>
    <w:rsid w:val="004F76C7"/>
    <w:rsid w:val="00501069"/>
    <w:rsid w:val="00501E39"/>
    <w:rsid w:val="00507BD1"/>
    <w:rsid w:val="0051710A"/>
    <w:rsid w:val="005204B6"/>
    <w:rsid w:val="00526F7B"/>
    <w:rsid w:val="0053316B"/>
    <w:rsid w:val="0054238A"/>
    <w:rsid w:val="00545CD0"/>
    <w:rsid w:val="00547752"/>
    <w:rsid w:val="0055036E"/>
    <w:rsid w:val="00553A37"/>
    <w:rsid w:val="005572A5"/>
    <w:rsid w:val="00564072"/>
    <w:rsid w:val="00564DD9"/>
    <w:rsid w:val="0057215E"/>
    <w:rsid w:val="00573F46"/>
    <w:rsid w:val="005757E9"/>
    <w:rsid w:val="00576470"/>
    <w:rsid w:val="00576695"/>
    <w:rsid w:val="00581100"/>
    <w:rsid w:val="00581831"/>
    <w:rsid w:val="00583FE1"/>
    <w:rsid w:val="005846C7"/>
    <w:rsid w:val="005922C6"/>
    <w:rsid w:val="00592E18"/>
    <w:rsid w:val="00596383"/>
    <w:rsid w:val="0059687C"/>
    <w:rsid w:val="005A5497"/>
    <w:rsid w:val="005A6956"/>
    <w:rsid w:val="005B0035"/>
    <w:rsid w:val="005B2B72"/>
    <w:rsid w:val="005B45A7"/>
    <w:rsid w:val="005B7137"/>
    <w:rsid w:val="005C05E7"/>
    <w:rsid w:val="005C5A4C"/>
    <w:rsid w:val="005D02FD"/>
    <w:rsid w:val="005D1046"/>
    <w:rsid w:val="005D1205"/>
    <w:rsid w:val="005D2A29"/>
    <w:rsid w:val="005D62FD"/>
    <w:rsid w:val="005F5A06"/>
    <w:rsid w:val="005F769F"/>
    <w:rsid w:val="00601294"/>
    <w:rsid w:val="00601A1D"/>
    <w:rsid w:val="006033FA"/>
    <w:rsid w:val="0060575E"/>
    <w:rsid w:val="006137AB"/>
    <w:rsid w:val="006177ED"/>
    <w:rsid w:val="0063090F"/>
    <w:rsid w:val="0063196A"/>
    <w:rsid w:val="00633397"/>
    <w:rsid w:val="0063389C"/>
    <w:rsid w:val="00637705"/>
    <w:rsid w:val="006402A8"/>
    <w:rsid w:val="00644C5C"/>
    <w:rsid w:val="0064748C"/>
    <w:rsid w:val="00647CC5"/>
    <w:rsid w:val="00651D6D"/>
    <w:rsid w:val="006565D9"/>
    <w:rsid w:val="00664C38"/>
    <w:rsid w:val="00667260"/>
    <w:rsid w:val="0067008B"/>
    <w:rsid w:val="00680BAD"/>
    <w:rsid w:val="00681C1F"/>
    <w:rsid w:val="006829F1"/>
    <w:rsid w:val="00684C8F"/>
    <w:rsid w:val="00685914"/>
    <w:rsid w:val="006861D5"/>
    <w:rsid w:val="0068651D"/>
    <w:rsid w:val="006870E5"/>
    <w:rsid w:val="006875DC"/>
    <w:rsid w:val="006932E4"/>
    <w:rsid w:val="00693853"/>
    <w:rsid w:val="00694068"/>
    <w:rsid w:val="006B7AC1"/>
    <w:rsid w:val="006C1850"/>
    <w:rsid w:val="006C5661"/>
    <w:rsid w:val="006D0412"/>
    <w:rsid w:val="006D4AE9"/>
    <w:rsid w:val="006D79FB"/>
    <w:rsid w:val="006E319F"/>
    <w:rsid w:val="006E31AD"/>
    <w:rsid w:val="006F74AF"/>
    <w:rsid w:val="0070330A"/>
    <w:rsid w:val="0070646A"/>
    <w:rsid w:val="00735138"/>
    <w:rsid w:val="007440D6"/>
    <w:rsid w:val="00751F5C"/>
    <w:rsid w:val="00753255"/>
    <w:rsid w:val="00754015"/>
    <w:rsid w:val="0075586E"/>
    <w:rsid w:val="007612E6"/>
    <w:rsid w:val="00766B7E"/>
    <w:rsid w:val="00767899"/>
    <w:rsid w:val="00770D04"/>
    <w:rsid w:val="0077447D"/>
    <w:rsid w:val="00777A15"/>
    <w:rsid w:val="00780616"/>
    <w:rsid w:val="0078742A"/>
    <w:rsid w:val="00787E76"/>
    <w:rsid w:val="00796EC9"/>
    <w:rsid w:val="007A401E"/>
    <w:rsid w:val="007A7DDC"/>
    <w:rsid w:val="007B1938"/>
    <w:rsid w:val="007B1B97"/>
    <w:rsid w:val="007B2F74"/>
    <w:rsid w:val="007B589F"/>
    <w:rsid w:val="007C018B"/>
    <w:rsid w:val="007D3825"/>
    <w:rsid w:val="007D6CDC"/>
    <w:rsid w:val="007E396E"/>
    <w:rsid w:val="007E6100"/>
    <w:rsid w:val="007E7E55"/>
    <w:rsid w:val="007F4775"/>
    <w:rsid w:val="007F4981"/>
    <w:rsid w:val="00803ECF"/>
    <w:rsid w:val="0080779B"/>
    <w:rsid w:val="00807F50"/>
    <w:rsid w:val="00816246"/>
    <w:rsid w:val="0081627B"/>
    <w:rsid w:val="00823FED"/>
    <w:rsid w:val="0084084E"/>
    <w:rsid w:val="0084459E"/>
    <w:rsid w:val="008468C4"/>
    <w:rsid w:val="00850A0B"/>
    <w:rsid w:val="008510BB"/>
    <w:rsid w:val="00856EAA"/>
    <w:rsid w:val="00857136"/>
    <w:rsid w:val="008576E3"/>
    <w:rsid w:val="00863642"/>
    <w:rsid w:val="00864E57"/>
    <w:rsid w:val="00865FB2"/>
    <w:rsid w:val="00870A75"/>
    <w:rsid w:val="0088593D"/>
    <w:rsid w:val="00892DF6"/>
    <w:rsid w:val="008B2B52"/>
    <w:rsid w:val="008C0844"/>
    <w:rsid w:val="008C1A9E"/>
    <w:rsid w:val="008C29B0"/>
    <w:rsid w:val="008C3842"/>
    <w:rsid w:val="008C4104"/>
    <w:rsid w:val="008C4F48"/>
    <w:rsid w:val="008D26B9"/>
    <w:rsid w:val="008D34FE"/>
    <w:rsid w:val="008D37A6"/>
    <w:rsid w:val="00901B07"/>
    <w:rsid w:val="0090293D"/>
    <w:rsid w:val="009030FB"/>
    <w:rsid w:val="009074AA"/>
    <w:rsid w:val="00910FF4"/>
    <w:rsid w:val="00923CFD"/>
    <w:rsid w:val="00933168"/>
    <w:rsid w:val="0093411B"/>
    <w:rsid w:val="00950D76"/>
    <w:rsid w:val="0095112C"/>
    <w:rsid w:val="0095281C"/>
    <w:rsid w:val="00960D95"/>
    <w:rsid w:val="009638A0"/>
    <w:rsid w:val="00965D3C"/>
    <w:rsid w:val="00973094"/>
    <w:rsid w:val="00973902"/>
    <w:rsid w:val="009750B0"/>
    <w:rsid w:val="00975579"/>
    <w:rsid w:val="0098166A"/>
    <w:rsid w:val="009867BE"/>
    <w:rsid w:val="00987EFC"/>
    <w:rsid w:val="00991F0F"/>
    <w:rsid w:val="00992732"/>
    <w:rsid w:val="00997192"/>
    <w:rsid w:val="009A3C8F"/>
    <w:rsid w:val="009B09D6"/>
    <w:rsid w:val="009B3699"/>
    <w:rsid w:val="009C408A"/>
    <w:rsid w:val="009C66AB"/>
    <w:rsid w:val="009C6F6E"/>
    <w:rsid w:val="009D1A26"/>
    <w:rsid w:val="009D5850"/>
    <w:rsid w:val="009D7A0E"/>
    <w:rsid w:val="009E0D22"/>
    <w:rsid w:val="009E4953"/>
    <w:rsid w:val="009F1EAD"/>
    <w:rsid w:val="009F1F98"/>
    <w:rsid w:val="00A051C7"/>
    <w:rsid w:val="00A135BE"/>
    <w:rsid w:val="00A16EF0"/>
    <w:rsid w:val="00A23158"/>
    <w:rsid w:val="00A23E35"/>
    <w:rsid w:val="00A27830"/>
    <w:rsid w:val="00A33532"/>
    <w:rsid w:val="00A37FA0"/>
    <w:rsid w:val="00A460A7"/>
    <w:rsid w:val="00A47235"/>
    <w:rsid w:val="00A50CDC"/>
    <w:rsid w:val="00A557BB"/>
    <w:rsid w:val="00A61877"/>
    <w:rsid w:val="00A719D3"/>
    <w:rsid w:val="00A72761"/>
    <w:rsid w:val="00A73586"/>
    <w:rsid w:val="00A74648"/>
    <w:rsid w:val="00A76C43"/>
    <w:rsid w:val="00A773FC"/>
    <w:rsid w:val="00A81D8F"/>
    <w:rsid w:val="00A84916"/>
    <w:rsid w:val="00A85EDC"/>
    <w:rsid w:val="00A85FE2"/>
    <w:rsid w:val="00A86414"/>
    <w:rsid w:val="00A8696E"/>
    <w:rsid w:val="00A86E88"/>
    <w:rsid w:val="00A92A88"/>
    <w:rsid w:val="00AA015C"/>
    <w:rsid w:val="00AA0BE3"/>
    <w:rsid w:val="00AA3D8F"/>
    <w:rsid w:val="00AB0C06"/>
    <w:rsid w:val="00AC5256"/>
    <w:rsid w:val="00AC6C85"/>
    <w:rsid w:val="00AC7681"/>
    <w:rsid w:val="00AD1D08"/>
    <w:rsid w:val="00AD3F40"/>
    <w:rsid w:val="00AE1555"/>
    <w:rsid w:val="00AE2CE0"/>
    <w:rsid w:val="00AF3E41"/>
    <w:rsid w:val="00AF493A"/>
    <w:rsid w:val="00AF7990"/>
    <w:rsid w:val="00B0076A"/>
    <w:rsid w:val="00B01F08"/>
    <w:rsid w:val="00B0315A"/>
    <w:rsid w:val="00B037F9"/>
    <w:rsid w:val="00B03A92"/>
    <w:rsid w:val="00B12327"/>
    <w:rsid w:val="00B1310B"/>
    <w:rsid w:val="00B144A5"/>
    <w:rsid w:val="00B17750"/>
    <w:rsid w:val="00B37FEA"/>
    <w:rsid w:val="00B500B9"/>
    <w:rsid w:val="00B515EA"/>
    <w:rsid w:val="00B61483"/>
    <w:rsid w:val="00B6618A"/>
    <w:rsid w:val="00B74652"/>
    <w:rsid w:val="00B772DE"/>
    <w:rsid w:val="00B773F8"/>
    <w:rsid w:val="00B81339"/>
    <w:rsid w:val="00B81AE8"/>
    <w:rsid w:val="00B86039"/>
    <w:rsid w:val="00B90F21"/>
    <w:rsid w:val="00B91545"/>
    <w:rsid w:val="00BA01ED"/>
    <w:rsid w:val="00BA4949"/>
    <w:rsid w:val="00BA64C0"/>
    <w:rsid w:val="00BB11A7"/>
    <w:rsid w:val="00BB3391"/>
    <w:rsid w:val="00BB4862"/>
    <w:rsid w:val="00BB6B4F"/>
    <w:rsid w:val="00BD3A20"/>
    <w:rsid w:val="00BD3C8C"/>
    <w:rsid w:val="00BE593B"/>
    <w:rsid w:val="00BF35EE"/>
    <w:rsid w:val="00BF7BA5"/>
    <w:rsid w:val="00C03252"/>
    <w:rsid w:val="00C074AE"/>
    <w:rsid w:val="00C16427"/>
    <w:rsid w:val="00C234BE"/>
    <w:rsid w:val="00C274E4"/>
    <w:rsid w:val="00C33DA8"/>
    <w:rsid w:val="00C36996"/>
    <w:rsid w:val="00C5094C"/>
    <w:rsid w:val="00C50F1F"/>
    <w:rsid w:val="00C61F58"/>
    <w:rsid w:val="00C711CC"/>
    <w:rsid w:val="00C72BE4"/>
    <w:rsid w:val="00C8352C"/>
    <w:rsid w:val="00C837E3"/>
    <w:rsid w:val="00C83BD9"/>
    <w:rsid w:val="00C841ED"/>
    <w:rsid w:val="00C90A7B"/>
    <w:rsid w:val="00C93A8F"/>
    <w:rsid w:val="00C946DF"/>
    <w:rsid w:val="00C9477D"/>
    <w:rsid w:val="00C94B7D"/>
    <w:rsid w:val="00CA4BA1"/>
    <w:rsid w:val="00CB20AB"/>
    <w:rsid w:val="00CC027C"/>
    <w:rsid w:val="00CC4079"/>
    <w:rsid w:val="00CD21DC"/>
    <w:rsid w:val="00CD670D"/>
    <w:rsid w:val="00CD6F52"/>
    <w:rsid w:val="00CE1CA0"/>
    <w:rsid w:val="00CF2E5C"/>
    <w:rsid w:val="00CF3F77"/>
    <w:rsid w:val="00CF477F"/>
    <w:rsid w:val="00CF685D"/>
    <w:rsid w:val="00D056F8"/>
    <w:rsid w:val="00D1148B"/>
    <w:rsid w:val="00D11E16"/>
    <w:rsid w:val="00D12C63"/>
    <w:rsid w:val="00D159A4"/>
    <w:rsid w:val="00D20372"/>
    <w:rsid w:val="00D21FB3"/>
    <w:rsid w:val="00D24089"/>
    <w:rsid w:val="00D3296A"/>
    <w:rsid w:val="00D3672D"/>
    <w:rsid w:val="00D379E5"/>
    <w:rsid w:val="00D44C1A"/>
    <w:rsid w:val="00D5090E"/>
    <w:rsid w:val="00D62F13"/>
    <w:rsid w:val="00D641B8"/>
    <w:rsid w:val="00D7697C"/>
    <w:rsid w:val="00D76EEE"/>
    <w:rsid w:val="00D81354"/>
    <w:rsid w:val="00D82E59"/>
    <w:rsid w:val="00D83512"/>
    <w:rsid w:val="00D83DD3"/>
    <w:rsid w:val="00D84AAA"/>
    <w:rsid w:val="00D93F55"/>
    <w:rsid w:val="00D94874"/>
    <w:rsid w:val="00D94EC1"/>
    <w:rsid w:val="00D97BFA"/>
    <w:rsid w:val="00DA34FC"/>
    <w:rsid w:val="00DA3DD6"/>
    <w:rsid w:val="00DA5F35"/>
    <w:rsid w:val="00DB67CE"/>
    <w:rsid w:val="00DB745B"/>
    <w:rsid w:val="00DB7A45"/>
    <w:rsid w:val="00DB7D8C"/>
    <w:rsid w:val="00DC3DFF"/>
    <w:rsid w:val="00DC4A44"/>
    <w:rsid w:val="00DC727F"/>
    <w:rsid w:val="00DD3BD7"/>
    <w:rsid w:val="00DD4302"/>
    <w:rsid w:val="00DD4D75"/>
    <w:rsid w:val="00DF1631"/>
    <w:rsid w:val="00DF2417"/>
    <w:rsid w:val="00DF7830"/>
    <w:rsid w:val="00E04960"/>
    <w:rsid w:val="00E16CBA"/>
    <w:rsid w:val="00E20CC5"/>
    <w:rsid w:val="00E21D1C"/>
    <w:rsid w:val="00E41886"/>
    <w:rsid w:val="00E41D75"/>
    <w:rsid w:val="00E43558"/>
    <w:rsid w:val="00E45CD9"/>
    <w:rsid w:val="00E465BB"/>
    <w:rsid w:val="00E555E1"/>
    <w:rsid w:val="00E56EF0"/>
    <w:rsid w:val="00E64BED"/>
    <w:rsid w:val="00E653B2"/>
    <w:rsid w:val="00E70002"/>
    <w:rsid w:val="00E736CF"/>
    <w:rsid w:val="00E738AB"/>
    <w:rsid w:val="00E73B8F"/>
    <w:rsid w:val="00E7421C"/>
    <w:rsid w:val="00E74E82"/>
    <w:rsid w:val="00E75B37"/>
    <w:rsid w:val="00E8039B"/>
    <w:rsid w:val="00E82FB7"/>
    <w:rsid w:val="00E8344D"/>
    <w:rsid w:val="00E920AC"/>
    <w:rsid w:val="00EA29C3"/>
    <w:rsid w:val="00EB3061"/>
    <w:rsid w:val="00EB4176"/>
    <w:rsid w:val="00EB4991"/>
    <w:rsid w:val="00EB5653"/>
    <w:rsid w:val="00EB5FD5"/>
    <w:rsid w:val="00EB7DAC"/>
    <w:rsid w:val="00EC30F0"/>
    <w:rsid w:val="00EC41BD"/>
    <w:rsid w:val="00ED18A9"/>
    <w:rsid w:val="00ED1A39"/>
    <w:rsid w:val="00ED5984"/>
    <w:rsid w:val="00ED7E1A"/>
    <w:rsid w:val="00EE581F"/>
    <w:rsid w:val="00EE70F4"/>
    <w:rsid w:val="00EF2C5F"/>
    <w:rsid w:val="00EF49DA"/>
    <w:rsid w:val="00EF5CA4"/>
    <w:rsid w:val="00F02530"/>
    <w:rsid w:val="00F1498E"/>
    <w:rsid w:val="00F16B0D"/>
    <w:rsid w:val="00F206DA"/>
    <w:rsid w:val="00F235E0"/>
    <w:rsid w:val="00F246E3"/>
    <w:rsid w:val="00F2496F"/>
    <w:rsid w:val="00F31E3B"/>
    <w:rsid w:val="00F36217"/>
    <w:rsid w:val="00F42F77"/>
    <w:rsid w:val="00F4496C"/>
    <w:rsid w:val="00F50AD0"/>
    <w:rsid w:val="00F533E1"/>
    <w:rsid w:val="00F5409D"/>
    <w:rsid w:val="00F573FA"/>
    <w:rsid w:val="00F605D7"/>
    <w:rsid w:val="00F6510F"/>
    <w:rsid w:val="00F70D7E"/>
    <w:rsid w:val="00F77A3D"/>
    <w:rsid w:val="00F87000"/>
    <w:rsid w:val="00F92BD2"/>
    <w:rsid w:val="00F93B35"/>
    <w:rsid w:val="00F97133"/>
    <w:rsid w:val="00F97A7A"/>
    <w:rsid w:val="00FA0CB6"/>
    <w:rsid w:val="00FA2851"/>
    <w:rsid w:val="00FA418D"/>
    <w:rsid w:val="00FA5ABE"/>
    <w:rsid w:val="00FB78E0"/>
    <w:rsid w:val="00FC183E"/>
    <w:rsid w:val="00FC537E"/>
    <w:rsid w:val="00FD3C30"/>
    <w:rsid w:val="00FE3CC6"/>
    <w:rsid w:val="00FE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DCD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0A"/>
    <w:pPr>
      <w:spacing w:after="200" w:line="276" w:lineRule="auto"/>
    </w:pPr>
    <w:rPr>
      <w:rFonts w:ascii="Arial" w:hAnsi="Arial"/>
      <w:sz w:val="16"/>
      <w:szCs w:val="22"/>
    </w:rPr>
  </w:style>
  <w:style w:type="paragraph" w:styleId="Heading1">
    <w:name w:val="heading 1"/>
    <w:basedOn w:val="Normal"/>
    <w:next w:val="Normal"/>
    <w:link w:val="Heading1Char"/>
    <w:uiPriority w:val="9"/>
    <w:qFormat/>
    <w:rsid w:val="00CC0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7A7DDC"/>
    <w:pPr>
      <w:widowControl w:val="0"/>
      <w:spacing w:after="0" w:line="240" w:lineRule="auto"/>
      <w:ind w:left="607" w:hanging="360"/>
      <w:outlineLvl w:val="1"/>
    </w:pPr>
    <w:rPr>
      <w:rFonts w:eastAsia="Arial"/>
      <w:b/>
      <w:bCs/>
      <w:szCs w:val="16"/>
    </w:rPr>
  </w:style>
  <w:style w:type="paragraph" w:styleId="Heading3">
    <w:name w:val="heading 3"/>
    <w:basedOn w:val="Normal"/>
    <w:link w:val="Heading3Char"/>
    <w:uiPriority w:val="1"/>
    <w:qFormat/>
    <w:rsid w:val="007A7DDC"/>
    <w:pPr>
      <w:widowControl w:val="0"/>
      <w:spacing w:after="0" w:line="240" w:lineRule="auto"/>
      <w:ind w:left="247"/>
      <w:outlineLvl w:val="2"/>
    </w:pPr>
    <w:rPr>
      <w:rFonts w:eastAsia="Arial"/>
      <w:b/>
      <w:bCs/>
      <w:i/>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DDC"/>
    <w:pPr>
      <w:spacing w:after="0" w:line="240" w:lineRule="auto"/>
    </w:pPr>
    <w:rPr>
      <w:rFonts w:ascii="Tahoma" w:hAnsi="Tahoma" w:cs="Tahoma"/>
      <w:szCs w:val="16"/>
    </w:rPr>
  </w:style>
  <w:style w:type="character" w:customStyle="1" w:styleId="BalloonTextChar">
    <w:name w:val="Balloon Text Char"/>
    <w:link w:val="BalloonText"/>
    <w:uiPriority w:val="99"/>
    <w:semiHidden/>
    <w:rsid w:val="007A7DDC"/>
    <w:rPr>
      <w:rFonts w:ascii="Tahoma" w:hAnsi="Tahoma" w:cs="Tahoma"/>
      <w:sz w:val="16"/>
      <w:szCs w:val="16"/>
    </w:rPr>
  </w:style>
  <w:style w:type="character" w:customStyle="1" w:styleId="Heading2Char">
    <w:name w:val="Heading 2 Char"/>
    <w:link w:val="Heading2"/>
    <w:uiPriority w:val="1"/>
    <w:rsid w:val="007A7DDC"/>
    <w:rPr>
      <w:rFonts w:ascii="Arial" w:eastAsia="Arial" w:hAnsi="Arial" w:cs="Times New Roman"/>
      <w:b/>
      <w:bCs/>
      <w:sz w:val="16"/>
      <w:szCs w:val="16"/>
    </w:rPr>
  </w:style>
  <w:style w:type="character" w:customStyle="1" w:styleId="Heading3Char">
    <w:name w:val="Heading 3 Char"/>
    <w:link w:val="Heading3"/>
    <w:uiPriority w:val="1"/>
    <w:rsid w:val="007A7DDC"/>
    <w:rPr>
      <w:rFonts w:ascii="Arial" w:eastAsia="Arial" w:hAnsi="Arial" w:cs="Times New Roman"/>
      <w:b/>
      <w:bCs/>
      <w:i/>
      <w:sz w:val="16"/>
      <w:szCs w:val="16"/>
    </w:rPr>
  </w:style>
  <w:style w:type="paragraph" w:styleId="BodyText">
    <w:name w:val="Body Text"/>
    <w:basedOn w:val="Normal"/>
    <w:link w:val="BodyTextChar"/>
    <w:uiPriority w:val="1"/>
    <w:qFormat/>
    <w:rsid w:val="007A7DDC"/>
    <w:pPr>
      <w:widowControl w:val="0"/>
      <w:spacing w:after="0" w:line="240" w:lineRule="auto"/>
      <w:ind w:left="20"/>
    </w:pPr>
    <w:rPr>
      <w:rFonts w:eastAsia="Arial"/>
      <w:szCs w:val="16"/>
    </w:rPr>
  </w:style>
  <w:style w:type="character" w:customStyle="1" w:styleId="BodyTextChar">
    <w:name w:val="Body Text Char"/>
    <w:link w:val="BodyText"/>
    <w:uiPriority w:val="1"/>
    <w:rsid w:val="007A7DDC"/>
    <w:rPr>
      <w:rFonts w:ascii="Arial" w:eastAsia="Arial" w:hAnsi="Arial" w:cs="Times New Roman"/>
      <w:sz w:val="16"/>
      <w:szCs w:val="16"/>
    </w:rPr>
  </w:style>
  <w:style w:type="paragraph" w:customStyle="1" w:styleId="TableParagraph">
    <w:name w:val="Table Paragraph"/>
    <w:basedOn w:val="Normal"/>
    <w:uiPriority w:val="1"/>
    <w:qFormat/>
    <w:rsid w:val="007A7DDC"/>
    <w:pPr>
      <w:widowControl w:val="0"/>
      <w:spacing w:after="0" w:line="240" w:lineRule="auto"/>
    </w:pPr>
  </w:style>
  <w:style w:type="character" w:styleId="LineNumber">
    <w:name w:val="line number"/>
    <w:basedOn w:val="DefaultParagraphFont"/>
    <w:uiPriority w:val="99"/>
    <w:semiHidden/>
    <w:unhideWhenUsed/>
    <w:rsid w:val="007B2F74"/>
  </w:style>
  <w:style w:type="paragraph" w:styleId="ListParagraph">
    <w:name w:val="List Paragraph"/>
    <w:basedOn w:val="Normal"/>
    <w:uiPriority w:val="34"/>
    <w:qFormat/>
    <w:rsid w:val="00D93F55"/>
    <w:pPr>
      <w:ind w:left="720"/>
      <w:contextualSpacing/>
    </w:pPr>
  </w:style>
  <w:style w:type="paragraph" w:styleId="Header">
    <w:name w:val="header"/>
    <w:basedOn w:val="Normal"/>
    <w:link w:val="HeaderChar"/>
    <w:uiPriority w:val="99"/>
    <w:unhideWhenUsed/>
    <w:rsid w:val="0099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32"/>
  </w:style>
  <w:style w:type="paragraph" w:styleId="Footer">
    <w:name w:val="footer"/>
    <w:basedOn w:val="Normal"/>
    <w:link w:val="FooterChar"/>
    <w:uiPriority w:val="99"/>
    <w:unhideWhenUsed/>
    <w:rsid w:val="0099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32"/>
  </w:style>
  <w:style w:type="character" w:customStyle="1" w:styleId="Heading1Char">
    <w:name w:val="Heading 1 Char"/>
    <w:basedOn w:val="DefaultParagraphFont"/>
    <w:link w:val="Heading1"/>
    <w:uiPriority w:val="9"/>
    <w:rsid w:val="00CC027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4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65F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440D6"/>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AF3E41"/>
    <w:rPr>
      <w:sz w:val="16"/>
      <w:szCs w:val="16"/>
    </w:rPr>
  </w:style>
  <w:style w:type="paragraph" w:styleId="CommentText">
    <w:name w:val="annotation text"/>
    <w:basedOn w:val="Normal"/>
    <w:link w:val="CommentTextChar"/>
    <w:uiPriority w:val="99"/>
    <w:unhideWhenUsed/>
    <w:rsid w:val="00AF3E41"/>
    <w:pPr>
      <w:spacing w:line="240" w:lineRule="auto"/>
    </w:pPr>
    <w:rPr>
      <w:sz w:val="20"/>
      <w:szCs w:val="20"/>
    </w:rPr>
  </w:style>
  <w:style w:type="character" w:customStyle="1" w:styleId="CommentTextChar">
    <w:name w:val="Comment Text Char"/>
    <w:basedOn w:val="DefaultParagraphFont"/>
    <w:link w:val="CommentText"/>
    <w:uiPriority w:val="99"/>
    <w:rsid w:val="00AF3E41"/>
    <w:rPr>
      <w:rFonts w:ascii="Arial" w:hAnsi="Arial"/>
    </w:rPr>
  </w:style>
  <w:style w:type="paragraph" w:styleId="CommentSubject">
    <w:name w:val="annotation subject"/>
    <w:basedOn w:val="CommentText"/>
    <w:next w:val="CommentText"/>
    <w:link w:val="CommentSubjectChar"/>
    <w:uiPriority w:val="99"/>
    <w:semiHidden/>
    <w:unhideWhenUsed/>
    <w:rsid w:val="00AF3E41"/>
    <w:rPr>
      <w:b/>
      <w:bCs/>
    </w:rPr>
  </w:style>
  <w:style w:type="character" w:customStyle="1" w:styleId="CommentSubjectChar">
    <w:name w:val="Comment Subject Char"/>
    <w:basedOn w:val="CommentTextChar"/>
    <w:link w:val="CommentSubject"/>
    <w:uiPriority w:val="99"/>
    <w:semiHidden/>
    <w:rsid w:val="00AF3E41"/>
    <w:rPr>
      <w:rFonts w:ascii="Arial" w:hAnsi="Arial"/>
      <w:b/>
      <w:bCs/>
    </w:rPr>
  </w:style>
  <w:style w:type="paragraph" w:styleId="Revision">
    <w:name w:val="Revision"/>
    <w:hidden/>
    <w:uiPriority w:val="99"/>
    <w:semiHidden/>
    <w:rsid w:val="00751F5C"/>
    <w:rPr>
      <w:rFonts w:ascii="Arial" w:hAnsi="Arial"/>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6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239A-D87C-4966-8165-510727B0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3659</Words>
  <Characters>20350</Characters>
  <Application>Microsoft Office Word</Application>
  <DocSecurity>0</DocSecurity>
  <Lines>581</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2021-11-22T21:33:00Z</dcterms:created>
  <dcterms:modified xsi:type="dcterms:W3CDTF">2021-11-22T21:33:00Z</dcterms:modified>
</cp:coreProperties>
</file>